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9" w:rsidRDefault="00D96DC9" w:rsidP="003427F4">
      <w:pPr>
        <w:pStyle w:val="a3"/>
        <w:jc w:val="center"/>
        <w:rPr>
          <w:rFonts w:ascii="Times New Roman" w:hAnsi="Times New Roman"/>
          <w:b/>
          <w:sz w:val="24"/>
          <w:szCs w:val="24"/>
          <w:lang w:eastAsia="ru-RU"/>
        </w:rPr>
        <w:sectPr w:rsidR="00D96DC9" w:rsidSect="00D96DC9">
          <w:pgSz w:w="11906" w:h="16838"/>
          <w:pgMar w:top="1134" w:right="992" w:bottom="992" w:left="851" w:header="709" w:footer="709" w:gutter="170"/>
          <w:cols w:space="720"/>
        </w:sectPr>
      </w:pPr>
      <w:r>
        <w:rPr>
          <w:rFonts w:ascii="Times New Roman" w:hAnsi="Times New Roman"/>
          <w:b/>
          <w:noProof/>
          <w:sz w:val="24"/>
          <w:szCs w:val="24"/>
          <w:lang w:eastAsia="ru-RU"/>
        </w:rPr>
        <w:drawing>
          <wp:inline distT="0" distB="0" distL="0" distR="0">
            <wp:extent cx="6257925" cy="11620500"/>
            <wp:effectExtent l="0" t="0" r="9525" b="0"/>
            <wp:docPr id="1" name="Рисунок 1" descr="C:\Users\153школа\Desktop\Новая папка\20210117_22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3школа\Desktop\Новая папка\20210117_225027.jpg"/>
                    <pic:cNvPicPr>
                      <a:picLocks noChangeAspect="1" noChangeArrowheads="1"/>
                    </pic:cNvPicPr>
                  </pic:nvPicPr>
                  <pic:blipFill>
                    <a:blip r:embed="rId8" cstate="print"/>
                    <a:srcRect l="-767" t="11337"/>
                    <a:stretch>
                      <a:fillRect/>
                    </a:stretch>
                  </pic:blipFill>
                  <pic:spPr bwMode="auto">
                    <a:xfrm>
                      <a:off x="0" y="0"/>
                      <a:ext cx="6257925" cy="11620500"/>
                    </a:xfrm>
                    <a:prstGeom prst="rect">
                      <a:avLst/>
                    </a:prstGeom>
                    <a:noFill/>
                    <a:ln w="9525">
                      <a:noFill/>
                      <a:miter lim="800000"/>
                      <a:headEnd/>
                      <a:tailEnd/>
                    </a:ln>
                  </pic:spPr>
                </pic:pic>
              </a:graphicData>
            </a:graphic>
          </wp:inline>
        </w:drawing>
      </w:r>
    </w:p>
    <w:p w:rsidR="00D96DC9" w:rsidRDefault="00D96DC9" w:rsidP="003427F4">
      <w:pPr>
        <w:pStyle w:val="a3"/>
        <w:jc w:val="center"/>
        <w:rPr>
          <w:rFonts w:ascii="Times New Roman" w:hAnsi="Times New Roman"/>
          <w:b/>
          <w:sz w:val="24"/>
          <w:szCs w:val="24"/>
          <w:lang w:eastAsia="ru-RU"/>
        </w:rPr>
      </w:pPr>
    </w:p>
    <w:p w:rsidR="00D96DC9" w:rsidRDefault="00D96DC9" w:rsidP="003427F4">
      <w:pPr>
        <w:pStyle w:val="a3"/>
        <w:jc w:val="center"/>
        <w:rPr>
          <w:rFonts w:ascii="Times New Roman" w:hAnsi="Times New Roman"/>
          <w:b/>
          <w:sz w:val="24"/>
          <w:szCs w:val="24"/>
          <w:lang w:eastAsia="ru-RU"/>
        </w:rPr>
      </w:pPr>
    </w:p>
    <w:p w:rsidR="00D96DC9" w:rsidRDefault="00D96DC9" w:rsidP="003427F4">
      <w:pPr>
        <w:pStyle w:val="a3"/>
        <w:jc w:val="center"/>
        <w:rPr>
          <w:rFonts w:ascii="Times New Roman" w:hAnsi="Times New Roman"/>
          <w:b/>
          <w:sz w:val="24"/>
          <w:szCs w:val="24"/>
          <w:lang w:eastAsia="ru-RU"/>
        </w:rPr>
      </w:pPr>
    </w:p>
    <w:p w:rsidR="00D96DC9" w:rsidRDefault="00D96DC9" w:rsidP="003427F4">
      <w:pPr>
        <w:pStyle w:val="a3"/>
        <w:jc w:val="center"/>
        <w:rPr>
          <w:rFonts w:ascii="Times New Roman" w:hAnsi="Times New Roman"/>
          <w:b/>
          <w:sz w:val="24"/>
          <w:szCs w:val="24"/>
          <w:lang w:eastAsia="ru-RU"/>
        </w:rPr>
      </w:pPr>
    </w:p>
    <w:p w:rsidR="00BA79E3" w:rsidRPr="00AB3341" w:rsidRDefault="00BA79E3" w:rsidP="003427F4">
      <w:pPr>
        <w:pStyle w:val="a3"/>
        <w:jc w:val="center"/>
        <w:rPr>
          <w:rFonts w:ascii="Times New Roman" w:hAnsi="Times New Roman"/>
          <w:b/>
          <w:sz w:val="24"/>
          <w:szCs w:val="24"/>
          <w:lang w:eastAsia="ru-RU"/>
        </w:rPr>
      </w:pPr>
      <w:r w:rsidRPr="00AB3341">
        <w:rPr>
          <w:rFonts w:ascii="Times New Roman" w:hAnsi="Times New Roman"/>
          <w:b/>
          <w:sz w:val="24"/>
          <w:szCs w:val="24"/>
          <w:lang w:eastAsia="ru-RU"/>
        </w:rPr>
        <w:t>РАБОЧАЯ ПРОГРАММА</w:t>
      </w:r>
    </w:p>
    <w:p w:rsidR="00BA79E3" w:rsidRPr="00AB3341" w:rsidRDefault="00B74080" w:rsidP="003427F4">
      <w:pPr>
        <w:pStyle w:val="a3"/>
        <w:jc w:val="center"/>
        <w:rPr>
          <w:rFonts w:ascii="Times New Roman" w:hAnsi="Times New Roman"/>
          <w:b/>
          <w:sz w:val="24"/>
          <w:szCs w:val="24"/>
          <w:lang w:eastAsia="ru-RU"/>
        </w:rPr>
      </w:pPr>
      <w:bookmarkStart w:id="0" w:name="h.gjdgxs"/>
      <w:bookmarkStart w:id="1" w:name="h.30j0zll"/>
      <w:bookmarkEnd w:id="0"/>
      <w:bookmarkEnd w:id="1"/>
      <w:r w:rsidRPr="00AB3341">
        <w:rPr>
          <w:rFonts w:ascii="Times New Roman" w:hAnsi="Times New Roman"/>
          <w:b/>
          <w:sz w:val="24"/>
          <w:szCs w:val="24"/>
          <w:lang w:eastAsia="ru-RU"/>
        </w:rPr>
        <w:t>«ОБЩЕСТВОЗНАНИЕ</w:t>
      </w:r>
      <w:r w:rsidR="00BA79E3" w:rsidRPr="00AB3341">
        <w:rPr>
          <w:rFonts w:ascii="Times New Roman" w:hAnsi="Times New Roman"/>
          <w:b/>
          <w:sz w:val="24"/>
          <w:szCs w:val="24"/>
          <w:lang w:eastAsia="ru-RU"/>
        </w:rPr>
        <w:t>»</w:t>
      </w:r>
    </w:p>
    <w:p w:rsidR="00BA79E3" w:rsidRPr="00366EB8" w:rsidRDefault="00BA79E3" w:rsidP="003427F4">
      <w:pPr>
        <w:pStyle w:val="a3"/>
        <w:jc w:val="center"/>
        <w:rPr>
          <w:rFonts w:ascii="Times New Roman" w:hAnsi="Times New Roman"/>
          <w:b/>
          <w:sz w:val="24"/>
          <w:szCs w:val="24"/>
          <w:lang w:eastAsia="ru-RU"/>
        </w:rPr>
      </w:pPr>
      <w:r w:rsidRPr="00AB3341">
        <w:rPr>
          <w:rFonts w:ascii="Times New Roman" w:hAnsi="Times New Roman"/>
          <w:b/>
          <w:sz w:val="24"/>
          <w:szCs w:val="24"/>
          <w:lang w:eastAsia="ru-RU"/>
        </w:rPr>
        <w:t xml:space="preserve">для </w:t>
      </w:r>
      <w:r w:rsidR="00EE47B2" w:rsidRPr="00366EB8">
        <w:rPr>
          <w:rFonts w:ascii="Times New Roman" w:hAnsi="Times New Roman"/>
          <w:b/>
          <w:sz w:val="24"/>
          <w:szCs w:val="24"/>
          <w:lang w:eastAsia="ru-RU"/>
        </w:rPr>
        <w:t>10-11</w:t>
      </w:r>
      <w:r w:rsidRPr="00366EB8">
        <w:rPr>
          <w:rFonts w:ascii="Times New Roman" w:hAnsi="Times New Roman"/>
          <w:b/>
          <w:sz w:val="24"/>
          <w:szCs w:val="24"/>
          <w:lang w:eastAsia="ru-RU"/>
        </w:rPr>
        <w:t>класса</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Данная рабочая программа по обществознанию для 10 – 11 класса составлена на основе следующих нормативных и учебно-методических документов:</w:t>
      </w:r>
    </w:p>
    <w:p w:rsidR="00AF7619" w:rsidRPr="009F069A" w:rsidRDefault="00AF7619" w:rsidP="00AF7619">
      <w:pPr>
        <w:shd w:val="clear" w:color="auto" w:fill="FFFFFF"/>
        <w:spacing w:after="0" w:line="240" w:lineRule="auto"/>
        <w:rPr>
          <w:rFonts w:ascii="Times New Roman" w:hAnsi="Times New Roman"/>
          <w:color w:val="000000"/>
          <w:sz w:val="24"/>
          <w:szCs w:val="24"/>
          <w:lang w:eastAsia="ru-RU"/>
        </w:rPr>
      </w:pPr>
      <w:r w:rsidRPr="009F069A">
        <w:rPr>
          <w:rFonts w:ascii="Times New Roman" w:hAnsi="Times New Roman"/>
          <w:color w:val="000000"/>
          <w:sz w:val="24"/>
          <w:szCs w:val="24"/>
          <w:lang w:eastAsia="ru-RU"/>
        </w:rPr>
        <w:t>1. Федерального государственного образовательного стандарта среднего общего образования.</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2. Примерной основной образовательной программы среднего общего образования.</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3. Федерального перечня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4. Основной образовательной программы среднего</w:t>
      </w:r>
      <w:r>
        <w:rPr>
          <w:rFonts w:ascii="Times New Roman" w:hAnsi="Times New Roman"/>
          <w:color w:val="000000"/>
          <w:sz w:val="24"/>
          <w:szCs w:val="24"/>
          <w:lang w:eastAsia="ru-RU"/>
        </w:rPr>
        <w:t xml:space="preserve"> общего образования МБОУ «СШ № 153</w:t>
      </w:r>
      <w:r w:rsidRPr="00AF7619">
        <w:rPr>
          <w:rFonts w:ascii="Times New Roman" w:hAnsi="Times New Roman"/>
          <w:color w:val="000000"/>
          <w:sz w:val="24"/>
          <w:szCs w:val="24"/>
          <w:lang w:eastAsia="ru-RU"/>
        </w:rPr>
        <w:t>».</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Данная рабочая программа ориентирована на использование УМК и учебников по обществознанию (базовый уровень) 10 и 11 класс под редакцией Л.Н. Боголюбова.</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Опыт познавательной деятельности развивается с помощью познавательных и практических задач, от</w:t>
      </w:r>
      <w:r w:rsidRPr="00AF7619">
        <w:rPr>
          <w:rFonts w:ascii="Times New Roman" w:hAnsi="Times New Roman"/>
          <w:color w:val="000000"/>
          <w:sz w:val="24"/>
          <w:szCs w:val="24"/>
          <w:lang w:eastAsia="ru-RU"/>
        </w:rPr>
        <w:softHyphen/>
        <w:t>ражающих типичные социальные ситуации. Обучаю</w:t>
      </w:r>
      <w:r w:rsidRPr="00AF7619">
        <w:rPr>
          <w:rFonts w:ascii="Times New Roman" w:hAnsi="Times New Roman"/>
          <w:color w:val="000000"/>
          <w:sz w:val="24"/>
          <w:szCs w:val="24"/>
          <w:lang w:eastAsia="ru-RU"/>
        </w:rPr>
        <w:softHyphen/>
        <w:t>щиеся получают навыки работы с адаптированными источниками социальной информации. Опыт проект</w:t>
      </w:r>
      <w:r w:rsidRPr="00AF7619">
        <w:rPr>
          <w:rFonts w:ascii="Times New Roman" w:hAnsi="Times New Roman"/>
          <w:color w:val="000000"/>
          <w:sz w:val="24"/>
          <w:szCs w:val="24"/>
          <w:lang w:eastAsia="ru-RU"/>
        </w:rPr>
        <w:softHyphen/>
        <w:t>ной деятельности будет полезен как в учебном процес</w:t>
      </w:r>
      <w:r w:rsidRPr="00AF7619">
        <w:rPr>
          <w:rFonts w:ascii="Times New Roman" w:hAnsi="Times New Roman"/>
          <w:color w:val="000000"/>
          <w:sz w:val="24"/>
          <w:szCs w:val="24"/>
          <w:lang w:eastAsia="ru-RU"/>
        </w:rPr>
        <w:softHyphen/>
        <w:t>се, так и в социальной практике.</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Обществознание изучает общественную жизнь многоаспектно, используя для этого комплекс обще</w:t>
      </w:r>
      <w:r w:rsidRPr="00AF7619">
        <w:rPr>
          <w:rFonts w:ascii="Times New Roman" w:hAnsi="Times New Roman"/>
          <w:color w:val="000000"/>
          <w:sz w:val="24"/>
          <w:szCs w:val="24"/>
          <w:lang w:eastAsia="ru-RU"/>
        </w:rPr>
        <w:softHyphen/>
        <w:t>ственных наук: философию, социологию, полито</w:t>
      </w:r>
      <w:r w:rsidRPr="00AF7619">
        <w:rPr>
          <w:rFonts w:ascii="Times New Roman" w:hAnsi="Times New Roman"/>
          <w:color w:val="000000"/>
          <w:sz w:val="24"/>
          <w:szCs w:val="24"/>
          <w:lang w:eastAsia="ru-RU"/>
        </w:rPr>
        <w:softHyphen/>
        <w:t>логию, экономику, правоведение, социальную пси</w:t>
      </w:r>
      <w:r w:rsidRPr="00AF7619">
        <w:rPr>
          <w:rFonts w:ascii="Times New Roman" w:hAnsi="Times New Roman"/>
          <w:color w:val="000000"/>
          <w:sz w:val="24"/>
          <w:szCs w:val="24"/>
          <w:lang w:eastAsia="ru-RU"/>
        </w:rPr>
        <w:softHyphen/>
        <w:t>хологию, этику и культурологию. Это обуславливает специфику данного учебного предмета: его интерак</w:t>
      </w:r>
      <w:r w:rsidRPr="00AF7619">
        <w:rPr>
          <w:rFonts w:ascii="Times New Roman" w:hAnsi="Times New Roman"/>
          <w:color w:val="000000"/>
          <w:sz w:val="24"/>
          <w:szCs w:val="24"/>
          <w:lang w:eastAsia="ru-RU"/>
        </w:rPr>
        <w:softHyphen/>
        <w:t>тивный характер, комплексное изучение современных социальных явлений и факторов и их влияние на жизнь человека.</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Место и роль обществоведческого знания в образо</w:t>
      </w:r>
      <w:r w:rsidRPr="00AF7619">
        <w:rPr>
          <w:rFonts w:ascii="Times New Roman" w:hAnsi="Times New Roman"/>
          <w:color w:val="000000"/>
          <w:sz w:val="24"/>
          <w:szCs w:val="24"/>
          <w:lang w:eastAsia="ru-RU"/>
        </w:rPr>
        <w:softHyphen/>
        <w:t>вании молодого поколения обусловлены его познава</w:t>
      </w:r>
      <w:r w:rsidRPr="00AF7619">
        <w:rPr>
          <w:rFonts w:ascii="Times New Roman" w:hAnsi="Times New Roman"/>
          <w:color w:val="000000"/>
          <w:sz w:val="24"/>
          <w:szCs w:val="24"/>
          <w:lang w:eastAsia="ru-RU"/>
        </w:rPr>
        <w:softHyphen/>
        <w:t>тельными и мировоззренческими свойствами, вкладом в духовно-нравственное становление личности чело</w:t>
      </w:r>
      <w:r w:rsidRPr="00AF7619">
        <w:rPr>
          <w:rFonts w:ascii="Times New Roman" w:hAnsi="Times New Roman"/>
          <w:color w:val="000000"/>
          <w:sz w:val="24"/>
          <w:szCs w:val="24"/>
          <w:lang w:eastAsia="ru-RU"/>
        </w:rPr>
        <w:softHyphen/>
        <w:t>века.</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Социальные и политические процессы, информа</w:t>
      </w:r>
      <w:r w:rsidRPr="00AF7619">
        <w:rPr>
          <w:rFonts w:ascii="Times New Roman" w:hAnsi="Times New Roman"/>
          <w:color w:val="000000"/>
          <w:sz w:val="24"/>
          <w:szCs w:val="24"/>
          <w:lang w:eastAsia="ru-RU"/>
        </w:rPr>
        <w:softHyphen/>
        <w:t>ционные контексты, глобализация всех сфер жизни, этнический и религиозный политеизм, социальная стратификация предъявляют новые требования к об</w:t>
      </w:r>
      <w:r w:rsidRPr="00AF7619">
        <w:rPr>
          <w:rFonts w:ascii="Times New Roman" w:hAnsi="Times New Roman"/>
          <w:color w:val="000000"/>
          <w:sz w:val="24"/>
          <w:szCs w:val="24"/>
          <w:lang w:eastAsia="ru-RU"/>
        </w:rPr>
        <w:softHyphen/>
        <w:t>щественным наукам и к преподаванию в школе. Об</w:t>
      </w:r>
      <w:r w:rsidRPr="00AF7619">
        <w:rPr>
          <w:rFonts w:ascii="Times New Roman" w:hAnsi="Times New Roman"/>
          <w:color w:val="000000"/>
          <w:sz w:val="24"/>
          <w:szCs w:val="24"/>
          <w:lang w:eastAsia="ru-RU"/>
        </w:rPr>
        <w:softHyphen/>
        <w:t>ществознание становится гуманистической базой для образования в целом. Знания по учебному предмету должны стать основой для формирования ценностного отношения, собственной позиции к явлениям социальной жизни, для поиска созидательных способов жизнедеятельности.</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lastRenderedPageBreak/>
        <w:t>Учебный предмет «Обществознание» дает возможность под</w:t>
      </w:r>
      <w:r w:rsidRPr="00AF7619">
        <w:rPr>
          <w:rFonts w:ascii="Times New Roman" w:hAnsi="Times New Roman"/>
          <w:color w:val="000000"/>
          <w:sz w:val="24"/>
          <w:szCs w:val="24"/>
          <w:lang w:eastAsia="ru-RU"/>
        </w:rPr>
        <w:softHyphen/>
        <w:t>ростку оценить себя как личность, найти свой путь, раскрыть потенциал, понять свои социальные роли и собственное место в социуме и культурной среде. Школьник приобретает опыт социального и культур</w:t>
      </w:r>
      <w:r w:rsidRPr="00AF7619">
        <w:rPr>
          <w:rFonts w:ascii="Times New Roman" w:hAnsi="Times New Roman"/>
          <w:color w:val="000000"/>
          <w:sz w:val="24"/>
          <w:szCs w:val="24"/>
          <w:lang w:eastAsia="ru-RU"/>
        </w:rPr>
        <w:softHyphen/>
        <w:t>ного взаимодействия, становится активным гражда</w:t>
      </w:r>
      <w:r w:rsidRPr="00AF7619">
        <w:rPr>
          <w:rFonts w:ascii="Times New Roman" w:hAnsi="Times New Roman"/>
          <w:color w:val="000000"/>
          <w:sz w:val="24"/>
          <w:szCs w:val="24"/>
          <w:lang w:eastAsia="ru-RU"/>
        </w:rPr>
        <w:softHyphen/>
        <w:t>нином.</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AF7619">
        <w:rPr>
          <w:rFonts w:ascii="Times New Roman" w:hAnsi="Times New Roman"/>
          <w:color w:val="000000"/>
          <w:sz w:val="24"/>
          <w:szCs w:val="24"/>
          <w:lang w:eastAsia="ru-RU"/>
        </w:rPr>
        <w:t>межпредметные</w:t>
      </w:r>
      <w:proofErr w:type="spellEnd"/>
      <w:r w:rsidRPr="00AF7619">
        <w:rPr>
          <w:rFonts w:ascii="Times New Roman" w:hAnsi="Times New Roman"/>
          <w:color w:val="000000"/>
          <w:sz w:val="24"/>
          <w:szCs w:val="24"/>
          <w:lang w:eastAsia="ru-RU"/>
        </w:rPr>
        <w:t xml:space="preserve"> связи с курсами истории, географии, литературы и др.</w:t>
      </w:r>
    </w:p>
    <w:p w:rsidR="00AF7619" w:rsidRPr="00AF7619" w:rsidRDefault="00AF7619" w:rsidP="00AF7619">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Изучение обществознания в старшей школе на базовом уровне направлено на достижение следующих целей:</w:t>
      </w:r>
    </w:p>
    <w:p w:rsidR="00AF7619" w:rsidRPr="00AF7619" w:rsidRDefault="00AF7619" w:rsidP="00AF7619">
      <w:pPr>
        <w:numPr>
          <w:ilvl w:val="0"/>
          <w:numId w:val="22"/>
        </w:numPr>
        <w:shd w:val="clear" w:color="auto" w:fill="FFFFFF"/>
        <w:spacing w:after="0" w:line="240" w:lineRule="auto"/>
        <w:ind w:left="0"/>
        <w:rPr>
          <w:rFonts w:ascii="Arial" w:hAnsi="Arial" w:cs="Arial"/>
          <w:color w:val="000000"/>
          <w:sz w:val="21"/>
          <w:szCs w:val="21"/>
          <w:lang w:eastAsia="ru-RU"/>
        </w:rPr>
      </w:pPr>
      <w:r w:rsidRPr="00AF7619">
        <w:rPr>
          <w:rFonts w:ascii="Times New Roman" w:hAnsi="Times New Roman"/>
          <w:color w:val="000000"/>
          <w:sz w:val="24"/>
          <w:szCs w:val="24"/>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F7619" w:rsidRPr="00AF7619" w:rsidRDefault="00AF7619" w:rsidP="00AF7619">
      <w:pPr>
        <w:numPr>
          <w:ilvl w:val="0"/>
          <w:numId w:val="22"/>
        </w:numPr>
        <w:shd w:val="clear" w:color="auto" w:fill="FFFFFF"/>
        <w:spacing w:after="0" w:line="240" w:lineRule="auto"/>
        <w:ind w:left="0"/>
        <w:rPr>
          <w:rFonts w:ascii="Arial" w:hAnsi="Arial" w:cs="Arial"/>
          <w:color w:val="000000"/>
          <w:sz w:val="21"/>
          <w:szCs w:val="21"/>
          <w:lang w:eastAsia="ru-RU"/>
        </w:rPr>
      </w:pPr>
      <w:r w:rsidRPr="00AF7619">
        <w:rPr>
          <w:rFonts w:ascii="Times New Roman" w:hAnsi="Times New Roman"/>
          <w:color w:val="000000"/>
          <w:sz w:val="24"/>
          <w:szCs w:val="24"/>
          <w:lang w:eastAsia="ru-RU"/>
        </w:rPr>
        <w:t>воспитание</w:t>
      </w:r>
      <w:r w:rsidRPr="00AF7619">
        <w:rPr>
          <w:rFonts w:ascii="Times New Roman" w:hAnsi="Times New Roman"/>
          <w:b/>
          <w:bCs/>
          <w:color w:val="000000"/>
          <w:sz w:val="24"/>
          <w:szCs w:val="24"/>
          <w:lang w:eastAsia="ru-RU"/>
        </w:rPr>
        <w:t> </w:t>
      </w:r>
      <w:r w:rsidRPr="00AF7619">
        <w:rPr>
          <w:rFonts w:ascii="Times New Roman" w:hAnsi="Times New Roman"/>
          <w:color w:val="000000"/>
          <w:sz w:val="24"/>
          <w:szCs w:val="24"/>
          <w:lang w:eastAsia="ru-RU"/>
        </w:rPr>
        <w:t>общероссийской идентичности</w:t>
      </w:r>
      <w:r w:rsidRPr="00AF7619">
        <w:rPr>
          <w:rFonts w:ascii="Times New Roman" w:hAnsi="Times New Roman"/>
          <w:b/>
          <w:bCs/>
          <w:color w:val="000000"/>
          <w:sz w:val="24"/>
          <w:szCs w:val="24"/>
          <w:lang w:eastAsia="ru-RU"/>
        </w:rPr>
        <w:t>, </w:t>
      </w:r>
      <w:r w:rsidRPr="00AF7619">
        <w:rPr>
          <w:rFonts w:ascii="Times New Roman" w:hAnsi="Times New Roman"/>
          <w:color w:val="000000"/>
          <w:sz w:val="24"/>
          <w:szCs w:val="24"/>
          <w:lang w:eastAsia="ru-RU"/>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AF7619" w:rsidRPr="00AF7619" w:rsidRDefault="00AF7619" w:rsidP="00AF7619">
      <w:pPr>
        <w:numPr>
          <w:ilvl w:val="0"/>
          <w:numId w:val="22"/>
        </w:numPr>
        <w:shd w:val="clear" w:color="auto" w:fill="FFFFFF"/>
        <w:spacing w:after="0" w:line="240" w:lineRule="auto"/>
        <w:ind w:left="0"/>
        <w:rPr>
          <w:rFonts w:ascii="Arial" w:hAnsi="Arial" w:cs="Arial"/>
          <w:color w:val="000000"/>
          <w:sz w:val="21"/>
          <w:szCs w:val="21"/>
          <w:lang w:eastAsia="ru-RU"/>
        </w:rPr>
      </w:pPr>
      <w:r w:rsidRPr="00AF7619">
        <w:rPr>
          <w:rFonts w:ascii="Times New Roman" w:hAnsi="Times New Roman"/>
          <w:color w:val="000000"/>
          <w:sz w:val="24"/>
          <w:szCs w:val="24"/>
          <w:lang w:eastAsia="ru-RU"/>
        </w:rPr>
        <w:t>освоение системы знаний</w:t>
      </w:r>
      <w:r w:rsidRPr="00AF7619">
        <w:rPr>
          <w:rFonts w:ascii="Times New Roman" w:hAnsi="Times New Roman"/>
          <w:b/>
          <w:bCs/>
          <w:color w:val="000000"/>
          <w:sz w:val="24"/>
          <w:szCs w:val="24"/>
          <w:lang w:eastAsia="ru-RU"/>
        </w:rPr>
        <w:t> </w:t>
      </w:r>
      <w:r w:rsidRPr="00AF7619">
        <w:rPr>
          <w:rFonts w:ascii="Times New Roman" w:hAnsi="Times New Roman"/>
          <w:color w:val="000000"/>
          <w:sz w:val="24"/>
          <w:szCs w:val="24"/>
          <w:lang w:eastAsia="ru-RU"/>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AF7619" w:rsidRPr="00AF7619" w:rsidRDefault="00AF7619" w:rsidP="00AF7619">
      <w:pPr>
        <w:numPr>
          <w:ilvl w:val="0"/>
          <w:numId w:val="22"/>
        </w:numPr>
        <w:shd w:val="clear" w:color="auto" w:fill="FFFFFF"/>
        <w:spacing w:after="0" w:line="240" w:lineRule="auto"/>
        <w:ind w:left="0"/>
        <w:rPr>
          <w:rFonts w:ascii="Arial" w:hAnsi="Arial" w:cs="Arial"/>
          <w:color w:val="000000"/>
          <w:sz w:val="21"/>
          <w:szCs w:val="21"/>
          <w:lang w:eastAsia="ru-RU"/>
        </w:rPr>
      </w:pPr>
      <w:r w:rsidRPr="00AF7619">
        <w:rPr>
          <w:rFonts w:ascii="Times New Roman" w:hAnsi="Times New Roman"/>
          <w:color w:val="000000"/>
          <w:sz w:val="24"/>
          <w:szCs w:val="24"/>
          <w:lang w:eastAsia="ru-RU"/>
        </w:rPr>
        <w:t>овладение умениями</w:t>
      </w:r>
      <w:r w:rsidRPr="00AF7619">
        <w:rPr>
          <w:rFonts w:ascii="Times New Roman" w:hAnsi="Times New Roman"/>
          <w:b/>
          <w:bCs/>
          <w:color w:val="000000"/>
          <w:sz w:val="24"/>
          <w:szCs w:val="24"/>
          <w:lang w:eastAsia="ru-RU"/>
        </w:rPr>
        <w:t> </w:t>
      </w:r>
      <w:r w:rsidRPr="00AF7619">
        <w:rPr>
          <w:rFonts w:ascii="Times New Roman" w:hAnsi="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F7619" w:rsidRPr="00AF7619" w:rsidRDefault="00AF7619" w:rsidP="00AF7619">
      <w:pPr>
        <w:numPr>
          <w:ilvl w:val="0"/>
          <w:numId w:val="22"/>
        </w:numPr>
        <w:shd w:val="clear" w:color="auto" w:fill="FFFFFF"/>
        <w:spacing w:after="0" w:line="240" w:lineRule="auto"/>
        <w:ind w:left="0"/>
        <w:rPr>
          <w:rFonts w:ascii="Arial" w:hAnsi="Arial" w:cs="Arial"/>
          <w:color w:val="000000"/>
          <w:sz w:val="21"/>
          <w:szCs w:val="21"/>
          <w:lang w:eastAsia="ru-RU"/>
        </w:rPr>
      </w:pPr>
      <w:proofErr w:type="gramStart"/>
      <w:r w:rsidRPr="00AF7619">
        <w:rPr>
          <w:rFonts w:ascii="Times New Roman" w:hAnsi="Times New Roman"/>
          <w:color w:val="000000"/>
          <w:sz w:val="24"/>
          <w:szCs w:val="24"/>
          <w:lang w:eastAsia="ru-RU"/>
        </w:rPr>
        <w:t>формирование опыта</w:t>
      </w:r>
      <w:r w:rsidRPr="00AF7619">
        <w:rPr>
          <w:rFonts w:ascii="Times New Roman" w:hAnsi="Times New Roman"/>
          <w:b/>
          <w:bCs/>
          <w:color w:val="000000"/>
          <w:sz w:val="24"/>
          <w:szCs w:val="24"/>
          <w:lang w:eastAsia="ru-RU"/>
        </w:rPr>
        <w:t> </w:t>
      </w:r>
      <w:r w:rsidRPr="00AF7619">
        <w:rPr>
          <w:rFonts w:ascii="Times New Roman" w:hAnsi="Times New Roman"/>
          <w:color w:val="000000"/>
          <w:sz w:val="24"/>
          <w:szCs w:val="24"/>
          <w:lang w:eastAsia="ru-RU"/>
        </w:rPr>
        <w:t>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535ABE" w:rsidRPr="00AB3341" w:rsidRDefault="00535ABE" w:rsidP="003427F4">
      <w:pPr>
        <w:pStyle w:val="a3"/>
        <w:jc w:val="center"/>
        <w:rPr>
          <w:rFonts w:ascii="Times New Roman" w:hAnsi="Times New Roman"/>
          <w:b/>
          <w:sz w:val="24"/>
          <w:szCs w:val="24"/>
          <w:u w:val="single"/>
          <w:lang w:eastAsia="ru-RU"/>
        </w:rPr>
      </w:pPr>
    </w:p>
    <w:p w:rsidR="00D36854" w:rsidRPr="00AB3341" w:rsidRDefault="00D36854" w:rsidP="00AB3341">
      <w:pPr>
        <w:pStyle w:val="a3"/>
        <w:rPr>
          <w:rFonts w:ascii="Times New Roman" w:hAnsi="Times New Roman"/>
          <w:b/>
          <w:sz w:val="24"/>
          <w:szCs w:val="24"/>
          <w:u w:val="single"/>
          <w:lang w:eastAsia="ru-RU"/>
        </w:rPr>
      </w:pPr>
    </w:p>
    <w:p w:rsidR="00D36854" w:rsidRPr="00535ABE" w:rsidRDefault="00D36854" w:rsidP="00AB3341">
      <w:pPr>
        <w:numPr>
          <w:ilvl w:val="0"/>
          <w:numId w:val="3"/>
        </w:numPr>
        <w:spacing w:after="0"/>
        <w:contextualSpacing/>
        <w:rPr>
          <w:rFonts w:ascii="Times New Roman" w:eastAsia="Calibri" w:hAnsi="Times New Roman"/>
          <w:b/>
          <w:sz w:val="24"/>
          <w:szCs w:val="24"/>
        </w:rPr>
      </w:pPr>
      <w:r w:rsidRPr="00AB3341">
        <w:rPr>
          <w:rFonts w:ascii="Times New Roman" w:eastAsia="Calibri" w:hAnsi="Times New Roman"/>
          <w:b/>
          <w:sz w:val="24"/>
          <w:szCs w:val="24"/>
        </w:rPr>
        <w:t xml:space="preserve">Планируемые результаты освоения учебного предмета </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u w:val="single"/>
        </w:rPr>
        <w:t>Личностные результаты</w:t>
      </w:r>
      <w:r w:rsidRPr="00AB3341">
        <w:rPr>
          <w:color w:val="000000"/>
        </w:rPr>
        <w:t> освоения основной образовательной программы должны отражать:</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3) готовность к служению Отечеству, его защите;</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lastRenderedPageBreak/>
        <w:t xml:space="preserve">4) </w:t>
      </w:r>
      <w:proofErr w:type="spellStart"/>
      <w:r w:rsidRPr="00AB3341">
        <w:rPr>
          <w:color w:val="000000"/>
        </w:rPr>
        <w:t>сформированность</w:t>
      </w:r>
      <w:proofErr w:type="spellEnd"/>
      <w:r w:rsidRPr="00AB3341">
        <w:rPr>
          <w:color w:val="000000"/>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 xml:space="preserve">5) </w:t>
      </w:r>
      <w:proofErr w:type="spellStart"/>
      <w:r w:rsidRPr="00AB3341">
        <w:rPr>
          <w:color w:val="000000"/>
        </w:rPr>
        <w:t>сформированность</w:t>
      </w:r>
      <w:proofErr w:type="spellEnd"/>
      <w:r w:rsidRPr="00AB3341">
        <w:rPr>
          <w:color w:val="000000"/>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8) нравственное сознание и поведение на основе усвоения общечеловеческих ценностей;</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10) эстетическое отношение к миру, включая эстетику быта, научного и технического творчества, спорта, общественных отношений;</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 xml:space="preserve">14) </w:t>
      </w:r>
      <w:proofErr w:type="spellStart"/>
      <w:r w:rsidRPr="00AB3341">
        <w:rPr>
          <w:color w:val="000000"/>
        </w:rPr>
        <w:t>сформированность</w:t>
      </w:r>
      <w:proofErr w:type="spellEnd"/>
      <w:r w:rsidRPr="00AB3341">
        <w:rPr>
          <w:color w:val="000000"/>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15) ответственное отношение к созданию семьи на основе осознанного принятия ценностей семейной жизни.</w:t>
      </w:r>
    </w:p>
    <w:p w:rsidR="009B2DAC" w:rsidRPr="00AB3341" w:rsidRDefault="009B2DAC" w:rsidP="00AB3341">
      <w:pPr>
        <w:pStyle w:val="aa"/>
        <w:shd w:val="clear" w:color="auto" w:fill="FFFFFF"/>
        <w:spacing w:before="0" w:beforeAutospacing="0" w:after="0" w:afterAutospacing="0" w:line="276" w:lineRule="auto"/>
        <w:rPr>
          <w:color w:val="000000"/>
        </w:rPr>
      </w:pPr>
      <w:proofErr w:type="spellStart"/>
      <w:r w:rsidRPr="00AB3341">
        <w:rPr>
          <w:b/>
          <w:bCs/>
          <w:color w:val="000000"/>
          <w:u w:val="single"/>
        </w:rPr>
        <w:t>Метапредметные</w:t>
      </w:r>
      <w:proofErr w:type="spellEnd"/>
      <w:r w:rsidRPr="00AB3341">
        <w:rPr>
          <w:b/>
          <w:bCs/>
          <w:color w:val="000000"/>
          <w:u w:val="single"/>
        </w:rPr>
        <w:t xml:space="preserve"> результаты</w:t>
      </w:r>
      <w:r w:rsidRPr="00AB3341">
        <w:rPr>
          <w:color w:val="000000"/>
          <w:u w:val="single"/>
        </w:rPr>
        <w:t> </w:t>
      </w:r>
      <w:r w:rsidRPr="00AB3341">
        <w:rPr>
          <w:color w:val="000000"/>
        </w:rPr>
        <w:t>освоения основной образовательной программы должны отражать:</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lastRenderedPageBreak/>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6) умение определять назначение и функции различных социальных институтов;</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7) умение самостоятельно оценивать и принимать решения, определяющие стратегию поведения, с учетом гражданских и нравственных ценностей;</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8) владение языковыми средствами - умение ясно, логично и точно излагать свою точку зрения, использовать адекватные языковые средства;</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C625D" w:rsidRPr="00AB3341" w:rsidRDefault="001C625D" w:rsidP="00AB3341">
      <w:pPr>
        <w:pStyle w:val="aa"/>
        <w:shd w:val="clear" w:color="auto" w:fill="FFFFFF"/>
        <w:spacing w:before="0" w:beforeAutospacing="0" w:after="0" w:afterAutospacing="0" w:line="276" w:lineRule="auto"/>
        <w:rPr>
          <w:b/>
          <w:bCs/>
          <w:color w:val="000000"/>
        </w:rPr>
      </w:pP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u w:val="single"/>
        </w:rPr>
        <w:t>Предметные результаты</w:t>
      </w:r>
      <w:r w:rsidRPr="00AB3341">
        <w:rPr>
          <w:color w:val="000000"/>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Изучение предметной области «Общественные науки» должно обеспечить:</w:t>
      </w:r>
    </w:p>
    <w:p w:rsidR="009B2DAC" w:rsidRPr="00AB3341" w:rsidRDefault="009B2DAC" w:rsidP="00AB3341">
      <w:pPr>
        <w:pStyle w:val="aa"/>
        <w:shd w:val="clear" w:color="auto" w:fill="FFFFFF"/>
        <w:spacing w:before="0" w:beforeAutospacing="0" w:after="0" w:afterAutospacing="0" w:line="276" w:lineRule="auto"/>
        <w:rPr>
          <w:color w:val="000000"/>
        </w:rPr>
      </w:pPr>
      <w:proofErr w:type="spellStart"/>
      <w:r w:rsidRPr="00AB3341">
        <w:rPr>
          <w:color w:val="000000"/>
        </w:rPr>
        <w:t>сформированность</w:t>
      </w:r>
      <w:proofErr w:type="spellEnd"/>
      <w:r w:rsidRPr="00AB3341">
        <w:rPr>
          <w:color w:val="000000"/>
        </w:rPr>
        <w:t xml:space="preserve"> мировоззренческой, ценностно-смысловой сферы обучающихся, российской гражданской идентичности, </w:t>
      </w:r>
      <w:proofErr w:type="spellStart"/>
      <w:r w:rsidRPr="00AB3341">
        <w:rPr>
          <w:color w:val="000000"/>
        </w:rPr>
        <w:t>поликультурности</w:t>
      </w:r>
      <w:proofErr w:type="spellEnd"/>
      <w:r w:rsidRPr="00AB3341">
        <w:rPr>
          <w:color w:val="000000"/>
        </w:rPr>
        <w:t>, толерантности, приверженности ценностям, закрепленным Конституцией Российской Федерации;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понимание роли России в многообразном, быстро меняющемся глобальном мире;</w:t>
      </w:r>
    </w:p>
    <w:p w:rsidR="009B2DAC" w:rsidRPr="00AB3341" w:rsidRDefault="009B2DAC" w:rsidP="00AB3341">
      <w:pPr>
        <w:pStyle w:val="aa"/>
        <w:shd w:val="clear" w:color="auto" w:fill="FFFFFF"/>
        <w:spacing w:before="0" w:beforeAutospacing="0" w:after="0" w:afterAutospacing="0" w:line="276" w:lineRule="auto"/>
        <w:rPr>
          <w:color w:val="000000"/>
        </w:rPr>
      </w:pPr>
      <w:proofErr w:type="spellStart"/>
      <w:r w:rsidRPr="00AB3341">
        <w:rPr>
          <w:color w:val="000000"/>
        </w:rPr>
        <w:t>сформированность</w:t>
      </w:r>
      <w:proofErr w:type="spellEnd"/>
      <w:r w:rsidRPr="00AB3341">
        <w:rPr>
          <w:color w:val="000000"/>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формирование целостного восприятия всего спектра природных, экономических, социальных реалий;</w:t>
      </w:r>
    </w:p>
    <w:p w:rsidR="009B2DAC" w:rsidRPr="00AB3341" w:rsidRDefault="009B2DAC" w:rsidP="00AB3341">
      <w:pPr>
        <w:pStyle w:val="aa"/>
        <w:shd w:val="clear" w:color="auto" w:fill="FFFFFF"/>
        <w:spacing w:before="0" w:beforeAutospacing="0" w:after="0" w:afterAutospacing="0" w:line="276" w:lineRule="auto"/>
        <w:rPr>
          <w:color w:val="000000"/>
        </w:rPr>
      </w:pPr>
      <w:proofErr w:type="spellStart"/>
      <w:r w:rsidRPr="00AB3341">
        <w:rPr>
          <w:color w:val="000000"/>
        </w:rPr>
        <w:t>сформированность</w:t>
      </w:r>
      <w:proofErr w:type="spellEnd"/>
      <w:r w:rsidRPr="00AB3341">
        <w:rPr>
          <w:color w:val="000000"/>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владение знаниями о многообразии взглядов и теорий по тематике общественных наук.</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Предметные результаты изучения предметной области «Общественные науки» включают предметные результаты изучения учебных предметов:</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«Обществознание» (базовый уровень) – требования к предметным результатам освоения учебного предмета «Обществознание» должны отражать:</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lastRenderedPageBreak/>
        <w:t xml:space="preserve">1) </w:t>
      </w:r>
      <w:proofErr w:type="spellStart"/>
      <w:r w:rsidRPr="00AB3341">
        <w:rPr>
          <w:color w:val="000000"/>
        </w:rPr>
        <w:t>сформированность</w:t>
      </w:r>
      <w:proofErr w:type="spellEnd"/>
      <w:r w:rsidRPr="00AB3341">
        <w:rPr>
          <w:color w:val="000000"/>
        </w:rPr>
        <w:t xml:space="preserve"> знаний об обществе как целостной развивающейся системе в единстве и взаимодействии его основных сфер и институтов;</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2) владение базовым понятийным аппаратом социальных наук;</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3) владение умениями выявлять причинно-следственные, функциональные, иерархические и другие связи социальных объектов и процессов;</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 xml:space="preserve">4) </w:t>
      </w:r>
      <w:proofErr w:type="spellStart"/>
      <w:r w:rsidRPr="00AB3341">
        <w:rPr>
          <w:color w:val="000000"/>
        </w:rPr>
        <w:t>сформированность</w:t>
      </w:r>
      <w:proofErr w:type="spellEnd"/>
      <w:r w:rsidRPr="00AB3341">
        <w:rPr>
          <w:color w:val="000000"/>
        </w:rPr>
        <w:t xml:space="preserve"> представлений об основных тенденциях и возможных перспективах развития мирового сообщества в глобальном мире;</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 xml:space="preserve">5) </w:t>
      </w:r>
      <w:proofErr w:type="spellStart"/>
      <w:r w:rsidRPr="00AB3341">
        <w:rPr>
          <w:color w:val="000000"/>
        </w:rPr>
        <w:t>сформированность</w:t>
      </w:r>
      <w:proofErr w:type="spellEnd"/>
      <w:r w:rsidRPr="00AB3341">
        <w:rPr>
          <w:color w:val="000000"/>
        </w:rPr>
        <w:t xml:space="preserve"> представлений о методах познания социальных явлений и процессов;</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6) владение умениями применять полученные знания в повседневной жизни, прогнозировать последствия принимаемых решений;</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 xml:space="preserve">7) </w:t>
      </w:r>
      <w:proofErr w:type="spellStart"/>
      <w:r w:rsidRPr="00AB3341">
        <w:rPr>
          <w:color w:val="000000"/>
        </w:rPr>
        <w:t>сформированность</w:t>
      </w:r>
      <w:proofErr w:type="spellEnd"/>
      <w:r w:rsidRPr="00AB3341">
        <w:rPr>
          <w:color w:val="000000"/>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color w:val="000000"/>
        </w:rPr>
        <w:t>В результате изучения учебного предмета «Обществознание» на уровне среднего общего образования:</w:t>
      </w:r>
    </w:p>
    <w:p w:rsidR="001C625D" w:rsidRPr="00AB3341" w:rsidRDefault="001C625D" w:rsidP="00AB3341">
      <w:pPr>
        <w:pStyle w:val="aa"/>
        <w:shd w:val="clear" w:color="auto" w:fill="FFFFFF"/>
        <w:spacing w:before="0" w:beforeAutospacing="0" w:after="0" w:afterAutospacing="0" w:line="276" w:lineRule="auto"/>
        <w:rPr>
          <w:b/>
          <w:bCs/>
          <w:color w:val="000000"/>
        </w:rPr>
      </w:pP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rPr>
        <w:t>Выпускник на базовом уровне научится:</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shd w:val="clear" w:color="auto" w:fill="FFFFFF"/>
        </w:rPr>
        <w:t>Человек. Человек в системе общественных отношений</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выделять черты социальной сущности человека;</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определять роль духовных ценностей в обществе;</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распознавать формы культуры по их признакам, иллюстрировать их примерами;</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различать виды искусства;</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соотносить поступки и отношения с принятыми нормами морали;</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выявлять сущностные характеристики религии и ее роль в культурной жизни;</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выявлять роль агентов социализации на основных этапах социализации индивида;</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раскрывать связь между мышлением и деятельностью;</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различать виды деятельности, приводить примеры основных видов деятельности;</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выявлять и соотносить цели, средства и результаты деятельности;</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анализировать различные ситуации свободного выбора, выявлять его основания и последствия;</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различать формы чувственного и рационального познания, поясняя их примерами;</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выявлять особенности научного познания;</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различать абсолютную и относительную истины;</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иллюстрировать конкретными примерами роль мировоззрения в жизни человека;</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B2DAC" w:rsidRPr="00AB3341" w:rsidRDefault="009B2DAC" w:rsidP="00AB3341">
      <w:pPr>
        <w:pStyle w:val="aa"/>
        <w:numPr>
          <w:ilvl w:val="0"/>
          <w:numId w:val="4"/>
        </w:numPr>
        <w:shd w:val="clear" w:color="auto" w:fill="FFFFFF"/>
        <w:spacing w:before="0" w:beforeAutospacing="0" w:after="0" w:afterAutospacing="0" w:line="276" w:lineRule="auto"/>
        <w:ind w:left="0"/>
        <w:rPr>
          <w:color w:val="000000"/>
        </w:rPr>
      </w:pPr>
      <w:r w:rsidRPr="00AB3341">
        <w:rPr>
          <w:color w:val="000000"/>
        </w:rPr>
        <w:t>выражать и аргументировать собственное отношение к роли образования и самообразования в жизни человека.</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rPr>
        <w:lastRenderedPageBreak/>
        <w:t>Общество как сложная динамическая система</w:t>
      </w:r>
    </w:p>
    <w:p w:rsidR="009B2DAC" w:rsidRPr="00AB3341" w:rsidRDefault="009B2DAC" w:rsidP="00AB3341">
      <w:pPr>
        <w:pStyle w:val="aa"/>
        <w:numPr>
          <w:ilvl w:val="0"/>
          <w:numId w:val="5"/>
        </w:numPr>
        <w:shd w:val="clear" w:color="auto" w:fill="FFFFFF"/>
        <w:spacing w:before="0" w:beforeAutospacing="0" w:after="0" w:afterAutospacing="0" w:line="276" w:lineRule="auto"/>
        <w:ind w:left="0"/>
        <w:rPr>
          <w:color w:val="000000"/>
        </w:rPr>
      </w:pPr>
      <w:r w:rsidRPr="00AB3341">
        <w:rPr>
          <w:color w:val="000000"/>
        </w:rPr>
        <w:t>характеризовать общество как целостную развивающуюся (динамическую) систему в единстве и взаимодействии его основных сфер и институтов;</w:t>
      </w:r>
    </w:p>
    <w:p w:rsidR="009B2DAC" w:rsidRPr="00AB3341" w:rsidRDefault="009B2DAC" w:rsidP="00AB3341">
      <w:pPr>
        <w:pStyle w:val="aa"/>
        <w:numPr>
          <w:ilvl w:val="0"/>
          <w:numId w:val="5"/>
        </w:numPr>
        <w:shd w:val="clear" w:color="auto" w:fill="FFFFFF"/>
        <w:spacing w:before="0" w:beforeAutospacing="0" w:after="0" w:afterAutospacing="0" w:line="276" w:lineRule="auto"/>
        <w:ind w:left="0"/>
        <w:rPr>
          <w:color w:val="000000"/>
        </w:rPr>
      </w:pPr>
      <w:r w:rsidRPr="00AB3341">
        <w:rPr>
          <w:color w:val="000000"/>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B2DAC" w:rsidRPr="00AB3341" w:rsidRDefault="009B2DAC" w:rsidP="00AB3341">
      <w:pPr>
        <w:pStyle w:val="aa"/>
        <w:numPr>
          <w:ilvl w:val="0"/>
          <w:numId w:val="5"/>
        </w:numPr>
        <w:shd w:val="clear" w:color="auto" w:fill="FFFFFF"/>
        <w:spacing w:before="0" w:beforeAutospacing="0" w:after="0" w:afterAutospacing="0" w:line="276" w:lineRule="auto"/>
        <w:ind w:left="0"/>
        <w:rPr>
          <w:color w:val="000000"/>
        </w:rPr>
      </w:pPr>
      <w:r w:rsidRPr="00AB3341">
        <w:rPr>
          <w:color w:val="000000"/>
        </w:rPr>
        <w:t>приводить примеры прогрессивных и регрессивных общественных изменений, аргументировать свои суждения, выводы;</w:t>
      </w:r>
    </w:p>
    <w:p w:rsidR="009B2DAC" w:rsidRPr="00AB3341" w:rsidRDefault="009B2DAC" w:rsidP="00AB3341">
      <w:pPr>
        <w:pStyle w:val="aa"/>
        <w:numPr>
          <w:ilvl w:val="0"/>
          <w:numId w:val="5"/>
        </w:numPr>
        <w:shd w:val="clear" w:color="auto" w:fill="FFFFFF"/>
        <w:spacing w:before="0" w:beforeAutospacing="0" w:after="0" w:afterAutospacing="0" w:line="276" w:lineRule="auto"/>
        <w:ind w:left="0"/>
        <w:rPr>
          <w:color w:val="000000"/>
        </w:rPr>
      </w:pPr>
      <w:r w:rsidRPr="00AB3341">
        <w:rPr>
          <w:color w:val="000000"/>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rPr>
        <w:t>Экономика</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раскрывать взаимосвязь экономики с другими сферами жизни общества;</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конкретизировать примерами основные факторы производства и факторные доходы;</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объяснять механизм свободного ценообразования, приводить примеры действия законов спроса и предложения;</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оценивать влияние конкуренции и монополии на экономическую жизнь, поведение основных участников экономики;</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различать формы бизнеса;</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извлекать социальную информацию из источников различного типа о тенденциях развития современной рыночной экономики;</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различать экономические и бухгалтерские издержки;</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приводить примеры постоянных и переменных издержек производства;</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различать формы, виды проявления инфляции, оценивать последствия инфляции для экономики в целом и для различных социальных групп;</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выделять объекты спроса и предложения на рынке труда, описывать механизм их взаимодействия;</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определять причины безработицы, различать ее виды;</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высказывать обоснованные суждения о направлениях государственной политики в области занятости;</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анализировать практические ситуации, связанные с реализацией гражданами своих экономических интересов;</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приводить примеры участия государства в регулировании рыночной экономики;</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B2DAC" w:rsidRPr="00AB3341" w:rsidRDefault="009B2DAC" w:rsidP="00AB3341">
      <w:pPr>
        <w:pStyle w:val="aa"/>
        <w:numPr>
          <w:ilvl w:val="0"/>
          <w:numId w:val="6"/>
        </w:numPr>
        <w:shd w:val="clear" w:color="auto" w:fill="FFFFFF"/>
        <w:spacing w:before="0" w:beforeAutospacing="0" w:after="0" w:afterAutospacing="0" w:line="276" w:lineRule="auto"/>
        <w:ind w:left="0"/>
        <w:rPr>
          <w:color w:val="000000"/>
        </w:rPr>
      </w:pPr>
      <w:r w:rsidRPr="00AB3341">
        <w:rPr>
          <w:color w:val="000000"/>
        </w:rPr>
        <w:lastRenderedPageBreak/>
        <w:t>различать и сравнивать пути достижения экономического роста.</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rPr>
        <w:t>Социальные отношения</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выделять критерии социальной стратификации;</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анализировать социальную информацию из адаптированных источников о структуре общества и направлениях ее изменения;</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выделять особенности молодежи как социально-демографической группы, раскрывать на примерах социальные роли юношества;</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высказывать обоснованное суждение о факторах, обеспечивающих успешность самореализации молодежи в условиях современного рынка труда;</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выявлять причины социальных конфликтов, моделировать ситуации разрешения конфликтов;</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конкретизировать примерами виды социальных норм;</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характеризовать виды социального контроля и их социальную роль, различать санкции социального контроля;</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различать позитивные и негативные девиации, раскрывать на примерах последствия отклоняющегося поведения для человека и общества;</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определять и оценивать возможную модель собственного поведения в конкретной ситуации с точки зрения социальных норм;</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различать виды социальной мобильности, конкретизировать примерами;</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 xml:space="preserve">выделять причины и последствия </w:t>
      </w:r>
      <w:proofErr w:type="spellStart"/>
      <w:r w:rsidRPr="00AB3341">
        <w:rPr>
          <w:color w:val="000000"/>
        </w:rPr>
        <w:t>этносоциальных</w:t>
      </w:r>
      <w:proofErr w:type="spellEnd"/>
      <w:r w:rsidRPr="00AB3341">
        <w:rPr>
          <w:color w:val="000000"/>
        </w:rPr>
        <w:t xml:space="preserve"> конфликтов, приводить примеры способов их разрешения;</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характеризовать основные принципы национальной политики России на современном этапе;</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характеризовать социальные институты семьи и брака; раскрывать факторы, влияющие на формирование института современной семьи;</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характеризовать семью как социальный институт, раскрывать роль семьи в современном обществе;</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высказывать обоснованные суждения о факторах, влияющих на демографическую ситуацию в стране;</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B2DAC" w:rsidRPr="00AB3341" w:rsidRDefault="009B2DAC" w:rsidP="00AB3341">
      <w:pPr>
        <w:pStyle w:val="aa"/>
        <w:numPr>
          <w:ilvl w:val="0"/>
          <w:numId w:val="7"/>
        </w:numPr>
        <w:shd w:val="clear" w:color="auto" w:fill="FFFFFF"/>
        <w:spacing w:before="0" w:beforeAutospacing="0" w:after="0" w:afterAutospacing="0" w:line="276" w:lineRule="auto"/>
        <w:ind w:left="0"/>
        <w:rPr>
          <w:color w:val="000000"/>
        </w:rPr>
      </w:pPr>
      <w:r w:rsidRPr="00AB3341">
        <w:rPr>
          <w:color w:val="000000"/>
        </w:rPr>
        <w:t>оценивать собственные отношения и взаимодействие с другими людьми с позиций толерантности.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rPr>
        <w:t>Политика</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выделять субъектов политической деятельности и объекты политического воздействия;</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различать политическую власть и другие виды власти;</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устанавливать связи между социальными интересами, целями и методами политической деятельности;</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высказывать аргументированные суждения о соотношении средств и целей в политике;</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раскрывать роль и функции политической системы;</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характеризовать государство как центральный институт политической системы;</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различать типы политических режимов, давать оценку роли политических режимов различных типов в общественном развитии;</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lastRenderedPageBreak/>
        <w:t>обобщать и систематизировать информацию о сущности (ценностях, принципах, признаках, роли в общественном развитии) демократии;</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характеризовать демократическую избирательную систему;</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различать мажоритарную, пропорциональную, смешанную избирательные системы;</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устанавливать взаимосвязь правового государства и гражданского общества, раскрывать ценностный смысл правового государства;</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определять роль политической элиты и политического лидера в современном обществе;</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конкретизировать примерами роль политической идеологии;</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раскрывать на примерах функционирование различных партийных систем;</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формулировать суждение о значении многопартийности и идеологического плюрализма в современном обществе;</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оценивать роль СМИ в современной политической жизни;</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иллюстрировать примерами основные этапы политического процесса;</w:t>
      </w:r>
    </w:p>
    <w:p w:rsidR="009B2DAC" w:rsidRPr="00AB3341" w:rsidRDefault="009B2DAC" w:rsidP="00AB3341">
      <w:pPr>
        <w:pStyle w:val="aa"/>
        <w:numPr>
          <w:ilvl w:val="0"/>
          <w:numId w:val="8"/>
        </w:numPr>
        <w:shd w:val="clear" w:color="auto" w:fill="FFFFFF"/>
        <w:spacing w:before="0" w:beforeAutospacing="0" w:after="0" w:afterAutospacing="0" w:line="276" w:lineRule="auto"/>
        <w:ind w:left="0"/>
        <w:rPr>
          <w:color w:val="000000"/>
        </w:rPr>
      </w:pPr>
      <w:r w:rsidRPr="00AB3341">
        <w:rPr>
          <w:color w:val="000000"/>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shd w:val="clear" w:color="auto" w:fill="FFFFFF"/>
        </w:rPr>
        <w:t>Правовое регулирование общественных отношений</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сравнивать правовые нормы с другими социальными нормами;</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выделять основные элементы системы права;</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выстраивать иерархию нормативных актов;</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выделять основные стадии законотворческого процесса в Российской Федерации;</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аргументировать важность соблюдения норм экологического права и характеризовать способы защиты экологических прав;</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раскрывать содержание гражданских правоотношений;</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применять полученные знания о нормах гражданского права в практических ситуациях, прогнозируя последствия принимаемых решений;</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различать организационно-правовые формы предприятий;</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характеризовать порядок рассмотрения гражданских споров;</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характеризовать условия заключения, изменения и расторжения трудового договора;</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lastRenderedPageBreak/>
        <w:t>иллюстрировать примерами виды социальной защиты и социального обеспечения;</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извлекать и анализировать информацию по заданной теме в адаптированных источниках различного типа (Конституция РФ, ГПК РФ, АПК РФ, УПК РФ);</w:t>
      </w:r>
    </w:p>
    <w:p w:rsidR="009B2DAC" w:rsidRPr="00AB3341" w:rsidRDefault="009B2DAC" w:rsidP="00AB3341">
      <w:pPr>
        <w:pStyle w:val="aa"/>
        <w:numPr>
          <w:ilvl w:val="0"/>
          <w:numId w:val="9"/>
        </w:numPr>
        <w:shd w:val="clear" w:color="auto" w:fill="FFFFFF"/>
        <w:spacing w:before="0" w:beforeAutospacing="0" w:after="0" w:afterAutospacing="0" w:line="276" w:lineRule="auto"/>
        <w:ind w:left="0"/>
        <w:rPr>
          <w:color w:val="000000"/>
        </w:rPr>
      </w:pPr>
      <w:r w:rsidRPr="00AB3341">
        <w:rPr>
          <w:color w:val="000000"/>
        </w:rPr>
        <w:t>объяснять основные идеи международных документов, направленных на защиту прав человека.</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color w:val="000000"/>
        </w:rPr>
        <w:t>Выпускник на базовом уровне получит возможность научиться:</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iCs/>
          <w:color w:val="000000"/>
          <w:shd w:val="clear" w:color="auto" w:fill="FFFFFF"/>
        </w:rPr>
        <w:t>Человек. Человек в системе общественных отношений</w:t>
      </w:r>
    </w:p>
    <w:p w:rsidR="009B2DAC" w:rsidRPr="00AB3341" w:rsidRDefault="009B2DAC" w:rsidP="00AB3341">
      <w:pPr>
        <w:pStyle w:val="aa"/>
        <w:numPr>
          <w:ilvl w:val="0"/>
          <w:numId w:val="10"/>
        </w:numPr>
        <w:shd w:val="clear" w:color="auto" w:fill="FFFFFF"/>
        <w:spacing w:before="0" w:beforeAutospacing="0" w:after="0" w:afterAutospacing="0" w:line="276" w:lineRule="auto"/>
        <w:ind w:left="0"/>
        <w:rPr>
          <w:color w:val="000000"/>
        </w:rPr>
      </w:pPr>
      <w:r w:rsidRPr="00AB3341">
        <w:rPr>
          <w:iCs/>
          <w:color w:val="000000"/>
        </w:rPr>
        <w:t>Использовать полученные знания о социальных ценностях и нормах в повседневной жизни, прогнозировать последствия принимаемых решений;</w:t>
      </w:r>
    </w:p>
    <w:p w:rsidR="009B2DAC" w:rsidRPr="00AB3341" w:rsidRDefault="009B2DAC" w:rsidP="00AB3341">
      <w:pPr>
        <w:pStyle w:val="aa"/>
        <w:numPr>
          <w:ilvl w:val="0"/>
          <w:numId w:val="10"/>
        </w:numPr>
        <w:shd w:val="clear" w:color="auto" w:fill="FFFFFF"/>
        <w:spacing w:before="0" w:beforeAutospacing="0" w:after="0" w:afterAutospacing="0" w:line="276" w:lineRule="auto"/>
        <w:ind w:left="0"/>
        <w:rPr>
          <w:color w:val="000000"/>
        </w:rPr>
      </w:pPr>
      <w:r w:rsidRPr="00AB3341">
        <w:rPr>
          <w:iCs/>
          <w:color w:val="000000"/>
        </w:rPr>
        <w:t>применять знания о методах познания социальных явлений и процессов в учебной деятельности и повседневной жизни;</w:t>
      </w:r>
    </w:p>
    <w:p w:rsidR="009B2DAC" w:rsidRPr="00AB3341" w:rsidRDefault="009B2DAC" w:rsidP="00AB3341">
      <w:pPr>
        <w:pStyle w:val="aa"/>
        <w:numPr>
          <w:ilvl w:val="0"/>
          <w:numId w:val="10"/>
        </w:numPr>
        <w:shd w:val="clear" w:color="auto" w:fill="FFFFFF"/>
        <w:spacing w:before="0" w:beforeAutospacing="0" w:after="0" w:afterAutospacing="0" w:line="276" w:lineRule="auto"/>
        <w:ind w:left="0"/>
        <w:rPr>
          <w:color w:val="000000"/>
        </w:rPr>
      </w:pPr>
      <w:r w:rsidRPr="00AB3341">
        <w:rPr>
          <w:iCs/>
          <w:color w:val="000000"/>
        </w:rPr>
        <w:t>оценивать разнообразные явления и процессы общественного развития;</w:t>
      </w:r>
    </w:p>
    <w:p w:rsidR="009B2DAC" w:rsidRPr="00AB3341" w:rsidRDefault="009B2DAC" w:rsidP="00AB3341">
      <w:pPr>
        <w:pStyle w:val="aa"/>
        <w:numPr>
          <w:ilvl w:val="0"/>
          <w:numId w:val="10"/>
        </w:numPr>
        <w:shd w:val="clear" w:color="auto" w:fill="FFFFFF"/>
        <w:spacing w:before="0" w:beforeAutospacing="0" w:after="0" w:afterAutospacing="0" w:line="276" w:lineRule="auto"/>
        <w:ind w:left="0"/>
        <w:rPr>
          <w:color w:val="000000"/>
        </w:rPr>
      </w:pPr>
      <w:r w:rsidRPr="00AB3341">
        <w:rPr>
          <w:iCs/>
          <w:color w:val="000000"/>
        </w:rPr>
        <w:t>характеризовать основные методы научного познания;</w:t>
      </w:r>
    </w:p>
    <w:p w:rsidR="009B2DAC" w:rsidRPr="00AB3341" w:rsidRDefault="009B2DAC" w:rsidP="00AB3341">
      <w:pPr>
        <w:pStyle w:val="aa"/>
        <w:numPr>
          <w:ilvl w:val="0"/>
          <w:numId w:val="10"/>
        </w:numPr>
        <w:shd w:val="clear" w:color="auto" w:fill="FFFFFF"/>
        <w:spacing w:before="0" w:beforeAutospacing="0" w:after="0" w:afterAutospacing="0" w:line="276" w:lineRule="auto"/>
        <w:ind w:left="0"/>
        <w:rPr>
          <w:color w:val="000000"/>
        </w:rPr>
      </w:pPr>
      <w:r w:rsidRPr="00AB3341">
        <w:rPr>
          <w:iCs/>
          <w:color w:val="000000"/>
        </w:rPr>
        <w:t>выявлять особенности социального познания;</w:t>
      </w:r>
    </w:p>
    <w:p w:rsidR="009B2DAC" w:rsidRPr="00AB3341" w:rsidRDefault="009B2DAC" w:rsidP="00AB3341">
      <w:pPr>
        <w:pStyle w:val="aa"/>
        <w:numPr>
          <w:ilvl w:val="0"/>
          <w:numId w:val="10"/>
        </w:numPr>
        <w:shd w:val="clear" w:color="auto" w:fill="FFFFFF"/>
        <w:spacing w:before="0" w:beforeAutospacing="0" w:after="0" w:afterAutospacing="0" w:line="276" w:lineRule="auto"/>
        <w:ind w:left="0"/>
        <w:rPr>
          <w:color w:val="000000"/>
        </w:rPr>
      </w:pPr>
      <w:r w:rsidRPr="00AB3341">
        <w:rPr>
          <w:iCs/>
          <w:color w:val="000000"/>
        </w:rPr>
        <w:t>различать типы мировоззрений;</w:t>
      </w:r>
    </w:p>
    <w:p w:rsidR="009B2DAC" w:rsidRPr="00AB3341" w:rsidRDefault="009B2DAC" w:rsidP="00AB3341">
      <w:pPr>
        <w:pStyle w:val="aa"/>
        <w:numPr>
          <w:ilvl w:val="0"/>
          <w:numId w:val="10"/>
        </w:numPr>
        <w:shd w:val="clear" w:color="auto" w:fill="FFFFFF"/>
        <w:spacing w:before="0" w:beforeAutospacing="0" w:after="0" w:afterAutospacing="0" w:line="276" w:lineRule="auto"/>
        <w:ind w:left="0"/>
        <w:rPr>
          <w:color w:val="000000"/>
        </w:rPr>
      </w:pPr>
      <w:r w:rsidRPr="00AB3341">
        <w:rPr>
          <w:iCs/>
          <w:color w:val="000000"/>
        </w:rPr>
        <w:t>объяснять специфику взаимовлияния двух миров социального и природного в понимании природы человека и его мировоззрения;</w:t>
      </w:r>
    </w:p>
    <w:p w:rsidR="009B2DAC" w:rsidRPr="00AB3341" w:rsidRDefault="009B2DAC" w:rsidP="00AB3341">
      <w:pPr>
        <w:pStyle w:val="aa"/>
        <w:numPr>
          <w:ilvl w:val="0"/>
          <w:numId w:val="10"/>
        </w:numPr>
        <w:shd w:val="clear" w:color="auto" w:fill="FFFFFF"/>
        <w:spacing w:before="0" w:beforeAutospacing="0" w:after="0" w:afterAutospacing="0" w:line="276" w:lineRule="auto"/>
        <w:ind w:left="0"/>
        <w:rPr>
          <w:color w:val="000000"/>
        </w:rPr>
      </w:pPr>
      <w:r w:rsidRPr="00AB3341">
        <w:rPr>
          <w:iCs/>
          <w:color w:val="000000"/>
        </w:rPr>
        <w:t>выражать собственную позицию по вопросу познаваемости мира и аргументировать ее.</w:t>
      </w:r>
    </w:p>
    <w:p w:rsidR="009B2DAC" w:rsidRPr="00AB3341" w:rsidRDefault="009B2DAC" w:rsidP="00AB3341">
      <w:pPr>
        <w:pStyle w:val="aa"/>
        <w:shd w:val="clear" w:color="auto" w:fill="FFFFFF"/>
        <w:spacing w:before="0" w:beforeAutospacing="0" w:after="0" w:afterAutospacing="0" w:line="276" w:lineRule="auto"/>
        <w:rPr>
          <w:color w:val="000000"/>
        </w:rPr>
      </w:pPr>
    </w:p>
    <w:p w:rsidR="009B2DAC" w:rsidRPr="00AB3341" w:rsidRDefault="009B2DAC" w:rsidP="00AB3341">
      <w:pPr>
        <w:pStyle w:val="aa"/>
        <w:numPr>
          <w:ilvl w:val="0"/>
          <w:numId w:val="11"/>
        </w:numPr>
        <w:shd w:val="clear" w:color="auto" w:fill="FFFFFF"/>
        <w:spacing w:before="0" w:beforeAutospacing="0" w:after="0" w:afterAutospacing="0" w:line="276" w:lineRule="auto"/>
        <w:ind w:left="0"/>
        <w:rPr>
          <w:color w:val="000000"/>
        </w:rPr>
      </w:pPr>
      <w:r w:rsidRPr="00AB3341">
        <w:rPr>
          <w:iCs/>
          <w:color w:val="000000"/>
        </w:rPr>
        <w:t>Общество как сложная динамическая система</w:t>
      </w:r>
    </w:p>
    <w:p w:rsidR="009B2DAC" w:rsidRPr="00AB3341" w:rsidRDefault="009B2DAC" w:rsidP="00AB3341">
      <w:pPr>
        <w:pStyle w:val="aa"/>
        <w:numPr>
          <w:ilvl w:val="0"/>
          <w:numId w:val="11"/>
        </w:numPr>
        <w:shd w:val="clear" w:color="auto" w:fill="FFFFFF"/>
        <w:spacing w:before="0" w:beforeAutospacing="0" w:after="0" w:afterAutospacing="0" w:line="276" w:lineRule="auto"/>
        <w:ind w:left="0"/>
        <w:rPr>
          <w:color w:val="000000"/>
        </w:rPr>
      </w:pPr>
      <w:r w:rsidRPr="00AB3341">
        <w:rPr>
          <w:iCs/>
          <w:color w:val="000000"/>
        </w:rPr>
        <w:t>Устанавливать причинно-следственные связи между состоянием различных сфер жизни общества и общественным развитием в целом;</w:t>
      </w:r>
    </w:p>
    <w:p w:rsidR="009B2DAC" w:rsidRPr="00AB3341" w:rsidRDefault="009B2DAC" w:rsidP="00AB3341">
      <w:pPr>
        <w:pStyle w:val="aa"/>
        <w:numPr>
          <w:ilvl w:val="0"/>
          <w:numId w:val="11"/>
        </w:numPr>
        <w:shd w:val="clear" w:color="auto" w:fill="FFFFFF"/>
        <w:spacing w:before="0" w:beforeAutospacing="0" w:after="0" w:afterAutospacing="0" w:line="276" w:lineRule="auto"/>
        <w:ind w:left="0"/>
        <w:rPr>
          <w:color w:val="000000"/>
        </w:rPr>
      </w:pPr>
      <w:r w:rsidRPr="00AB3341">
        <w:rPr>
          <w:iCs/>
          <w:color w:val="000000"/>
        </w:rPr>
        <w:t>выявлять, опираясь на теоретические положения и материалы СМИ, тенденции и перспективы общественного развития;</w:t>
      </w:r>
    </w:p>
    <w:p w:rsidR="009B2DAC" w:rsidRPr="00AB3341" w:rsidRDefault="009B2DAC" w:rsidP="00AB3341">
      <w:pPr>
        <w:pStyle w:val="aa"/>
        <w:numPr>
          <w:ilvl w:val="0"/>
          <w:numId w:val="11"/>
        </w:numPr>
        <w:shd w:val="clear" w:color="auto" w:fill="FFFFFF"/>
        <w:spacing w:before="0" w:beforeAutospacing="0" w:after="0" w:afterAutospacing="0" w:line="276" w:lineRule="auto"/>
        <w:ind w:left="0"/>
        <w:rPr>
          <w:color w:val="000000"/>
        </w:rPr>
      </w:pPr>
      <w:r w:rsidRPr="00AB3341">
        <w:rPr>
          <w:iCs/>
          <w:color w:val="000000"/>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iCs/>
          <w:color w:val="000000"/>
        </w:rPr>
        <w:t>Экономика</w:t>
      </w:r>
      <w:r w:rsidR="00535ABE">
        <w:rPr>
          <w:b/>
          <w:bCs/>
          <w:iCs/>
          <w:color w:val="000000"/>
        </w:rPr>
        <w:t>.</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выделять и формулировать характерные особенности рыночных структур;</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выявлять противоречия рынка;</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раскрывать роль и место фондового рынка в рыночных структурах;</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раскрывать возможности финансирования малых и крупных фирм;</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обосновывать выбор форм бизнеса в конкретных ситуациях;</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различать источники финансирования малых и крупных предприятий;</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определять практическое назначение основных функций менеджмента;</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определять место маркетинга в деятельности организации;</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применять полученные знания для выполнения социальных ролей работника и производителя;</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lastRenderedPageBreak/>
        <w:t>оценивать свои возможности трудоустройства в условиях рынка труда;</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раскрывать фазы экономического цикла;</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B2DAC" w:rsidRPr="00AB3341" w:rsidRDefault="009B2DAC" w:rsidP="00AB3341">
      <w:pPr>
        <w:pStyle w:val="aa"/>
        <w:numPr>
          <w:ilvl w:val="0"/>
          <w:numId w:val="12"/>
        </w:numPr>
        <w:shd w:val="clear" w:color="auto" w:fill="FFFFFF"/>
        <w:spacing w:before="0" w:beforeAutospacing="0" w:after="0" w:afterAutospacing="0" w:line="276" w:lineRule="auto"/>
        <w:ind w:left="0"/>
        <w:rPr>
          <w:color w:val="000000"/>
        </w:rPr>
      </w:pPr>
      <w:r w:rsidRPr="00AB3341">
        <w:rPr>
          <w:iCs/>
          <w:color w:val="000000"/>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iCs/>
          <w:color w:val="000000"/>
        </w:rPr>
        <w:t>Социальные отношения</w:t>
      </w:r>
      <w:r w:rsidR="00535ABE">
        <w:rPr>
          <w:b/>
          <w:bCs/>
          <w:iCs/>
          <w:color w:val="000000"/>
        </w:rPr>
        <w:t>.</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выделять причины социального неравенства в истории и современном обществе;</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высказывать обоснованное суждение о факторах, обеспечивающих успешность самореализации молодежи в современных условиях;</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анализировать ситуации, связанные с различными способами разрешения социальных конфликтов;</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выражать собственное отношение к различным способам разрешения социальных конфликтов;</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находить и анализировать социальную информацию о тенденциях развития семьи в современном обществе;</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B2DAC" w:rsidRPr="00AB3341" w:rsidRDefault="009B2DAC" w:rsidP="00AB3341">
      <w:pPr>
        <w:pStyle w:val="aa"/>
        <w:numPr>
          <w:ilvl w:val="0"/>
          <w:numId w:val="13"/>
        </w:numPr>
        <w:shd w:val="clear" w:color="auto" w:fill="FFFFFF"/>
        <w:spacing w:before="0" w:beforeAutospacing="0" w:after="0" w:afterAutospacing="0" w:line="276" w:lineRule="auto"/>
        <w:ind w:left="0"/>
        <w:rPr>
          <w:color w:val="000000"/>
        </w:rPr>
      </w:pPr>
      <w:r w:rsidRPr="00AB3341">
        <w:rPr>
          <w:iCs/>
          <w:color w:val="000000"/>
        </w:rPr>
        <w:t>анализировать численность населения и динамику ее изменений в мире и в России.</w:t>
      </w:r>
    </w:p>
    <w:p w:rsidR="009B2DAC" w:rsidRPr="00AB3341" w:rsidRDefault="009B2DAC" w:rsidP="00AB3341">
      <w:pPr>
        <w:pStyle w:val="aa"/>
        <w:shd w:val="clear" w:color="auto" w:fill="FFFFFF"/>
        <w:spacing w:before="0" w:beforeAutospacing="0" w:after="0" w:afterAutospacing="0" w:line="276" w:lineRule="auto"/>
        <w:rPr>
          <w:color w:val="000000"/>
        </w:rPr>
      </w:pP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iCs/>
          <w:color w:val="000000"/>
        </w:rPr>
        <w:t>Политика</w:t>
      </w:r>
      <w:r w:rsidR="00535ABE">
        <w:rPr>
          <w:b/>
          <w:bCs/>
          <w:iCs/>
          <w:color w:val="000000"/>
        </w:rPr>
        <w:t>.</w:t>
      </w:r>
    </w:p>
    <w:p w:rsidR="009B2DAC" w:rsidRPr="00AB3341" w:rsidRDefault="009B2DAC" w:rsidP="00AB3341">
      <w:pPr>
        <w:pStyle w:val="aa"/>
        <w:numPr>
          <w:ilvl w:val="0"/>
          <w:numId w:val="14"/>
        </w:numPr>
        <w:shd w:val="clear" w:color="auto" w:fill="FFFFFF"/>
        <w:spacing w:before="0" w:beforeAutospacing="0" w:after="0" w:afterAutospacing="0" w:line="276" w:lineRule="auto"/>
        <w:ind w:left="0"/>
        <w:rPr>
          <w:color w:val="000000"/>
        </w:rPr>
      </w:pPr>
      <w:r w:rsidRPr="00AB3341">
        <w:rPr>
          <w:iCs/>
          <w:color w:val="000000"/>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B2DAC" w:rsidRPr="00AB3341" w:rsidRDefault="009B2DAC" w:rsidP="00AB3341">
      <w:pPr>
        <w:pStyle w:val="aa"/>
        <w:numPr>
          <w:ilvl w:val="0"/>
          <w:numId w:val="14"/>
        </w:numPr>
        <w:shd w:val="clear" w:color="auto" w:fill="FFFFFF"/>
        <w:spacing w:before="0" w:beforeAutospacing="0" w:after="0" w:afterAutospacing="0" w:line="276" w:lineRule="auto"/>
        <w:ind w:left="0"/>
        <w:rPr>
          <w:color w:val="000000"/>
        </w:rPr>
      </w:pPr>
      <w:r w:rsidRPr="00AB3341">
        <w:rPr>
          <w:iCs/>
          <w:color w:val="000000"/>
        </w:rPr>
        <w:t>выделять основные этапы избирательной кампании;</w:t>
      </w:r>
    </w:p>
    <w:p w:rsidR="009B2DAC" w:rsidRPr="00AB3341" w:rsidRDefault="009B2DAC" w:rsidP="00AB3341">
      <w:pPr>
        <w:pStyle w:val="aa"/>
        <w:numPr>
          <w:ilvl w:val="0"/>
          <w:numId w:val="14"/>
        </w:numPr>
        <w:shd w:val="clear" w:color="auto" w:fill="FFFFFF"/>
        <w:spacing w:before="0" w:beforeAutospacing="0" w:after="0" w:afterAutospacing="0" w:line="276" w:lineRule="auto"/>
        <w:ind w:left="0"/>
        <w:rPr>
          <w:color w:val="000000"/>
        </w:rPr>
      </w:pPr>
      <w:r w:rsidRPr="00AB3341">
        <w:rPr>
          <w:iCs/>
          <w:color w:val="000000"/>
        </w:rPr>
        <w:t>в перспективе осознанно участвовать в избирательных кампаниях;</w:t>
      </w:r>
    </w:p>
    <w:p w:rsidR="009B2DAC" w:rsidRPr="00AB3341" w:rsidRDefault="009B2DAC" w:rsidP="00AB3341">
      <w:pPr>
        <w:pStyle w:val="aa"/>
        <w:numPr>
          <w:ilvl w:val="0"/>
          <w:numId w:val="14"/>
        </w:numPr>
        <w:shd w:val="clear" w:color="auto" w:fill="FFFFFF"/>
        <w:spacing w:before="0" w:beforeAutospacing="0" w:after="0" w:afterAutospacing="0" w:line="276" w:lineRule="auto"/>
        <w:ind w:left="0"/>
        <w:rPr>
          <w:color w:val="000000"/>
        </w:rPr>
      </w:pPr>
      <w:r w:rsidRPr="00AB3341">
        <w:rPr>
          <w:iCs/>
          <w:color w:val="000000"/>
        </w:rPr>
        <w:t>отбирать и систематизировать информацию СМИ о функциях и значении местного самоуправления;</w:t>
      </w:r>
    </w:p>
    <w:p w:rsidR="009B2DAC" w:rsidRPr="00AB3341" w:rsidRDefault="009B2DAC" w:rsidP="00AB3341">
      <w:pPr>
        <w:pStyle w:val="aa"/>
        <w:numPr>
          <w:ilvl w:val="0"/>
          <w:numId w:val="14"/>
        </w:numPr>
        <w:shd w:val="clear" w:color="auto" w:fill="FFFFFF"/>
        <w:spacing w:before="0" w:beforeAutospacing="0" w:after="0" w:afterAutospacing="0" w:line="276" w:lineRule="auto"/>
        <w:ind w:left="0"/>
        <w:rPr>
          <w:color w:val="000000"/>
        </w:rPr>
      </w:pPr>
      <w:r w:rsidRPr="00AB3341">
        <w:rPr>
          <w:iCs/>
          <w:color w:val="000000"/>
        </w:rPr>
        <w:t>самостоятельно давать аргументированную оценку личных качеств и деятельности политических лидеров;</w:t>
      </w:r>
    </w:p>
    <w:p w:rsidR="009B2DAC" w:rsidRPr="00AB3341" w:rsidRDefault="009B2DAC" w:rsidP="00AB3341">
      <w:pPr>
        <w:pStyle w:val="aa"/>
        <w:numPr>
          <w:ilvl w:val="0"/>
          <w:numId w:val="14"/>
        </w:numPr>
        <w:shd w:val="clear" w:color="auto" w:fill="FFFFFF"/>
        <w:spacing w:before="0" w:beforeAutospacing="0" w:after="0" w:afterAutospacing="0" w:line="276" w:lineRule="auto"/>
        <w:ind w:left="0"/>
        <w:rPr>
          <w:color w:val="000000"/>
        </w:rPr>
      </w:pPr>
      <w:r w:rsidRPr="00AB3341">
        <w:rPr>
          <w:iCs/>
          <w:color w:val="000000"/>
        </w:rPr>
        <w:t>характеризовать особенности политического процесса в России;</w:t>
      </w:r>
    </w:p>
    <w:p w:rsidR="009B2DAC" w:rsidRPr="00AB3341" w:rsidRDefault="009B2DAC" w:rsidP="00AB3341">
      <w:pPr>
        <w:pStyle w:val="aa"/>
        <w:numPr>
          <w:ilvl w:val="0"/>
          <w:numId w:val="14"/>
        </w:numPr>
        <w:shd w:val="clear" w:color="auto" w:fill="FFFFFF"/>
        <w:spacing w:before="0" w:beforeAutospacing="0" w:after="0" w:afterAutospacing="0" w:line="276" w:lineRule="auto"/>
        <w:ind w:left="0"/>
        <w:rPr>
          <w:color w:val="000000"/>
        </w:rPr>
      </w:pPr>
      <w:r w:rsidRPr="00AB3341">
        <w:rPr>
          <w:iCs/>
          <w:color w:val="000000"/>
        </w:rPr>
        <w:t>анализировать основные тенденции современного политического процесса.</w:t>
      </w:r>
    </w:p>
    <w:p w:rsidR="009B2DAC" w:rsidRPr="00AB3341" w:rsidRDefault="009B2DAC" w:rsidP="00AB3341">
      <w:pPr>
        <w:pStyle w:val="aa"/>
        <w:shd w:val="clear" w:color="auto" w:fill="FFFFFF"/>
        <w:spacing w:before="0" w:beforeAutospacing="0" w:after="0" w:afterAutospacing="0" w:line="276" w:lineRule="auto"/>
        <w:rPr>
          <w:color w:val="000000"/>
        </w:rPr>
      </w:pPr>
      <w:r w:rsidRPr="00AB3341">
        <w:rPr>
          <w:b/>
          <w:bCs/>
          <w:iCs/>
          <w:color w:val="000000"/>
        </w:rPr>
        <w:t>Правовое регулирование общественных отношений</w:t>
      </w:r>
    </w:p>
    <w:p w:rsidR="009B2DAC" w:rsidRPr="00AB3341" w:rsidRDefault="009B2DAC" w:rsidP="00AB3341">
      <w:pPr>
        <w:pStyle w:val="aa"/>
        <w:numPr>
          <w:ilvl w:val="0"/>
          <w:numId w:val="15"/>
        </w:numPr>
        <w:shd w:val="clear" w:color="auto" w:fill="FFFFFF"/>
        <w:spacing w:before="0" w:beforeAutospacing="0" w:after="0" w:afterAutospacing="0" w:line="276" w:lineRule="auto"/>
        <w:ind w:left="0"/>
        <w:rPr>
          <w:color w:val="000000"/>
        </w:rPr>
      </w:pPr>
      <w:r w:rsidRPr="00AB3341">
        <w:rPr>
          <w:iCs/>
          <w:color w:val="000000"/>
        </w:rPr>
        <w:t>действовать в пределах правовых норм для успешного решения жизненных задач в разных сферах общественных отношений;</w:t>
      </w:r>
    </w:p>
    <w:p w:rsidR="009B2DAC" w:rsidRPr="00AB3341" w:rsidRDefault="009B2DAC" w:rsidP="00AB3341">
      <w:pPr>
        <w:pStyle w:val="aa"/>
        <w:numPr>
          <w:ilvl w:val="0"/>
          <w:numId w:val="15"/>
        </w:numPr>
        <w:shd w:val="clear" w:color="auto" w:fill="FFFFFF"/>
        <w:spacing w:before="0" w:beforeAutospacing="0" w:after="0" w:afterAutospacing="0" w:line="276" w:lineRule="auto"/>
        <w:ind w:left="0"/>
        <w:rPr>
          <w:color w:val="000000"/>
        </w:rPr>
      </w:pPr>
      <w:r w:rsidRPr="00AB3341">
        <w:rPr>
          <w:iCs/>
          <w:color w:val="000000"/>
        </w:rPr>
        <w:lastRenderedPageBreak/>
        <w:t>перечислять участников законотворческого процесса и раскрывать их функции;</w:t>
      </w:r>
    </w:p>
    <w:p w:rsidR="009B2DAC" w:rsidRPr="00AB3341" w:rsidRDefault="009B2DAC" w:rsidP="00AB3341">
      <w:pPr>
        <w:pStyle w:val="aa"/>
        <w:numPr>
          <w:ilvl w:val="0"/>
          <w:numId w:val="15"/>
        </w:numPr>
        <w:shd w:val="clear" w:color="auto" w:fill="FFFFFF"/>
        <w:spacing w:before="0" w:beforeAutospacing="0" w:after="0" w:afterAutospacing="0" w:line="276" w:lineRule="auto"/>
        <w:ind w:left="0"/>
        <w:rPr>
          <w:color w:val="000000"/>
        </w:rPr>
      </w:pPr>
      <w:r w:rsidRPr="00AB3341">
        <w:rPr>
          <w:iCs/>
          <w:color w:val="000000"/>
        </w:rPr>
        <w:t>характеризовать механизм судебной защиты прав человека и гражданина в РФ;</w:t>
      </w:r>
    </w:p>
    <w:p w:rsidR="009B2DAC" w:rsidRPr="00AB3341" w:rsidRDefault="009B2DAC" w:rsidP="00AB3341">
      <w:pPr>
        <w:pStyle w:val="aa"/>
        <w:numPr>
          <w:ilvl w:val="0"/>
          <w:numId w:val="15"/>
        </w:numPr>
        <w:shd w:val="clear" w:color="auto" w:fill="FFFFFF"/>
        <w:spacing w:before="0" w:beforeAutospacing="0" w:after="0" w:afterAutospacing="0" w:line="276" w:lineRule="auto"/>
        <w:ind w:left="0"/>
        <w:rPr>
          <w:color w:val="000000"/>
        </w:rPr>
      </w:pPr>
      <w:r w:rsidRPr="00AB3341">
        <w:rPr>
          <w:iCs/>
          <w:color w:val="000000"/>
        </w:rPr>
        <w:t>ориентироваться в предпринимательских правоотношениях;</w:t>
      </w:r>
    </w:p>
    <w:p w:rsidR="009B2DAC" w:rsidRPr="00AB3341" w:rsidRDefault="009B2DAC" w:rsidP="00AB3341">
      <w:pPr>
        <w:pStyle w:val="aa"/>
        <w:numPr>
          <w:ilvl w:val="0"/>
          <w:numId w:val="15"/>
        </w:numPr>
        <w:shd w:val="clear" w:color="auto" w:fill="FFFFFF"/>
        <w:spacing w:before="0" w:beforeAutospacing="0" w:after="0" w:afterAutospacing="0" w:line="276" w:lineRule="auto"/>
        <w:ind w:left="0"/>
        <w:rPr>
          <w:color w:val="000000"/>
        </w:rPr>
      </w:pPr>
      <w:r w:rsidRPr="00AB3341">
        <w:rPr>
          <w:iCs/>
          <w:color w:val="000000"/>
        </w:rPr>
        <w:t>выявлять общественную опасность коррупции для гражданина, общества и государства;</w:t>
      </w:r>
    </w:p>
    <w:p w:rsidR="009B2DAC" w:rsidRPr="00AB3341" w:rsidRDefault="009B2DAC" w:rsidP="00AB3341">
      <w:pPr>
        <w:pStyle w:val="aa"/>
        <w:numPr>
          <w:ilvl w:val="0"/>
          <w:numId w:val="15"/>
        </w:numPr>
        <w:shd w:val="clear" w:color="auto" w:fill="FFFFFF"/>
        <w:spacing w:before="0" w:beforeAutospacing="0" w:after="0" w:afterAutospacing="0" w:line="276" w:lineRule="auto"/>
        <w:ind w:left="0"/>
        <w:rPr>
          <w:color w:val="000000"/>
        </w:rPr>
      </w:pPr>
      <w:r w:rsidRPr="00AB3341">
        <w:rPr>
          <w:iCs/>
          <w:color w:val="000000"/>
        </w:rPr>
        <w:t>применять знание основных норм права в ситуациях повседневной жизни, прогнозировать последствия принимаемых решений;</w:t>
      </w:r>
    </w:p>
    <w:p w:rsidR="009B2DAC" w:rsidRPr="00AB3341" w:rsidRDefault="009B2DAC" w:rsidP="00AB3341">
      <w:pPr>
        <w:pStyle w:val="aa"/>
        <w:numPr>
          <w:ilvl w:val="0"/>
          <w:numId w:val="15"/>
        </w:numPr>
        <w:shd w:val="clear" w:color="auto" w:fill="FFFFFF"/>
        <w:spacing w:before="0" w:beforeAutospacing="0" w:after="0" w:afterAutospacing="0" w:line="276" w:lineRule="auto"/>
        <w:ind w:left="0"/>
        <w:rPr>
          <w:color w:val="000000"/>
        </w:rPr>
      </w:pPr>
      <w:r w:rsidRPr="00AB3341">
        <w:rPr>
          <w:iCs/>
          <w:color w:val="000000"/>
        </w:rPr>
        <w:t>оценивать происходящие события и поведение людей с точки зрения соответствия закону;</w:t>
      </w:r>
    </w:p>
    <w:p w:rsidR="009B2DAC" w:rsidRPr="00AB3341" w:rsidRDefault="009B2DAC" w:rsidP="00AB3341">
      <w:pPr>
        <w:pStyle w:val="aa"/>
        <w:numPr>
          <w:ilvl w:val="0"/>
          <w:numId w:val="15"/>
        </w:numPr>
        <w:shd w:val="clear" w:color="auto" w:fill="FFFFFF"/>
        <w:spacing w:before="0" w:beforeAutospacing="0" w:after="0" w:afterAutospacing="0" w:line="276" w:lineRule="auto"/>
        <w:ind w:left="0"/>
        <w:rPr>
          <w:color w:val="000000"/>
        </w:rPr>
      </w:pPr>
      <w:r w:rsidRPr="00AB3341">
        <w:rPr>
          <w:iCs/>
          <w:color w:val="000000"/>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36854" w:rsidRPr="00AB3341" w:rsidRDefault="00D36854" w:rsidP="00AB3341">
      <w:pPr>
        <w:pStyle w:val="a3"/>
        <w:rPr>
          <w:rFonts w:ascii="Times New Roman" w:hAnsi="Times New Roman"/>
          <w:b/>
          <w:sz w:val="24"/>
          <w:szCs w:val="24"/>
          <w:u w:val="single"/>
          <w:lang w:eastAsia="ru-RU"/>
        </w:rPr>
      </w:pPr>
    </w:p>
    <w:p w:rsidR="00F93CD2" w:rsidRPr="00366EB8" w:rsidRDefault="00D36854" w:rsidP="00366EB8">
      <w:pPr>
        <w:numPr>
          <w:ilvl w:val="0"/>
          <w:numId w:val="3"/>
        </w:numPr>
        <w:contextualSpacing/>
        <w:rPr>
          <w:rFonts w:ascii="Times New Roman" w:eastAsia="Calibri" w:hAnsi="Times New Roman"/>
          <w:b/>
          <w:sz w:val="24"/>
          <w:szCs w:val="24"/>
        </w:rPr>
      </w:pPr>
      <w:r w:rsidRPr="00AB3341">
        <w:rPr>
          <w:rFonts w:ascii="Times New Roman" w:hAnsi="Times New Roman"/>
          <w:b/>
          <w:sz w:val="24"/>
          <w:szCs w:val="24"/>
          <w:lang w:eastAsia="ru-RU"/>
        </w:rPr>
        <w:t xml:space="preserve">Содержание учебного предмета   </w:t>
      </w:r>
    </w:p>
    <w:p w:rsidR="00F93CD2" w:rsidRPr="00AB3341" w:rsidRDefault="008F4496" w:rsidP="003427F4">
      <w:pPr>
        <w:pStyle w:val="a3"/>
        <w:tabs>
          <w:tab w:val="left" w:pos="2790"/>
          <w:tab w:val="center" w:pos="5386"/>
        </w:tabs>
        <w:ind w:firstLine="709"/>
        <w:contextualSpacing/>
        <w:rPr>
          <w:rFonts w:ascii="Times New Roman" w:hAnsi="Times New Roman"/>
          <w:sz w:val="24"/>
          <w:szCs w:val="24"/>
        </w:rPr>
      </w:pPr>
      <w:r w:rsidRPr="00AB3341">
        <w:rPr>
          <w:rFonts w:ascii="Times New Roman" w:hAnsi="Times New Roman"/>
          <w:b/>
          <w:bCs/>
          <w:color w:val="000000"/>
          <w:sz w:val="24"/>
          <w:szCs w:val="24"/>
        </w:rPr>
        <w:t xml:space="preserve">ОСНОВНОЕ </w:t>
      </w:r>
      <w:r w:rsidR="00F93CD2" w:rsidRPr="00AB3341">
        <w:rPr>
          <w:rFonts w:ascii="Times New Roman" w:hAnsi="Times New Roman"/>
          <w:b/>
          <w:bCs/>
          <w:color w:val="000000"/>
          <w:sz w:val="24"/>
          <w:szCs w:val="24"/>
        </w:rPr>
        <w:t>СОДЕРЖАНИЕ У</w:t>
      </w:r>
      <w:r w:rsidR="00C1507C" w:rsidRPr="00AB3341">
        <w:rPr>
          <w:rFonts w:ascii="Times New Roman" w:hAnsi="Times New Roman"/>
          <w:b/>
          <w:bCs/>
          <w:color w:val="000000"/>
          <w:sz w:val="24"/>
          <w:szCs w:val="24"/>
        </w:rPr>
        <w:t>ЧЕБНОГО КУРСА«</w:t>
      </w:r>
      <w:r w:rsidR="0037352F" w:rsidRPr="00AB3341">
        <w:rPr>
          <w:rFonts w:ascii="Times New Roman" w:hAnsi="Times New Roman"/>
          <w:b/>
          <w:bCs/>
          <w:color w:val="000000"/>
          <w:sz w:val="24"/>
          <w:szCs w:val="24"/>
        </w:rPr>
        <w:t>ОБЩЕСТВОЗНАНИЕ</w:t>
      </w:r>
      <w:r w:rsidR="00C1507C" w:rsidRPr="00AB3341">
        <w:rPr>
          <w:rFonts w:ascii="Times New Roman" w:hAnsi="Times New Roman"/>
          <w:b/>
          <w:bCs/>
          <w:color w:val="000000"/>
          <w:sz w:val="24"/>
          <w:szCs w:val="24"/>
        </w:rPr>
        <w:t>»</w:t>
      </w:r>
      <w:r w:rsidR="00F93CD2" w:rsidRPr="00AB3341">
        <w:rPr>
          <w:rFonts w:ascii="Times New Roman" w:hAnsi="Times New Roman"/>
          <w:b/>
          <w:bCs/>
          <w:color w:val="000000"/>
          <w:sz w:val="24"/>
          <w:szCs w:val="24"/>
        </w:rPr>
        <w:t xml:space="preserve"> 10 КЛАСС</w:t>
      </w:r>
      <w:r w:rsidR="00A502FF" w:rsidRPr="00AB3341">
        <w:rPr>
          <w:rFonts w:ascii="Times New Roman" w:hAnsi="Times New Roman"/>
          <w:b/>
          <w:bCs/>
          <w:color w:val="000000"/>
          <w:sz w:val="24"/>
          <w:szCs w:val="24"/>
        </w:rPr>
        <w:t xml:space="preserve"> (2 ч/</w:t>
      </w:r>
      <w:proofErr w:type="spellStart"/>
      <w:r w:rsidR="00A502FF" w:rsidRPr="00AB3341">
        <w:rPr>
          <w:rFonts w:ascii="Times New Roman" w:hAnsi="Times New Roman"/>
          <w:b/>
          <w:bCs/>
          <w:color w:val="000000"/>
          <w:sz w:val="24"/>
          <w:szCs w:val="24"/>
        </w:rPr>
        <w:t>нед</w:t>
      </w:r>
      <w:proofErr w:type="spellEnd"/>
      <w:r w:rsidR="00A502FF" w:rsidRPr="00AB3341">
        <w:rPr>
          <w:rFonts w:ascii="Times New Roman" w:hAnsi="Times New Roman"/>
          <w:b/>
          <w:bCs/>
          <w:color w:val="000000"/>
          <w:sz w:val="24"/>
          <w:szCs w:val="24"/>
        </w:rPr>
        <w:t>.)</w:t>
      </w:r>
      <w:r w:rsidR="003427F4">
        <w:rPr>
          <w:rFonts w:ascii="Times New Roman" w:hAnsi="Times New Roman"/>
          <w:b/>
          <w:bCs/>
          <w:color w:val="000000"/>
          <w:sz w:val="24"/>
          <w:szCs w:val="24"/>
        </w:rPr>
        <w:t xml:space="preserve"> – 72</w:t>
      </w:r>
      <w:r w:rsidR="00715F52" w:rsidRPr="00AB3341">
        <w:rPr>
          <w:rFonts w:ascii="Times New Roman" w:hAnsi="Times New Roman"/>
          <w:b/>
          <w:bCs/>
          <w:color w:val="000000"/>
          <w:sz w:val="24"/>
          <w:szCs w:val="24"/>
        </w:rPr>
        <w:t xml:space="preserve"> ч</w:t>
      </w:r>
      <w:r w:rsidR="003427F4">
        <w:rPr>
          <w:rFonts w:ascii="Times New Roman" w:hAnsi="Times New Roman"/>
          <w:b/>
          <w:bCs/>
          <w:color w:val="000000"/>
          <w:sz w:val="24"/>
          <w:szCs w:val="24"/>
        </w:rPr>
        <w:t>.</w:t>
      </w:r>
    </w:p>
    <w:p w:rsidR="00F93CD2" w:rsidRDefault="003427F4" w:rsidP="00976294">
      <w:pPr>
        <w:shd w:val="clear" w:color="auto" w:fill="FFFFFF"/>
        <w:spacing w:before="106" w:line="240" w:lineRule="auto"/>
        <w:ind w:left="10" w:right="10" w:firstLine="283"/>
        <w:contextualSpacing/>
        <w:rPr>
          <w:rFonts w:ascii="Times New Roman" w:hAnsi="Times New Roman"/>
          <w:b/>
          <w:sz w:val="24"/>
          <w:szCs w:val="24"/>
        </w:rPr>
      </w:pPr>
      <w:r>
        <w:rPr>
          <w:rFonts w:ascii="Times New Roman" w:hAnsi="Times New Roman"/>
          <w:b/>
          <w:sz w:val="24"/>
          <w:szCs w:val="24"/>
        </w:rPr>
        <w:t xml:space="preserve">Введение (1 ч.) </w:t>
      </w:r>
      <w:r w:rsidR="009F069A">
        <w:rPr>
          <w:rStyle w:val="af9"/>
          <w:rFonts w:ascii="Times New Roman" w:hAnsi="Times New Roman"/>
          <w:b/>
          <w:sz w:val="24"/>
          <w:szCs w:val="24"/>
        </w:rPr>
        <w:footnoteReference w:id="2"/>
      </w:r>
    </w:p>
    <w:p w:rsidR="00976294" w:rsidRPr="00976294" w:rsidRDefault="00976294" w:rsidP="00976294">
      <w:pPr>
        <w:suppressAutoHyphens/>
        <w:spacing w:after="0"/>
        <w:ind w:firstLine="709"/>
        <w:jc w:val="both"/>
        <w:rPr>
          <w:rFonts w:ascii="Times New Roman" w:eastAsia="Calibri" w:hAnsi="Times New Roman"/>
          <w:sz w:val="24"/>
          <w:szCs w:val="24"/>
        </w:rPr>
      </w:pPr>
      <w:r w:rsidRPr="00976294">
        <w:rPr>
          <w:rFonts w:ascii="Times New Roman" w:hAnsi="Times New Roman"/>
          <w:b/>
          <w:sz w:val="24"/>
          <w:szCs w:val="24"/>
        </w:rPr>
        <w:t>Человек. Человек в системе общественных отношений</w:t>
      </w:r>
      <w:r>
        <w:rPr>
          <w:rFonts w:ascii="Times New Roman" w:hAnsi="Times New Roman"/>
          <w:b/>
          <w:sz w:val="24"/>
          <w:szCs w:val="24"/>
        </w:rPr>
        <w:t xml:space="preserve"> (20 ч.)</w:t>
      </w:r>
    </w:p>
    <w:p w:rsidR="00976294" w:rsidRPr="00976294" w:rsidRDefault="00976294" w:rsidP="00976294">
      <w:pPr>
        <w:suppressAutoHyphens/>
        <w:spacing w:after="0"/>
        <w:ind w:firstLine="709"/>
        <w:jc w:val="both"/>
        <w:rPr>
          <w:rFonts w:ascii="Times New Roman" w:hAnsi="Times New Roman"/>
          <w:i/>
          <w:sz w:val="24"/>
          <w:szCs w:val="24"/>
        </w:rPr>
      </w:pPr>
      <w:r w:rsidRPr="00976294">
        <w:rPr>
          <w:rFonts w:ascii="Times New Roman" w:hAnsi="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976294">
        <w:rPr>
          <w:rFonts w:ascii="Times New Roman" w:hAnsi="Times New Roman"/>
          <w:i/>
          <w:sz w:val="24"/>
          <w:szCs w:val="24"/>
        </w:rPr>
        <w:t xml:space="preserve">Уровни научного познания. Способы и методы научного познания. Особенности социального познания. </w:t>
      </w:r>
      <w:r w:rsidRPr="00976294">
        <w:rPr>
          <w:rFonts w:ascii="Times New Roman" w:hAnsi="Times New Roman"/>
          <w:sz w:val="24"/>
          <w:szCs w:val="24"/>
        </w:rPr>
        <w:t xml:space="preserve">Духовная жизнь и духовный мир человека. Общественное и индивидуальное сознание. Мировоззрение, </w:t>
      </w:r>
      <w:r w:rsidRPr="00976294">
        <w:rPr>
          <w:rFonts w:ascii="Times New Roman" w:hAnsi="Times New Roman"/>
          <w:i/>
          <w:sz w:val="24"/>
          <w:szCs w:val="24"/>
        </w:rPr>
        <w:t>его типы.</w:t>
      </w:r>
      <w:r w:rsidRPr="00976294">
        <w:rPr>
          <w:rFonts w:ascii="Times New Roman" w:hAnsi="Times New Roman"/>
          <w:sz w:val="24"/>
          <w:szCs w:val="24"/>
        </w:rPr>
        <w:t xml:space="preserve"> Самосознание индивида и социальное поведение. Социальные ценности. </w:t>
      </w:r>
      <w:r w:rsidRPr="00976294">
        <w:rPr>
          <w:rFonts w:ascii="Times New Roman" w:hAnsi="Times New Roman"/>
          <w:i/>
          <w:sz w:val="24"/>
          <w:szCs w:val="24"/>
        </w:rPr>
        <w:t>Мотивы и предпочтения.</w:t>
      </w:r>
      <w:r w:rsidRPr="00976294">
        <w:rPr>
          <w:rFonts w:ascii="Times New Roman" w:hAnsi="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976294">
        <w:rPr>
          <w:rFonts w:ascii="Times New Roman" w:hAnsi="Times New Roman"/>
          <w:i/>
          <w:sz w:val="24"/>
          <w:szCs w:val="24"/>
        </w:rPr>
        <w:t>Знания, умения и навыки людей в условиях информационного общества.</w:t>
      </w:r>
      <w:bookmarkStart w:id="2" w:name="_GoBack"/>
      <w:bookmarkEnd w:id="2"/>
    </w:p>
    <w:p w:rsidR="00976294" w:rsidRPr="00976294" w:rsidRDefault="00976294" w:rsidP="00976294">
      <w:pPr>
        <w:suppressAutoHyphens/>
        <w:spacing w:after="0"/>
        <w:ind w:firstLine="709"/>
        <w:jc w:val="both"/>
        <w:rPr>
          <w:rFonts w:ascii="Times New Roman" w:eastAsia="Calibri" w:hAnsi="Times New Roman"/>
          <w:sz w:val="24"/>
          <w:szCs w:val="24"/>
        </w:rPr>
      </w:pPr>
      <w:r w:rsidRPr="00976294">
        <w:rPr>
          <w:rFonts w:ascii="Times New Roman" w:hAnsi="Times New Roman"/>
          <w:b/>
          <w:sz w:val="24"/>
          <w:szCs w:val="24"/>
        </w:rPr>
        <w:t>Общество как сложная динамическая система</w:t>
      </w:r>
      <w:r w:rsidR="005A433A">
        <w:rPr>
          <w:rFonts w:ascii="Times New Roman" w:hAnsi="Times New Roman"/>
          <w:b/>
          <w:sz w:val="24"/>
          <w:szCs w:val="24"/>
        </w:rPr>
        <w:t xml:space="preserve"> (16</w:t>
      </w:r>
      <w:r>
        <w:rPr>
          <w:rFonts w:ascii="Times New Roman" w:hAnsi="Times New Roman"/>
          <w:b/>
          <w:sz w:val="24"/>
          <w:szCs w:val="24"/>
        </w:rPr>
        <w:t xml:space="preserve"> ч.)</w:t>
      </w:r>
    </w:p>
    <w:p w:rsidR="00976294" w:rsidRPr="00976294" w:rsidRDefault="00976294" w:rsidP="00976294">
      <w:pPr>
        <w:suppressAutoHyphens/>
        <w:spacing w:after="0"/>
        <w:ind w:firstLine="709"/>
        <w:jc w:val="both"/>
        <w:rPr>
          <w:rFonts w:ascii="Times New Roman" w:hAnsi="Times New Roman"/>
          <w:sz w:val="24"/>
          <w:szCs w:val="24"/>
        </w:rPr>
      </w:pPr>
      <w:r w:rsidRPr="00976294">
        <w:rPr>
          <w:rFonts w:ascii="Times New Roman" w:hAnsi="Times New Roman"/>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976294">
        <w:rPr>
          <w:rFonts w:ascii="Times New Roman" w:hAnsi="Times New Roman"/>
          <w:sz w:val="24"/>
          <w:szCs w:val="24"/>
        </w:rPr>
        <w:t>Многовариантность</w:t>
      </w:r>
      <w:proofErr w:type="spellEnd"/>
      <w:r w:rsidRPr="00976294">
        <w:rPr>
          <w:rFonts w:ascii="Times New Roman" w:hAnsi="Times New Roman"/>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976294" w:rsidRPr="00976294" w:rsidRDefault="00976294" w:rsidP="00976294">
      <w:pPr>
        <w:suppressAutoHyphens/>
        <w:spacing w:after="0"/>
        <w:ind w:firstLine="709"/>
        <w:jc w:val="both"/>
        <w:rPr>
          <w:rFonts w:ascii="Times New Roman" w:eastAsia="Calibri" w:hAnsi="Times New Roman"/>
          <w:sz w:val="24"/>
          <w:szCs w:val="24"/>
        </w:rPr>
      </w:pPr>
      <w:r w:rsidRPr="00976294">
        <w:rPr>
          <w:rFonts w:ascii="Times New Roman" w:hAnsi="Times New Roman"/>
          <w:b/>
          <w:sz w:val="24"/>
          <w:szCs w:val="24"/>
        </w:rPr>
        <w:lastRenderedPageBreak/>
        <w:t>Правовое регулирование общественных отношений</w:t>
      </w:r>
      <w:r>
        <w:rPr>
          <w:rFonts w:ascii="Times New Roman" w:hAnsi="Times New Roman"/>
          <w:b/>
          <w:sz w:val="24"/>
          <w:szCs w:val="24"/>
        </w:rPr>
        <w:t xml:space="preserve"> (30 ч.)</w:t>
      </w:r>
    </w:p>
    <w:p w:rsidR="00976294" w:rsidRPr="00976294" w:rsidRDefault="00976294" w:rsidP="00976294">
      <w:pPr>
        <w:suppressAutoHyphens/>
        <w:spacing w:after="0"/>
        <w:ind w:firstLine="709"/>
        <w:jc w:val="both"/>
        <w:rPr>
          <w:rFonts w:ascii="Times New Roman" w:hAnsi="Times New Roman"/>
          <w:i/>
          <w:sz w:val="24"/>
          <w:szCs w:val="24"/>
        </w:rPr>
      </w:pPr>
      <w:r w:rsidRPr="00976294">
        <w:rPr>
          <w:rFonts w:ascii="Times New Roman" w:hAnsi="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976294">
        <w:rPr>
          <w:rFonts w:ascii="Times New Roman" w:hAnsi="Times New Roman"/>
          <w:i/>
          <w:sz w:val="24"/>
          <w:szCs w:val="24"/>
        </w:rPr>
        <w:t>Законодательство в сфере антикоррупционной политики государства.Экологическое право.</w:t>
      </w:r>
      <w:r w:rsidRPr="00976294">
        <w:rPr>
          <w:rFonts w:ascii="Times New Roman" w:hAnsi="Times New Roman"/>
          <w:sz w:val="24"/>
          <w:szCs w:val="24"/>
        </w:rPr>
        <w:t xml:space="preserve"> Право на благоприятную окружающую среду и способы его защиты. Экологические правонарушения. </w:t>
      </w:r>
      <w:r w:rsidRPr="00976294">
        <w:rPr>
          <w:rFonts w:ascii="Times New Roman" w:hAnsi="Times New Roman"/>
          <w:i/>
          <w:sz w:val="24"/>
          <w:szCs w:val="24"/>
        </w:rPr>
        <w:t>Гражданское право.</w:t>
      </w:r>
      <w:r w:rsidRPr="00976294">
        <w:rPr>
          <w:rFonts w:ascii="Times New Roman" w:hAnsi="Times New Roman"/>
          <w:sz w:val="24"/>
          <w:szCs w:val="24"/>
        </w:rPr>
        <w:t xml:space="preserve"> Гражданские правоотношения. </w:t>
      </w:r>
      <w:r w:rsidRPr="00976294">
        <w:rPr>
          <w:rFonts w:ascii="Times New Roman" w:hAnsi="Times New Roman"/>
          <w:i/>
          <w:sz w:val="24"/>
          <w:szCs w:val="24"/>
        </w:rPr>
        <w:t>Субъекты гражданского права.</w:t>
      </w:r>
      <w:r w:rsidRPr="00976294">
        <w:rPr>
          <w:rFonts w:ascii="Times New Roman" w:hAnsi="Times New Roman"/>
          <w:sz w:val="24"/>
          <w:szCs w:val="24"/>
        </w:rPr>
        <w:t xml:space="preserve"> Имущественные права. Право собственности. Основания приобретения права собственности. </w:t>
      </w:r>
      <w:r w:rsidRPr="00976294">
        <w:rPr>
          <w:rFonts w:ascii="Times New Roman" w:hAnsi="Times New Roman"/>
          <w:i/>
          <w:sz w:val="24"/>
          <w:szCs w:val="24"/>
        </w:rPr>
        <w:t>Право на результаты интеллектуальной деятельности. Наследование.</w:t>
      </w:r>
      <w:r w:rsidRPr="00976294">
        <w:rPr>
          <w:rFonts w:ascii="Times New Roman" w:hAnsi="Times New Roman"/>
          <w:sz w:val="24"/>
          <w:szCs w:val="24"/>
        </w:rPr>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976294">
        <w:rPr>
          <w:rFonts w:ascii="Times New Roman" w:hAnsi="Times New Roman"/>
          <w:i/>
          <w:sz w:val="24"/>
          <w:szCs w:val="24"/>
        </w:rPr>
        <w:t xml:space="preserve">Семейное право. </w:t>
      </w:r>
      <w:r w:rsidRPr="00976294">
        <w:rPr>
          <w:rFonts w:ascii="Times New Roman" w:hAnsi="Times New Roman"/>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976294">
        <w:rPr>
          <w:rFonts w:ascii="Times New Roman" w:hAnsi="Times New Roman"/>
          <w:i/>
          <w:sz w:val="24"/>
          <w:szCs w:val="24"/>
        </w:rPr>
        <w:t>Порядок оказания платных образовательных услуг.</w:t>
      </w:r>
      <w:r w:rsidRPr="00976294">
        <w:rPr>
          <w:rFonts w:ascii="Times New Roman" w:hAnsi="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76294">
        <w:rPr>
          <w:rFonts w:ascii="Times New Roman" w:hAnsi="Times New Roman"/>
          <w:i/>
          <w:sz w:val="24"/>
          <w:szCs w:val="24"/>
        </w:rPr>
        <w:t>Стадии уголовного процесса.</w:t>
      </w:r>
      <w:r w:rsidRPr="00976294">
        <w:rPr>
          <w:rFonts w:ascii="Times New Roman" w:hAnsi="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976294">
        <w:rPr>
          <w:rFonts w:ascii="Times New Roman" w:hAnsi="Times New Roman"/>
          <w:i/>
          <w:sz w:val="24"/>
          <w:szCs w:val="24"/>
        </w:rPr>
        <w:t>Правовая база противодействия терроризму в Российской Федерации.</w:t>
      </w:r>
    </w:p>
    <w:p w:rsidR="0062048E" w:rsidRPr="00976294" w:rsidRDefault="005A433A" w:rsidP="00976294">
      <w:pPr>
        <w:shd w:val="clear" w:color="auto" w:fill="FFFFFF"/>
        <w:ind w:right="49"/>
        <w:contextualSpacing/>
        <w:rPr>
          <w:rFonts w:ascii="Times New Roman" w:hAnsi="Times New Roman"/>
          <w:b/>
          <w:sz w:val="24"/>
          <w:szCs w:val="24"/>
        </w:rPr>
      </w:pPr>
      <w:r w:rsidRPr="005A433A">
        <w:rPr>
          <w:rFonts w:ascii="Times New Roman" w:eastAsia="Calibri" w:hAnsi="Times New Roman"/>
          <w:b/>
          <w:sz w:val="24"/>
          <w:szCs w:val="24"/>
        </w:rPr>
        <w:t>Заключение и</w:t>
      </w:r>
      <w:r>
        <w:rPr>
          <w:rFonts w:ascii="Times New Roman" w:hAnsi="Times New Roman"/>
          <w:b/>
          <w:sz w:val="24"/>
          <w:szCs w:val="24"/>
        </w:rPr>
        <w:t>и</w:t>
      </w:r>
      <w:r w:rsidR="00C30072" w:rsidRPr="00976294">
        <w:rPr>
          <w:rFonts w:ascii="Times New Roman" w:hAnsi="Times New Roman"/>
          <w:b/>
          <w:sz w:val="24"/>
          <w:szCs w:val="24"/>
        </w:rPr>
        <w:t>тоговое повторение.</w:t>
      </w:r>
      <w:r w:rsidR="00F93CD2" w:rsidRPr="00976294">
        <w:rPr>
          <w:rFonts w:ascii="Times New Roman" w:hAnsi="Times New Roman"/>
          <w:b/>
          <w:sz w:val="24"/>
          <w:szCs w:val="24"/>
        </w:rPr>
        <w:t xml:space="preserve"> (</w:t>
      </w:r>
      <w:r>
        <w:rPr>
          <w:rFonts w:ascii="Times New Roman" w:hAnsi="Times New Roman"/>
          <w:b/>
          <w:sz w:val="24"/>
          <w:szCs w:val="24"/>
        </w:rPr>
        <w:t>5</w:t>
      </w:r>
      <w:r w:rsidR="00F93CD2" w:rsidRPr="00976294">
        <w:rPr>
          <w:rFonts w:ascii="Times New Roman" w:hAnsi="Times New Roman"/>
          <w:b/>
          <w:sz w:val="24"/>
          <w:szCs w:val="24"/>
        </w:rPr>
        <w:t>ч</w:t>
      </w:r>
      <w:r w:rsidR="003427F4" w:rsidRPr="00976294">
        <w:rPr>
          <w:rFonts w:ascii="Times New Roman" w:hAnsi="Times New Roman"/>
          <w:b/>
          <w:sz w:val="24"/>
          <w:szCs w:val="24"/>
        </w:rPr>
        <w:t>.</w:t>
      </w:r>
      <w:r w:rsidR="00AF7619">
        <w:rPr>
          <w:rFonts w:ascii="Times New Roman" w:hAnsi="Times New Roman"/>
          <w:b/>
          <w:sz w:val="24"/>
          <w:szCs w:val="24"/>
        </w:rPr>
        <w:t>)</w:t>
      </w:r>
    </w:p>
    <w:p w:rsidR="00261C6D" w:rsidRPr="00976294" w:rsidRDefault="00261C6D" w:rsidP="00976294">
      <w:pPr>
        <w:spacing w:after="0"/>
        <w:ind w:firstLine="709"/>
        <w:rPr>
          <w:rFonts w:ascii="Times New Roman" w:hAnsi="Times New Roman"/>
          <w:b/>
          <w:sz w:val="24"/>
          <w:szCs w:val="24"/>
          <w:lang w:eastAsia="ru-RU"/>
        </w:rPr>
      </w:pPr>
    </w:p>
    <w:p w:rsidR="00C1507C" w:rsidRPr="00976294" w:rsidRDefault="008F4496" w:rsidP="00976294">
      <w:pPr>
        <w:spacing w:after="0"/>
        <w:ind w:firstLine="709"/>
        <w:rPr>
          <w:rFonts w:ascii="Times New Roman" w:hAnsi="Times New Roman"/>
          <w:b/>
          <w:sz w:val="24"/>
          <w:szCs w:val="24"/>
          <w:lang w:eastAsia="ru-RU"/>
        </w:rPr>
      </w:pPr>
      <w:r w:rsidRPr="00976294">
        <w:rPr>
          <w:rFonts w:ascii="Times New Roman" w:hAnsi="Times New Roman"/>
          <w:b/>
          <w:sz w:val="24"/>
          <w:szCs w:val="24"/>
          <w:lang w:eastAsia="ru-RU"/>
        </w:rPr>
        <w:t xml:space="preserve">ОСНОВНОЕ </w:t>
      </w:r>
      <w:r w:rsidR="00C1507C" w:rsidRPr="00976294">
        <w:rPr>
          <w:rFonts w:ascii="Times New Roman" w:hAnsi="Times New Roman"/>
          <w:b/>
          <w:sz w:val="24"/>
          <w:szCs w:val="24"/>
          <w:lang w:eastAsia="ru-RU"/>
        </w:rPr>
        <w:t>СОДЕРЖАНИЕ УЧЕБН</w:t>
      </w:r>
      <w:r w:rsidR="00A502FF" w:rsidRPr="00976294">
        <w:rPr>
          <w:rFonts w:ascii="Times New Roman" w:hAnsi="Times New Roman"/>
          <w:b/>
          <w:sz w:val="24"/>
          <w:szCs w:val="24"/>
          <w:lang w:eastAsia="ru-RU"/>
        </w:rPr>
        <w:t>ОГО КУ</w:t>
      </w:r>
      <w:r w:rsidR="00A62F7A" w:rsidRPr="00976294">
        <w:rPr>
          <w:rFonts w:ascii="Times New Roman" w:hAnsi="Times New Roman"/>
          <w:b/>
          <w:sz w:val="24"/>
          <w:szCs w:val="24"/>
          <w:lang w:eastAsia="ru-RU"/>
        </w:rPr>
        <w:t>РСА «ОБЩЕСТВОЗНАНИЕ» 11 класс (2</w:t>
      </w:r>
      <w:r w:rsidR="00A502FF" w:rsidRPr="00976294">
        <w:rPr>
          <w:rFonts w:ascii="Times New Roman" w:hAnsi="Times New Roman"/>
          <w:b/>
          <w:sz w:val="24"/>
          <w:szCs w:val="24"/>
          <w:lang w:eastAsia="ru-RU"/>
        </w:rPr>
        <w:t xml:space="preserve"> ч/</w:t>
      </w:r>
      <w:proofErr w:type="spellStart"/>
      <w:r w:rsidR="00A502FF" w:rsidRPr="00976294">
        <w:rPr>
          <w:rFonts w:ascii="Times New Roman" w:hAnsi="Times New Roman"/>
          <w:b/>
          <w:sz w:val="24"/>
          <w:szCs w:val="24"/>
          <w:lang w:eastAsia="ru-RU"/>
        </w:rPr>
        <w:t>нед</w:t>
      </w:r>
      <w:proofErr w:type="spellEnd"/>
      <w:r w:rsidR="003427F4" w:rsidRPr="00976294">
        <w:rPr>
          <w:rFonts w:ascii="Times New Roman" w:hAnsi="Times New Roman"/>
          <w:b/>
          <w:sz w:val="24"/>
          <w:szCs w:val="24"/>
          <w:lang w:eastAsia="ru-RU"/>
        </w:rPr>
        <w:t>.</w:t>
      </w:r>
      <w:r w:rsidR="00A502FF" w:rsidRPr="00976294">
        <w:rPr>
          <w:rFonts w:ascii="Times New Roman" w:hAnsi="Times New Roman"/>
          <w:b/>
          <w:sz w:val="24"/>
          <w:szCs w:val="24"/>
          <w:lang w:eastAsia="ru-RU"/>
        </w:rPr>
        <w:t>)</w:t>
      </w:r>
      <w:r w:rsidR="003427F4" w:rsidRPr="00976294">
        <w:rPr>
          <w:rFonts w:ascii="Times New Roman" w:hAnsi="Times New Roman"/>
          <w:b/>
          <w:sz w:val="24"/>
          <w:szCs w:val="24"/>
          <w:lang w:eastAsia="ru-RU"/>
        </w:rPr>
        <w:t xml:space="preserve">  - 68</w:t>
      </w:r>
      <w:r w:rsidR="00715F52" w:rsidRPr="00976294">
        <w:rPr>
          <w:rFonts w:ascii="Times New Roman" w:hAnsi="Times New Roman"/>
          <w:b/>
          <w:sz w:val="24"/>
          <w:szCs w:val="24"/>
          <w:lang w:eastAsia="ru-RU"/>
        </w:rPr>
        <w:t xml:space="preserve"> ч</w:t>
      </w:r>
      <w:r w:rsidR="003427F4" w:rsidRPr="00976294">
        <w:rPr>
          <w:rFonts w:ascii="Times New Roman" w:hAnsi="Times New Roman"/>
          <w:b/>
          <w:sz w:val="24"/>
          <w:szCs w:val="24"/>
          <w:lang w:eastAsia="ru-RU"/>
        </w:rPr>
        <w:t>.</w:t>
      </w:r>
    </w:p>
    <w:p w:rsidR="00C1507C" w:rsidRPr="00976294" w:rsidRDefault="00976294" w:rsidP="00976294">
      <w:pPr>
        <w:shd w:val="clear" w:color="auto" w:fill="FFFFFF"/>
        <w:spacing w:after="0"/>
        <w:ind w:firstLine="709"/>
        <w:contextualSpacing/>
        <w:rPr>
          <w:rFonts w:ascii="Times New Roman" w:hAnsi="Times New Roman"/>
          <w:b/>
          <w:bCs/>
          <w:color w:val="000000"/>
          <w:sz w:val="24"/>
          <w:szCs w:val="24"/>
        </w:rPr>
      </w:pPr>
      <w:r w:rsidRPr="00976294">
        <w:rPr>
          <w:rFonts w:ascii="Times New Roman" w:hAnsi="Times New Roman"/>
          <w:b/>
          <w:bCs/>
          <w:color w:val="000000"/>
          <w:sz w:val="24"/>
          <w:szCs w:val="24"/>
        </w:rPr>
        <w:t>Введение (1</w:t>
      </w:r>
      <w:r w:rsidR="00C1507C" w:rsidRPr="00976294">
        <w:rPr>
          <w:rFonts w:ascii="Times New Roman" w:hAnsi="Times New Roman"/>
          <w:b/>
          <w:bCs/>
          <w:color w:val="000000"/>
          <w:sz w:val="24"/>
          <w:szCs w:val="24"/>
        </w:rPr>
        <w:t xml:space="preserve"> час)</w:t>
      </w:r>
      <w:r w:rsidR="009F069A">
        <w:rPr>
          <w:rStyle w:val="af9"/>
          <w:rFonts w:ascii="Times New Roman" w:hAnsi="Times New Roman"/>
          <w:b/>
          <w:bCs/>
          <w:color w:val="000000"/>
          <w:sz w:val="24"/>
          <w:szCs w:val="24"/>
        </w:rPr>
        <w:footnoteReference w:id="3"/>
      </w:r>
    </w:p>
    <w:p w:rsidR="00976294" w:rsidRPr="00976294" w:rsidRDefault="00976294" w:rsidP="00976294">
      <w:pPr>
        <w:suppressAutoHyphens/>
        <w:spacing w:after="0"/>
        <w:ind w:firstLine="709"/>
        <w:jc w:val="both"/>
        <w:rPr>
          <w:rFonts w:ascii="Times New Roman" w:hAnsi="Times New Roman"/>
          <w:b/>
          <w:sz w:val="24"/>
          <w:szCs w:val="24"/>
        </w:rPr>
      </w:pPr>
      <w:r w:rsidRPr="00976294">
        <w:rPr>
          <w:rFonts w:ascii="Times New Roman" w:hAnsi="Times New Roman"/>
          <w:b/>
          <w:sz w:val="24"/>
          <w:szCs w:val="24"/>
        </w:rPr>
        <w:t>Экономика</w:t>
      </w:r>
      <w:r w:rsidR="005A433A">
        <w:rPr>
          <w:rFonts w:ascii="Times New Roman" w:hAnsi="Times New Roman"/>
          <w:b/>
          <w:sz w:val="24"/>
          <w:szCs w:val="24"/>
        </w:rPr>
        <w:t xml:space="preserve"> (25</w:t>
      </w:r>
      <w:r>
        <w:rPr>
          <w:rFonts w:ascii="Times New Roman" w:hAnsi="Times New Roman"/>
          <w:b/>
          <w:sz w:val="24"/>
          <w:szCs w:val="24"/>
        </w:rPr>
        <w:t xml:space="preserve"> ч.)</w:t>
      </w:r>
    </w:p>
    <w:p w:rsidR="00976294" w:rsidRPr="00976294" w:rsidRDefault="00976294" w:rsidP="00976294">
      <w:pPr>
        <w:suppressAutoHyphens/>
        <w:spacing w:after="0"/>
        <w:ind w:firstLine="709"/>
        <w:jc w:val="both"/>
        <w:rPr>
          <w:rFonts w:ascii="Times New Roman" w:hAnsi="Times New Roman"/>
          <w:i/>
          <w:sz w:val="24"/>
          <w:szCs w:val="24"/>
        </w:rPr>
      </w:pPr>
      <w:r w:rsidRPr="00976294">
        <w:rPr>
          <w:rFonts w:ascii="Times New Roman" w:hAnsi="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976294">
        <w:rPr>
          <w:rFonts w:ascii="Times New Roman" w:hAnsi="Times New Roman"/>
          <w:i/>
          <w:sz w:val="24"/>
          <w:szCs w:val="24"/>
        </w:rPr>
        <w:t xml:space="preserve">Политика защиты конкуренции и антимонопольное законодательство. </w:t>
      </w:r>
      <w:r w:rsidRPr="00976294">
        <w:rPr>
          <w:rFonts w:ascii="Times New Roman" w:hAnsi="Times New Roman"/>
          <w:sz w:val="24"/>
          <w:szCs w:val="24"/>
        </w:rPr>
        <w:t xml:space="preserve">Рыночные отношения в современной экономике. Фирма в экономике. </w:t>
      </w:r>
      <w:r w:rsidRPr="00976294">
        <w:rPr>
          <w:rFonts w:ascii="Times New Roman" w:hAnsi="Times New Roman"/>
          <w:i/>
          <w:sz w:val="24"/>
          <w:szCs w:val="24"/>
        </w:rPr>
        <w:t xml:space="preserve">Фондовый рынок, его инструменты. </w:t>
      </w:r>
      <w:r w:rsidRPr="00976294">
        <w:rPr>
          <w:rFonts w:ascii="Times New Roman" w:hAnsi="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976294">
        <w:rPr>
          <w:rFonts w:ascii="Times New Roman" w:hAnsi="Times New Roman"/>
          <w:i/>
          <w:sz w:val="24"/>
          <w:szCs w:val="24"/>
        </w:rPr>
        <w:t xml:space="preserve">Основные принципы менеджмента. Основы маркетинга.Финансовый рынок. </w:t>
      </w:r>
      <w:r w:rsidRPr="00976294">
        <w:rPr>
          <w:rFonts w:ascii="Times New Roman" w:hAnsi="Times New Roman"/>
          <w:sz w:val="24"/>
          <w:szCs w:val="24"/>
        </w:rPr>
        <w:t xml:space="preserve">Банковская система. Центральный банк Российской Федерации, его задачи, функции и роль в банковской </w:t>
      </w:r>
      <w:r w:rsidRPr="00976294">
        <w:rPr>
          <w:rFonts w:ascii="Times New Roman" w:hAnsi="Times New Roman"/>
          <w:sz w:val="24"/>
          <w:szCs w:val="24"/>
        </w:rPr>
        <w:lastRenderedPageBreak/>
        <w:t xml:space="preserve">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976294">
        <w:rPr>
          <w:rFonts w:ascii="Times New Roman" w:hAnsi="Times New Roman"/>
          <w:i/>
          <w:sz w:val="24"/>
          <w:szCs w:val="24"/>
        </w:rPr>
        <w:t xml:space="preserve">Налоги, уплачиваемые предприятиями. </w:t>
      </w:r>
      <w:r w:rsidRPr="00976294">
        <w:rPr>
          <w:rFonts w:ascii="Times New Roman" w:hAnsi="Times New Roman"/>
          <w:sz w:val="24"/>
          <w:szCs w:val="24"/>
        </w:rPr>
        <w:t xml:space="preserve">Основы денежной и бюджетной политики государства. Денежно-кредитная (монетарная) политика. Государственный бюджет. </w:t>
      </w:r>
      <w:r w:rsidRPr="00976294">
        <w:rPr>
          <w:rFonts w:ascii="Times New Roman" w:hAnsi="Times New Roman"/>
          <w:i/>
          <w:sz w:val="24"/>
          <w:szCs w:val="24"/>
        </w:rPr>
        <w:t>Государственный долг.</w:t>
      </w:r>
      <w:r w:rsidRPr="00976294">
        <w:rPr>
          <w:rFonts w:ascii="Times New Roman" w:hAnsi="Times New Roman"/>
          <w:sz w:val="24"/>
          <w:szCs w:val="24"/>
        </w:rPr>
        <w:t xml:space="preserve"> Экономическая деятельность и ее измерители. ВВП и ВНП</w:t>
      </w:r>
      <w:r w:rsidRPr="00976294">
        <w:rPr>
          <w:rFonts w:ascii="Times New Roman" w:hAnsi="Times New Roman"/>
          <w:i/>
          <w:sz w:val="24"/>
          <w:szCs w:val="24"/>
        </w:rPr>
        <w:t xml:space="preserve"> – </w:t>
      </w:r>
      <w:r w:rsidRPr="00976294">
        <w:rPr>
          <w:rFonts w:ascii="Times New Roman" w:hAnsi="Times New Roman"/>
          <w:sz w:val="24"/>
          <w:szCs w:val="24"/>
        </w:rPr>
        <w:t xml:space="preserve">основные макроэкономические показатели.Экономический рост. </w:t>
      </w:r>
      <w:r w:rsidRPr="00976294">
        <w:rPr>
          <w:rFonts w:ascii="Times New Roman" w:hAnsi="Times New Roman"/>
          <w:i/>
          <w:sz w:val="24"/>
          <w:szCs w:val="24"/>
        </w:rPr>
        <w:t>Экономические циклы</w:t>
      </w:r>
      <w:r w:rsidRPr="00976294">
        <w:rPr>
          <w:rFonts w:ascii="Times New Roman" w:hAnsi="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976294">
        <w:rPr>
          <w:rFonts w:ascii="Times New Roman" w:hAnsi="Times New Roman"/>
          <w:i/>
          <w:sz w:val="24"/>
          <w:szCs w:val="24"/>
        </w:rPr>
        <w:t>Тенденции экономического развития России.</w:t>
      </w:r>
    </w:p>
    <w:p w:rsidR="00976294" w:rsidRPr="00976294" w:rsidRDefault="00976294" w:rsidP="00976294">
      <w:pPr>
        <w:suppressAutoHyphens/>
        <w:spacing w:after="0"/>
        <w:ind w:firstLine="709"/>
        <w:jc w:val="both"/>
        <w:rPr>
          <w:rFonts w:ascii="Times New Roman" w:eastAsia="Calibri" w:hAnsi="Times New Roman"/>
          <w:sz w:val="24"/>
          <w:szCs w:val="24"/>
        </w:rPr>
      </w:pPr>
      <w:r w:rsidRPr="00976294">
        <w:rPr>
          <w:rFonts w:ascii="Times New Roman" w:hAnsi="Times New Roman"/>
          <w:b/>
          <w:sz w:val="24"/>
          <w:szCs w:val="24"/>
        </w:rPr>
        <w:t>Социальные отношения</w:t>
      </w:r>
      <w:r w:rsidR="005A433A">
        <w:rPr>
          <w:rFonts w:ascii="Times New Roman" w:hAnsi="Times New Roman"/>
          <w:b/>
          <w:sz w:val="24"/>
          <w:szCs w:val="24"/>
        </w:rPr>
        <w:t xml:space="preserve"> (15</w:t>
      </w:r>
      <w:r>
        <w:rPr>
          <w:rFonts w:ascii="Times New Roman" w:hAnsi="Times New Roman"/>
          <w:b/>
          <w:sz w:val="24"/>
          <w:szCs w:val="24"/>
        </w:rPr>
        <w:t xml:space="preserve"> ч.)</w:t>
      </w:r>
    </w:p>
    <w:p w:rsidR="00976294" w:rsidRPr="00976294" w:rsidRDefault="00976294" w:rsidP="00976294">
      <w:pPr>
        <w:suppressAutoHyphens/>
        <w:spacing w:after="0"/>
        <w:ind w:firstLine="709"/>
        <w:jc w:val="both"/>
        <w:rPr>
          <w:rFonts w:ascii="Times New Roman" w:hAnsi="Times New Roman"/>
          <w:sz w:val="24"/>
          <w:szCs w:val="24"/>
        </w:rPr>
      </w:pPr>
      <w:r w:rsidRPr="00976294">
        <w:rPr>
          <w:rFonts w:ascii="Times New Roman" w:hAnsi="Times New Roman"/>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обществе.Этнические общности. Межнациональные </w:t>
      </w:r>
      <w:proofErr w:type="spellStart"/>
      <w:r w:rsidRPr="00976294">
        <w:rPr>
          <w:rFonts w:ascii="Times New Roman" w:hAnsi="Times New Roman"/>
          <w:sz w:val="24"/>
          <w:szCs w:val="24"/>
        </w:rPr>
        <w:t>отношения,этносоциальные</w:t>
      </w:r>
      <w:proofErr w:type="spellEnd"/>
      <w:r w:rsidRPr="00976294">
        <w:rPr>
          <w:rFonts w:ascii="Times New Roman" w:hAnsi="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976294">
        <w:rPr>
          <w:rFonts w:ascii="Times New Roman" w:hAnsi="Times New Roman"/>
          <w:i/>
          <w:sz w:val="24"/>
          <w:szCs w:val="24"/>
        </w:rPr>
        <w:t>Тенденции развития семьи в современном мире.Проблема неполных семей.</w:t>
      </w:r>
      <w:r w:rsidRPr="00976294">
        <w:rPr>
          <w:rFonts w:ascii="Times New Roman" w:hAnsi="Times New Roman"/>
          <w:sz w:val="24"/>
          <w:szCs w:val="24"/>
        </w:rPr>
        <w:t xml:space="preserve"> Современная демографическая ситуация в Российской Федерации.Религиозные объединения и организации в Российской Федерации.</w:t>
      </w:r>
    </w:p>
    <w:p w:rsidR="00976294" w:rsidRPr="00976294" w:rsidRDefault="00976294" w:rsidP="00976294">
      <w:pPr>
        <w:suppressAutoHyphens/>
        <w:spacing w:after="0"/>
        <w:ind w:firstLine="709"/>
        <w:jc w:val="both"/>
        <w:rPr>
          <w:rFonts w:ascii="Times New Roman" w:eastAsia="Calibri" w:hAnsi="Times New Roman"/>
          <w:sz w:val="24"/>
          <w:szCs w:val="24"/>
        </w:rPr>
      </w:pPr>
      <w:r w:rsidRPr="00976294">
        <w:rPr>
          <w:rFonts w:ascii="Times New Roman" w:hAnsi="Times New Roman"/>
          <w:b/>
          <w:sz w:val="24"/>
          <w:szCs w:val="24"/>
        </w:rPr>
        <w:t>Политика</w:t>
      </w:r>
      <w:r w:rsidR="005A433A">
        <w:rPr>
          <w:rFonts w:ascii="Times New Roman" w:hAnsi="Times New Roman"/>
          <w:b/>
          <w:sz w:val="24"/>
          <w:szCs w:val="24"/>
        </w:rPr>
        <w:t xml:space="preserve"> (19</w:t>
      </w:r>
      <w:r>
        <w:rPr>
          <w:rFonts w:ascii="Times New Roman" w:hAnsi="Times New Roman"/>
          <w:b/>
          <w:sz w:val="24"/>
          <w:szCs w:val="24"/>
        </w:rPr>
        <w:t xml:space="preserve"> ч.)</w:t>
      </w:r>
    </w:p>
    <w:p w:rsidR="00976294" w:rsidRPr="00976294" w:rsidRDefault="00976294" w:rsidP="00976294">
      <w:pPr>
        <w:suppressAutoHyphens/>
        <w:spacing w:after="0"/>
        <w:ind w:firstLine="709"/>
        <w:jc w:val="both"/>
        <w:rPr>
          <w:rFonts w:ascii="Times New Roman" w:hAnsi="Times New Roman"/>
          <w:i/>
          <w:sz w:val="24"/>
          <w:szCs w:val="24"/>
        </w:rPr>
      </w:pPr>
      <w:r w:rsidRPr="00976294">
        <w:rPr>
          <w:rFonts w:ascii="Times New Roman" w:hAnsi="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976294">
        <w:rPr>
          <w:rFonts w:ascii="Times New Roman" w:hAnsi="Times New Roman"/>
          <w:i/>
          <w:sz w:val="24"/>
          <w:szCs w:val="24"/>
        </w:rPr>
        <w:t>Избирательная кампания.</w:t>
      </w:r>
      <w:r w:rsidRPr="00976294">
        <w:rPr>
          <w:rFonts w:ascii="Times New Roman" w:hAnsi="Times New Roman"/>
          <w:sz w:val="24"/>
          <w:szCs w:val="24"/>
        </w:rPr>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976294">
        <w:rPr>
          <w:rFonts w:ascii="Times New Roman" w:hAnsi="Times New Roman"/>
          <w:i/>
          <w:sz w:val="24"/>
          <w:szCs w:val="24"/>
        </w:rPr>
        <w:t>Политическая психология. Политическое поведение.</w:t>
      </w:r>
      <w:r w:rsidRPr="00976294">
        <w:rPr>
          <w:rFonts w:ascii="Times New Roman" w:hAnsi="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976294">
        <w:rPr>
          <w:rFonts w:ascii="Times New Roman" w:hAnsi="Times New Roman"/>
          <w:i/>
          <w:sz w:val="24"/>
          <w:szCs w:val="24"/>
        </w:rPr>
        <w:t>Абсентеизм, его причины и опасность.Особенности политического процесса в России.</w:t>
      </w:r>
    </w:p>
    <w:p w:rsidR="00535ABE" w:rsidRPr="00AF7619" w:rsidRDefault="005A433A" w:rsidP="00AF7619">
      <w:pPr>
        <w:shd w:val="clear" w:color="auto" w:fill="FFFFFF"/>
        <w:spacing w:after="0"/>
        <w:ind w:firstLine="709"/>
        <w:contextualSpacing/>
        <w:rPr>
          <w:rFonts w:ascii="Times New Roman" w:hAnsi="Times New Roman"/>
          <w:b/>
          <w:bCs/>
          <w:color w:val="000000"/>
          <w:sz w:val="24"/>
          <w:szCs w:val="24"/>
        </w:rPr>
      </w:pPr>
      <w:r w:rsidRPr="005A433A">
        <w:rPr>
          <w:rFonts w:ascii="Times New Roman" w:eastAsia="Calibri" w:hAnsi="Times New Roman"/>
          <w:b/>
          <w:sz w:val="24"/>
          <w:szCs w:val="24"/>
        </w:rPr>
        <w:t>Заключение и</w:t>
      </w:r>
      <w:r>
        <w:rPr>
          <w:rFonts w:ascii="Times New Roman" w:hAnsi="Times New Roman"/>
          <w:b/>
          <w:sz w:val="24"/>
          <w:szCs w:val="24"/>
        </w:rPr>
        <w:t>и</w:t>
      </w:r>
      <w:r w:rsidRPr="00976294">
        <w:rPr>
          <w:rFonts w:ascii="Times New Roman" w:hAnsi="Times New Roman"/>
          <w:b/>
          <w:sz w:val="24"/>
          <w:szCs w:val="24"/>
        </w:rPr>
        <w:t xml:space="preserve">тоговое повторение. </w:t>
      </w:r>
      <w:r w:rsidR="00976294" w:rsidRPr="00976294">
        <w:rPr>
          <w:rFonts w:ascii="Times New Roman" w:hAnsi="Times New Roman"/>
          <w:b/>
          <w:sz w:val="24"/>
          <w:szCs w:val="24"/>
        </w:rPr>
        <w:t>(</w:t>
      </w:r>
      <w:r w:rsidR="00535ABE">
        <w:rPr>
          <w:rFonts w:ascii="Times New Roman" w:hAnsi="Times New Roman"/>
          <w:b/>
          <w:sz w:val="24"/>
          <w:szCs w:val="24"/>
        </w:rPr>
        <w:t>8</w:t>
      </w:r>
      <w:r w:rsidR="00976294" w:rsidRPr="00976294">
        <w:rPr>
          <w:rFonts w:ascii="Times New Roman" w:hAnsi="Times New Roman"/>
          <w:b/>
          <w:sz w:val="24"/>
          <w:szCs w:val="24"/>
        </w:rPr>
        <w:t xml:space="preserve"> ч.</w:t>
      </w:r>
      <w:r w:rsidR="00976294">
        <w:rPr>
          <w:rFonts w:ascii="Times New Roman" w:hAnsi="Times New Roman"/>
          <w:b/>
          <w:sz w:val="24"/>
          <w:szCs w:val="24"/>
        </w:rPr>
        <w:t>)</w:t>
      </w:r>
    </w:p>
    <w:p w:rsidR="004A0DAB" w:rsidRPr="00AB3341" w:rsidRDefault="002133DA" w:rsidP="00AB3341">
      <w:pPr>
        <w:rPr>
          <w:rFonts w:ascii="Times New Roman" w:hAnsi="Times New Roman"/>
          <w:b/>
          <w:sz w:val="24"/>
          <w:szCs w:val="24"/>
        </w:rPr>
      </w:pPr>
      <w:r w:rsidRPr="00AB3341">
        <w:rPr>
          <w:rFonts w:ascii="Times New Roman" w:hAnsi="Times New Roman"/>
          <w:b/>
          <w:sz w:val="24"/>
          <w:szCs w:val="24"/>
        </w:rPr>
        <w:t>УЧЕБНО-ТЕМАТИЧЕСКИЙ ПЛАН</w:t>
      </w:r>
      <w:r w:rsidR="001B7AF8" w:rsidRPr="00AB3341">
        <w:rPr>
          <w:rFonts w:ascii="Times New Roman" w:hAnsi="Times New Roman"/>
          <w:b/>
          <w:sz w:val="24"/>
          <w:szCs w:val="24"/>
        </w:rPr>
        <w:t xml:space="preserve"> 10 класс</w:t>
      </w:r>
      <w:r w:rsidR="001C484F" w:rsidRPr="00AB3341">
        <w:rPr>
          <w:rFonts w:ascii="Times New Roman" w:hAnsi="Times New Roman"/>
          <w:b/>
          <w:sz w:val="24"/>
          <w:szCs w:val="24"/>
        </w:rPr>
        <w:t xml:space="preserve"> (2 ч/</w:t>
      </w:r>
      <w:proofErr w:type="spellStart"/>
      <w:r w:rsidR="001C484F" w:rsidRPr="00AB3341">
        <w:rPr>
          <w:rFonts w:ascii="Times New Roman" w:hAnsi="Times New Roman"/>
          <w:b/>
          <w:sz w:val="24"/>
          <w:szCs w:val="24"/>
        </w:rPr>
        <w:t>нед</w:t>
      </w:r>
      <w:proofErr w:type="spellEnd"/>
      <w:r w:rsidR="001C484F" w:rsidRPr="00AB3341">
        <w:rPr>
          <w:rFonts w:ascii="Times New Roman" w:hAnsi="Times New Roman"/>
          <w:b/>
          <w:sz w:val="24"/>
          <w:szCs w:val="24"/>
        </w:rPr>
        <w:t>.)</w:t>
      </w:r>
    </w:p>
    <w:tbl>
      <w:tblPr>
        <w:tblW w:w="11739" w:type="dxa"/>
        <w:tblInd w:w="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4"/>
        <w:gridCol w:w="8505"/>
        <w:gridCol w:w="2410"/>
      </w:tblGrid>
      <w:tr w:rsidR="00366EB8" w:rsidRPr="009F069A" w:rsidTr="00630736">
        <w:trPr>
          <w:trHeight w:val="275"/>
        </w:trPr>
        <w:tc>
          <w:tcPr>
            <w:tcW w:w="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6EB8" w:rsidRPr="009F069A" w:rsidRDefault="00366EB8" w:rsidP="00630736">
            <w:pPr>
              <w:pStyle w:val="a3"/>
              <w:jc w:val="center"/>
              <w:rPr>
                <w:rFonts w:ascii="Times New Roman" w:hAnsi="Times New Roman"/>
                <w:b/>
                <w:sz w:val="24"/>
                <w:szCs w:val="24"/>
                <w:lang w:eastAsia="ru-RU"/>
              </w:rPr>
            </w:pPr>
            <w:r w:rsidRPr="009F069A">
              <w:rPr>
                <w:rFonts w:ascii="Times New Roman" w:hAnsi="Times New Roman"/>
                <w:b/>
                <w:sz w:val="24"/>
                <w:szCs w:val="24"/>
                <w:lang w:eastAsia="ru-RU"/>
              </w:rPr>
              <w:t>№п\п</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EB8" w:rsidRPr="009F069A" w:rsidRDefault="00366EB8" w:rsidP="00630736">
            <w:pPr>
              <w:pStyle w:val="a3"/>
              <w:jc w:val="center"/>
              <w:rPr>
                <w:rFonts w:ascii="Times New Roman" w:hAnsi="Times New Roman"/>
                <w:b/>
                <w:sz w:val="24"/>
                <w:szCs w:val="24"/>
                <w:lang w:eastAsia="ru-RU"/>
              </w:rPr>
            </w:pPr>
            <w:r w:rsidRPr="009F069A">
              <w:rPr>
                <w:rFonts w:ascii="Times New Roman" w:hAnsi="Times New Roman"/>
                <w:b/>
                <w:sz w:val="24"/>
                <w:szCs w:val="24"/>
                <w:lang w:eastAsia="ru-RU"/>
              </w:rPr>
              <w:t>Наименование раздела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6EB8" w:rsidRPr="009F069A" w:rsidRDefault="00366EB8" w:rsidP="00630736">
            <w:pPr>
              <w:spacing w:before="100" w:beforeAutospacing="1" w:after="100" w:afterAutospacing="1" w:line="240" w:lineRule="auto"/>
              <w:ind w:left="-27"/>
              <w:jc w:val="center"/>
              <w:rPr>
                <w:rFonts w:ascii="Times New Roman" w:hAnsi="Times New Roman"/>
                <w:b/>
                <w:sz w:val="24"/>
                <w:szCs w:val="24"/>
                <w:lang w:eastAsia="ru-RU"/>
              </w:rPr>
            </w:pPr>
            <w:r w:rsidRPr="009F069A">
              <w:rPr>
                <w:rFonts w:ascii="Times New Roman" w:hAnsi="Times New Roman"/>
                <w:b/>
                <w:sz w:val="24"/>
                <w:szCs w:val="24"/>
                <w:lang w:eastAsia="ru-RU"/>
              </w:rPr>
              <w:t>Количество часов</w:t>
            </w:r>
          </w:p>
        </w:tc>
      </w:tr>
      <w:tr w:rsidR="00366EB8" w:rsidRPr="00AB3341" w:rsidTr="00630736">
        <w:trPr>
          <w:trHeight w:val="307"/>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pStyle w:val="a3"/>
              <w:rPr>
                <w:rFonts w:ascii="Times New Roman" w:hAnsi="Times New Roman"/>
                <w:sz w:val="24"/>
                <w:szCs w:val="24"/>
                <w:lang w:eastAsia="ru-RU"/>
              </w:rPr>
            </w:pPr>
            <w:r w:rsidRPr="00AB3341">
              <w:rPr>
                <w:rFonts w:ascii="Times New Roman" w:hAnsi="Times New Roman"/>
                <w:sz w:val="24"/>
                <w:szCs w:val="24"/>
                <w:lang w:eastAsia="ru-RU"/>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366EB8" w:rsidRPr="00AB3341" w:rsidRDefault="00366EB8" w:rsidP="00630736">
            <w:pPr>
              <w:pStyle w:val="a3"/>
              <w:rPr>
                <w:rFonts w:ascii="Times New Roman" w:hAnsi="Times New Roman"/>
                <w:sz w:val="24"/>
                <w:szCs w:val="24"/>
                <w:lang w:eastAsia="ru-RU"/>
              </w:rPr>
            </w:pPr>
            <w:r>
              <w:rPr>
                <w:rFonts w:ascii="Times New Roman" w:hAnsi="Times New Roman"/>
                <w:sz w:val="24"/>
                <w:szCs w:val="24"/>
                <w:lang w:eastAsia="ru-RU"/>
              </w:rPr>
              <w:t>Введение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spacing w:before="100" w:beforeAutospacing="1" w:after="100" w:afterAutospacing="1" w:line="240" w:lineRule="auto"/>
              <w:ind w:left="-27"/>
              <w:jc w:val="center"/>
              <w:rPr>
                <w:rFonts w:ascii="Times New Roman" w:hAnsi="Times New Roman"/>
                <w:sz w:val="24"/>
                <w:szCs w:val="24"/>
                <w:lang w:eastAsia="ru-RU"/>
              </w:rPr>
            </w:pPr>
            <w:r>
              <w:rPr>
                <w:rFonts w:ascii="Times New Roman" w:hAnsi="Times New Roman"/>
                <w:sz w:val="24"/>
                <w:szCs w:val="24"/>
                <w:lang w:eastAsia="ru-RU"/>
              </w:rPr>
              <w:t>1</w:t>
            </w:r>
          </w:p>
        </w:tc>
      </w:tr>
      <w:tr w:rsidR="00366EB8" w:rsidRPr="00AB3341" w:rsidTr="00630736">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pStyle w:val="a3"/>
              <w:rPr>
                <w:rFonts w:ascii="Times New Roman" w:hAnsi="Times New Roman"/>
                <w:sz w:val="24"/>
                <w:szCs w:val="24"/>
                <w:lang w:eastAsia="ru-RU"/>
              </w:rPr>
            </w:pPr>
            <w:r w:rsidRPr="00AB3341">
              <w:rPr>
                <w:rFonts w:ascii="Times New Roman" w:hAnsi="Times New Roman"/>
                <w:sz w:val="24"/>
                <w:szCs w:val="24"/>
                <w:lang w:eastAsia="ru-RU"/>
              </w:rPr>
              <w:lastRenderedPageBreak/>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366EB8" w:rsidRPr="00AB3341" w:rsidRDefault="00366EB8" w:rsidP="00630736">
            <w:pPr>
              <w:pStyle w:val="a3"/>
              <w:rPr>
                <w:rFonts w:ascii="Times New Roman" w:hAnsi="Times New Roman"/>
                <w:sz w:val="24"/>
                <w:szCs w:val="24"/>
                <w:lang w:eastAsia="ru-RU"/>
              </w:rPr>
            </w:pPr>
            <w:r>
              <w:rPr>
                <w:rFonts w:ascii="Times New Roman" w:hAnsi="Times New Roman"/>
                <w:sz w:val="24"/>
                <w:szCs w:val="24"/>
                <w:lang w:eastAsia="ru-RU"/>
              </w:rPr>
              <w:t>Человек и общество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spacing w:before="100" w:beforeAutospacing="1" w:after="100" w:afterAutospacing="1" w:line="240" w:lineRule="auto"/>
              <w:ind w:left="-27"/>
              <w:jc w:val="center"/>
              <w:rPr>
                <w:rFonts w:ascii="Times New Roman" w:hAnsi="Times New Roman"/>
                <w:sz w:val="24"/>
                <w:szCs w:val="24"/>
                <w:lang w:eastAsia="ru-RU"/>
              </w:rPr>
            </w:pPr>
            <w:r>
              <w:rPr>
                <w:sz w:val="24"/>
                <w:szCs w:val="24"/>
                <w:lang w:eastAsia="ru-RU"/>
              </w:rPr>
              <w:t>20</w:t>
            </w:r>
          </w:p>
        </w:tc>
      </w:tr>
      <w:tr w:rsidR="00366EB8" w:rsidRPr="00AB3341" w:rsidTr="00630736">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pStyle w:val="a3"/>
              <w:rPr>
                <w:rFonts w:ascii="Times New Roman" w:hAnsi="Times New Roman"/>
                <w:sz w:val="24"/>
                <w:szCs w:val="24"/>
                <w:lang w:eastAsia="ru-RU"/>
              </w:rPr>
            </w:pPr>
            <w:r w:rsidRPr="00AB3341">
              <w:rPr>
                <w:rFonts w:ascii="Times New Roman" w:hAnsi="Times New Roman"/>
                <w:sz w:val="24"/>
                <w:szCs w:val="24"/>
                <w:lang w:eastAsia="ru-RU"/>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366EB8" w:rsidRPr="00AB3341" w:rsidRDefault="00366EB8" w:rsidP="00630736">
            <w:pPr>
              <w:pStyle w:val="a3"/>
              <w:rPr>
                <w:rFonts w:ascii="Times New Roman" w:hAnsi="Times New Roman"/>
                <w:sz w:val="24"/>
                <w:szCs w:val="24"/>
                <w:lang w:eastAsia="ru-RU"/>
              </w:rPr>
            </w:pPr>
            <w:r w:rsidRPr="00535BE9">
              <w:rPr>
                <w:rFonts w:ascii="Times New Roman" w:hAnsi="Times New Roman"/>
                <w:sz w:val="24"/>
                <w:szCs w:val="24"/>
                <w:lang w:eastAsia="ru-RU"/>
              </w:rPr>
              <w:t>Общество как мир культуры</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spacing w:before="100" w:beforeAutospacing="1" w:after="100" w:afterAutospacing="1" w:line="240" w:lineRule="auto"/>
              <w:ind w:left="-27"/>
              <w:jc w:val="center"/>
              <w:rPr>
                <w:rFonts w:ascii="Times New Roman" w:hAnsi="Times New Roman"/>
                <w:sz w:val="24"/>
                <w:szCs w:val="24"/>
                <w:lang w:eastAsia="ru-RU"/>
              </w:rPr>
            </w:pPr>
            <w:r>
              <w:rPr>
                <w:sz w:val="24"/>
                <w:szCs w:val="24"/>
                <w:lang w:eastAsia="ru-RU"/>
              </w:rPr>
              <w:t>16</w:t>
            </w:r>
          </w:p>
        </w:tc>
      </w:tr>
      <w:tr w:rsidR="00366EB8" w:rsidRPr="00AB3341" w:rsidTr="00630736">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pStyle w:val="a3"/>
              <w:rPr>
                <w:rFonts w:ascii="Times New Roman" w:hAnsi="Times New Roman"/>
                <w:sz w:val="24"/>
                <w:szCs w:val="24"/>
                <w:lang w:eastAsia="ru-RU"/>
              </w:rPr>
            </w:pPr>
            <w:r w:rsidRPr="00AB3341">
              <w:rPr>
                <w:rFonts w:ascii="Times New Roman" w:hAnsi="Times New Roman"/>
                <w:sz w:val="24"/>
                <w:szCs w:val="24"/>
                <w:lang w:eastAsia="ru-RU"/>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366EB8" w:rsidRPr="00AB3341" w:rsidRDefault="00366EB8" w:rsidP="00630736">
            <w:pPr>
              <w:pStyle w:val="a3"/>
              <w:rPr>
                <w:rFonts w:ascii="Times New Roman" w:hAnsi="Times New Roman"/>
                <w:sz w:val="24"/>
                <w:szCs w:val="24"/>
                <w:lang w:eastAsia="ru-RU"/>
              </w:rPr>
            </w:pPr>
            <w:r w:rsidRPr="00535BE9">
              <w:rPr>
                <w:rFonts w:ascii="Times New Roman" w:hAnsi="Times New Roman"/>
                <w:sz w:val="24"/>
                <w:szCs w:val="24"/>
                <w:lang w:eastAsia="ru-RU"/>
              </w:rPr>
              <w:t>Правовое регули</w:t>
            </w:r>
            <w:r>
              <w:rPr>
                <w:rFonts w:ascii="Times New Roman" w:hAnsi="Times New Roman"/>
                <w:sz w:val="24"/>
                <w:szCs w:val="24"/>
                <w:lang w:eastAsia="ru-RU"/>
              </w:rPr>
              <w:t>рование общественных отношений.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spacing w:before="100" w:beforeAutospacing="1" w:after="100" w:afterAutospacing="1" w:line="240" w:lineRule="auto"/>
              <w:ind w:left="-27"/>
              <w:jc w:val="center"/>
              <w:rPr>
                <w:rFonts w:ascii="Times New Roman" w:hAnsi="Times New Roman"/>
                <w:sz w:val="24"/>
                <w:szCs w:val="24"/>
                <w:lang w:eastAsia="ru-RU"/>
              </w:rPr>
            </w:pPr>
            <w:r>
              <w:rPr>
                <w:sz w:val="24"/>
                <w:szCs w:val="24"/>
                <w:lang w:eastAsia="ru-RU"/>
              </w:rPr>
              <w:t>30</w:t>
            </w:r>
          </w:p>
        </w:tc>
      </w:tr>
      <w:tr w:rsidR="00366EB8" w:rsidRPr="00AB3341" w:rsidTr="00630736">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pStyle w:val="a3"/>
              <w:rPr>
                <w:rFonts w:ascii="Times New Roman" w:hAnsi="Times New Roman"/>
                <w:sz w:val="24"/>
                <w:szCs w:val="24"/>
                <w:lang w:eastAsia="ru-RU"/>
              </w:rPr>
            </w:pPr>
            <w:r w:rsidRPr="00AB3341">
              <w:rPr>
                <w:rFonts w:ascii="Times New Roman" w:hAnsi="Times New Roman"/>
                <w:sz w:val="24"/>
                <w:szCs w:val="24"/>
                <w:lang w:eastAsia="ru-RU"/>
              </w:rPr>
              <w:t>5.</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366EB8" w:rsidRPr="009F069A" w:rsidRDefault="00366EB8" w:rsidP="00630736">
            <w:pPr>
              <w:pStyle w:val="a3"/>
              <w:rPr>
                <w:rFonts w:ascii="Times New Roman" w:hAnsi="Times New Roman"/>
                <w:b/>
                <w:sz w:val="24"/>
                <w:szCs w:val="24"/>
              </w:rPr>
            </w:pPr>
            <w:r w:rsidRPr="00535BE9">
              <w:rPr>
                <w:rFonts w:ascii="Times New Roman" w:hAnsi="Times New Roman"/>
                <w:sz w:val="24"/>
                <w:szCs w:val="24"/>
                <w:lang w:eastAsia="ru-RU"/>
              </w:rPr>
              <w:t>Заключение и итоговое повторение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66EB8" w:rsidRPr="00AB3341" w:rsidRDefault="00366EB8" w:rsidP="00630736">
            <w:pPr>
              <w:spacing w:before="100" w:beforeAutospacing="1" w:after="100" w:afterAutospacing="1" w:line="240" w:lineRule="auto"/>
              <w:ind w:left="-27"/>
              <w:jc w:val="center"/>
              <w:rPr>
                <w:rFonts w:ascii="Times New Roman" w:hAnsi="Times New Roman"/>
                <w:sz w:val="24"/>
                <w:szCs w:val="24"/>
                <w:lang w:eastAsia="ru-RU"/>
              </w:rPr>
            </w:pPr>
            <w:r>
              <w:rPr>
                <w:sz w:val="24"/>
                <w:szCs w:val="24"/>
                <w:lang w:eastAsia="ru-RU"/>
              </w:rPr>
              <w:t>5</w:t>
            </w:r>
          </w:p>
        </w:tc>
      </w:tr>
      <w:tr w:rsidR="00366EB8" w:rsidRPr="00AB3341" w:rsidTr="00630736">
        <w:trPr>
          <w:trHeight w:val="67"/>
        </w:trPr>
        <w:tc>
          <w:tcPr>
            <w:tcW w:w="824" w:type="dxa"/>
            <w:tcBorders>
              <w:top w:val="nil"/>
              <w:left w:val="single" w:sz="8" w:space="0" w:color="auto"/>
              <w:bottom w:val="nil"/>
              <w:right w:val="single" w:sz="8" w:space="0" w:color="auto"/>
            </w:tcBorders>
            <w:tcMar>
              <w:top w:w="0" w:type="dxa"/>
              <w:left w:w="108" w:type="dxa"/>
              <w:bottom w:w="0" w:type="dxa"/>
              <w:right w:w="108" w:type="dxa"/>
            </w:tcMar>
            <w:hideMark/>
          </w:tcPr>
          <w:p w:rsidR="00366EB8" w:rsidRPr="00AB3341" w:rsidRDefault="00366EB8" w:rsidP="00630736">
            <w:pPr>
              <w:pStyle w:val="a3"/>
              <w:rPr>
                <w:rFonts w:ascii="Times New Roman" w:hAnsi="Times New Roman"/>
                <w:sz w:val="24"/>
                <w:szCs w:val="24"/>
                <w:lang w:eastAsia="ru-RU"/>
              </w:rPr>
            </w:pPr>
            <w:r w:rsidRPr="00AB3341">
              <w:rPr>
                <w:rFonts w:ascii="Times New Roman" w:hAnsi="Times New Roman"/>
                <w:sz w:val="24"/>
                <w:szCs w:val="24"/>
                <w:lang w:eastAsia="ru-RU"/>
              </w:rPr>
              <w:t> </w:t>
            </w:r>
          </w:p>
        </w:tc>
        <w:tc>
          <w:tcPr>
            <w:tcW w:w="8505" w:type="dxa"/>
            <w:tcBorders>
              <w:top w:val="nil"/>
              <w:left w:val="nil"/>
              <w:bottom w:val="nil"/>
              <w:right w:val="single" w:sz="8" w:space="0" w:color="auto"/>
            </w:tcBorders>
            <w:tcMar>
              <w:top w:w="0" w:type="dxa"/>
              <w:left w:w="108" w:type="dxa"/>
              <w:bottom w:w="0" w:type="dxa"/>
              <w:right w:w="108" w:type="dxa"/>
            </w:tcMar>
            <w:hideMark/>
          </w:tcPr>
          <w:p w:rsidR="00366EB8" w:rsidRPr="00AB3341" w:rsidRDefault="00366EB8" w:rsidP="00630736">
            <w:pPr>
              <w:pStyle w:val="a3"/>
              <w:rPr>
                <w:rFonts w:ascii="Times New Roman" w:hAnsi="Times New Roman"/>
                <w:b/>
                <w:bCs/>
                <w:sz w:val="24"/>
                <w:szCs w:val="24"/>
                <w:lang w:eastAsia="ru-RU"/>
              </w:rPr>
            </w:pPr>
            <w:r w:rsidRPr="00AB3341">
              <w:rPr>
                <w:rFonts w:ascii="Times New Roman" w:hAnsi="Times New Roman"/>
                <w:b/>
                <w:bCs/>
                <w:sz w:val="24"/>
                <w:szCs w:val="24"/>
                <w:lang w:eastAsia="ru-RU"/>
              </w:rPr>
              <w:t>Итого:</w:t>
            </w:r>
          </w:p>
        </w:tc>
        <w:tc>
          <w:tcPr>
            <w:tcW w:w="2410" w:type="dxa"/>
            <w:tcBorders>
              <w:top w:val="nil"/>
              <w:left w:val="nil"/>
              <w:bottom w:val="nil"/>
              <w:right w:val="single" w:sz="8" w:space="0" w:color="auto"/>
            </w:tcBorders>
            <w:tcMar>
              <w:top w:w="0" w:type="dxa"/>
              <w:left w:w="108" w:type="dxa"/>
              <w:bottom w:w="0" w:type="dxa"/>
              <w:right w:w="108" w:type="dxa"/>
            </w:tcMar>
            <w:hideMark/>
          </w:tcPr>
          <w:p w:rsidR="00366EB8" w:rsidRPr="00AB3341" w:rsidRDefault="00366EB8" w:rsidP="00630736">
            <w:pPr>
              <w:spacing w:before="100" w:beforeAutospacing="1" w:after="100" w:afterAutospacing="1" w:line="240" w:lineRule="auto"/>
              <w:ind w:left="-27"/>
              <w:jc w:val="center"/>
              <w:rPr>
                <w:rFonts w:ascii="Times New Roman" w:hAnsi="Times New Roman"/>
                <w:sz w:val="24"/>
                <w:szCs w:val="24"/>
                <w:lang w:eastAsia="ru-RU"/>
              </w:rPr>
            </w:pPr>
            <w:r>
              <w:rPr>
                <w:b/>
                <w:bCs/>
                <w:sz w:val="24"/>
                <w:szCs w:val="24"/>
                <w:lang w:eastAsia="ru-RU"/>
              </w:rPr>
              <w:t>72</w:t>
            </w:r>
            <w:r w:rsidRPr="00AB3341">
              <w:rPr>
                <w:rFonts w:ascii="Times New Roman" w:hAnsi="Times New Roman"/>
                <w:b/>
                <w:bCs/>
                <w:sz w:val="24"/>
                <w:szCs w:val="24"/>
                <w:lang w:eastAsia="ru-RU"/>
              </w:rPr>
              <w:t>ч</w:t>
            </w:r>
          </w:p>
        </w:tc>
      </w:tr>
      <w:tr w:rsidR="00366EB8" w:rsidRPr="00AB3341" w:rsidTr="00630736">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EB8" w:rsidRPr="00AB3341" w:rsidRDefault="00366EB8" w:rsidP="00630736">
            <w:pPr>
              <w:pStyle w:val="a3"/>
              <w:rPr>
                <w:rFonts w:ascii="Times New Roman" w:hAnsi="Times New Roman"/>
                <w:sz w:val="24"/>
                <w:szCs w:val="24"/>
                <w:lang w:eastAsia="ru-RU"/>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366EB8" w:rsidRPr="00AB3341" w:rsidRDefault="00366EB8" w:rsidP="00630736">
            <w:pPr>
              <w:pStyle w:val="a3"/>
              <w:rPr>
                <w:rFonts w:ascii="Times New Roman" w:hAnsi="Times New Roman"/>
                <w:b/>
                <w:bCs/>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366EB8" w:rsidRPr="00AB3341" w:rsidRDefault="00366EB8" w:rsidP="00630736">
            <w:pPr>
              <w:spacing w:before="100" w:beforeAutospacing="1" w:after="100" w:afterAutospacing="1" w:line="240" w:lineRule="auto"/>
              <w:ind w:left="-27"/>
              <w:jc w:val="center"/>
              <w:rPr>
                <w:rFonts w:ascii="Times New Roman" w:hAnsi="Times New Roman"/>
                <w:b/>
                <w:bCs/>
                <w:sz w:val="24"/>
                <w:szCs w:val="24"/>
                <w:lang w:eastAsia="ru-RU"/>
              </w:rPr>
            </w:pPr>
          </w:p>
        </w:tc>
      </w:tr>
    </w:tbl>
    <w:p w:rsidR="00884400" w:rsidRPr="00AB3341" w:rsidRDefault="00791321" w:rsidP="00AB3341">
      <w:pPr>
        <w:rPr>
          <w:rFonts w:ascii="Times New Roman" w:hAnsi="Times New Roman"/>
          <w:b/>
          <w:sz w:val="24"/>
          <w:szCs w:val="24"/>
        </w:rPr>
      </w:pPr>
      <w:r w:rsidRPr="00AB3341">
        <w:rPr>
          <w:rFonts w:ascii="Times New Roman" w:hAnsi="Times New Roman"/>
          <w:b/>
          <w:sz w:val="24"/>
          <w:szCs w:val="24"/>
        </w:rPr>
        <w:t>УЧЕБНО-ТЕМАТИЧЕСКИЙ ПЛАН 11 класс (2 ч/</w:t>
      </w:r>
      <w:proofErr w:type="spellStart"/>
      <w:r w:rsidRPr="00AB3341">
        <w:rPr>
          <w:rFonts w:ascii="Times New Roman" w:hAnsi="Times New Roman"/>
          <w:b/>
          <w:sz w:val="24"/>
          <w:szCs w:val="24"/>
        </w:rPr>
        <w:t>нед</w:t>
      </w:r>
      <w:proofErr w:type="spellEnd"/>
      <w:r w:rsidRPr="00AB3341">
        <w:rPr>
          <w:rFonts w:ascii="Times New Roman" w:hAnsi="Times New Roman"/>
          <w:b/>
          <w:sz w:val="24"/>
          <w:szCs w:val="24"/>
        </w:rPr>
        <w:t>.)</w:t>
      </w:r>
    </w:p>
    <w:tbl>
      <w:tblPr>
        <w:tblW w:w="0" w:type="auto"/>
        <w:tblInd w:w="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4"/>
        <w:gridCol w:w="8505"/>
        <w:gridCol w:w="2410"/>
      </w:tblGrid>
      <w:tr w:rsidR="00884400" w:rsidRPr="009F069A" w:rsidTr="005A433A">
        <w:trPr>
          <w:trHeight w:val="275"/>
        </w:trPr>
        <w:tc>
          <w:tcPr>
            <w:tcW w:w="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4400" w:rsidRPr="009F069A" w:rsidRDefault="00884400" w:rsidP="009F069A">
            <w:pPr>
              <w:pStyle w:val="a3"/>
              <w:jc w:val="center"/>
              <w:rPr>
                <w:rFonts w:ascii="Times New Roman" w:hAnsi="Times New Roman"/>
                <w:b/>
                <w:sz w:val="24"/>
                <w:szCs w:val="24"/>
                <w:lang w:eastAsia="ru-RU"/>
              </w:rPr>
            </w:pPr>
            <w:r w:rsidRPr="009F069A">
              <w:rPr>
                <w:rFonts w:ascii="Times New Roman" w:hAnsi="Times New Roman"/>
                <w:b/>
                <w:sz w:val="24"/>
                <w:szCs w:val="24"/>
                <w:lang w:eastAsia="ru-RU"/>
              </w:rPr>
              <w:t>№п\п</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400" w:rsidRPr="009F069A" w:rsidRDefault="00884400" w:rsidP="009F069A">
            <w:pPr>
              <w:pStyle w:val="a3"/>
              <w:jc w:val="center"/>
              <w:rPr>
                <w:rFonts w:ascii="Times New Roman" w:hAnsi="Times New Roman"/>
                <w:b/>
                <w:sz w:val="24"/>
                <w:szCs w:val="24"/>
                <w:lang w:eastAsia="ru-RU"/>
              </w:rPr>
            </w:pPr>
            <w:r w:rsidRPr="009F069A">
              <w:rPr>
                <w:rFonts w:ascii="Times New Roman" w:hAnsi="Times New Roman"/>
                <w:b/>
                <w:sz w:val="24"/>
                <w:szCs w:val="24"/>
                <w:lang w:eastAsia="ru-RU"/>
              </w:rPr>
              <w:t>Наименование раздела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4400" w:rsidRPr="009F069A" w:rsidRDefault="00884400" w:rsidP="009F069A">
            <w:pPr>
              <w:spacing w:before="100" w:beforeAutospacing="1" w:after="100" w:afterAutospacing="1" w:line="240" w:lineRule="auto"/>
              <w:ind w:left="-27"/>
              <w:jc w:val="center"/>
              <w:rPr>
                <w:rFonts w:ascii="Times New Roman" w:hAnsi="Times New Roman"/>
                <w:b/>
                <w:sz w:val="24"/>
                <w:szCs w:val="24"/>
                <w:lang w:eastAsia="ru-RU"/>
              </w:rPr>
            </w:pPr>
            <w:r w:rsidRPr="009F069A">
              <w:rPr>
                <w:rFonts w:ascii="Times New Roman" w:hAnsi="Times New Roman"/>
                <w:b/>
                <w:sz w:val="24"/>
                <w:szCs w:val="24"/>
                <w:lang w:eastAsia="ru-RU"/>
              </w:rPr>
              <w:t>Количество часов</w:t>
            </w:r>
          </w:p>
        </w:tc>
      </w:tr>
      <w:tr w:rsidR="00884400" w:rsidRPr="00AB3341" w:rsidTr="005A433A">
        <w:trPr>
          <w:trHeight w:val="307"/>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AB3341" w:rsidRDefault="00884400" w:rsidP="005A433A">
            <w:pPr>
              <w:pStyle w:val="a3"/>
              <w:rPr>
                <w:rFonts w:ascii="Times New Roman" w:hAnsi="Times New Roman"/>
                <w:sz w:val="24"/>
                <w:szCs w:val="24"/>
                <w:lang w:eastAsia="ru-RU"/>
              </w:rPr>
            </w:pPr>
            <w:r w:rsidRPr="00AB3341">
              <w:rPr>
                <w:rFonts w:ascii="Times New Roman" w:hAnsi="Times New Roman"/>
                <w:sz w:val="24"/>
                <w:szCs w:val="24"/>
                <w:lang w:eastAsia="ru-RU"/>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FB55F1" w:rsidRPr="00AB3341" w:rsidRDefault="00791321" w:rsidP="005A433A">
            <w:pPr>
              <w:pStyle w:val="a3"/>
              <w:rPr>
                <w:rFonts w:ascii="Times New Roman" w:hAnsi="Times New Roman"/>
                <w:sz w:val="24"/>
                <w:szCs w:val="24"/>
                <w:lang w:eastAsia="ru-RU"/>
              </w:rPr>
            </w:pPr>
            <w:r w:rsidRPr="00AB3341">
              <w:rPr>
                <w:rFonts w:ascii="Times New Roman" w:hAnsi="Times New Roman"/>
                <w:sz w:val="24"/>
                <w:szCs w:val="24"/>
                <w:lang w:eastAsia="ru-RU"/>
              </w:rPr>
              <w:t>Введение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AB3341" w:rsidRDefault="00535ABE" w:rsidP="005A433A">
            <w:pPr>
              <w:spacing w:before="100" w:beforeAutospacing="1" w:after="100" w:afterAutospacing="1" w:line="240" w:lineRule="auto"/>
              <w:ind w:left="-27"/>
              <w:jc w:val="center"/>
              <w:rPr>
                <w:rFonts w:ascii="Times New Roman" w:hAnsi="Times New Roman"/>
                <w:sz w:val="24"/>
                <w:szCs w:val="24"/>
                <w:lang w:eastAsia="ru-RU"/>
              </w:rPr>
            </w:pPr>
            <w:r>
              <w:rPr>
                <w:rFonts w:ascii="Times New Roman" w:hAnsi="Times New Roman"/>
                <w:sz w:val="24"/>
                <w:szCs w:val="24"/>
                <w:lang w:eastAsia="ru-RU"/>
              </w:rPr>
              <w:t>1</w:t>
            </w:r>
          </w:p>
        </w:tc>
      </w:tr>
      <w:tr w:rsidR="00884400" w:rsidRPr="00AB3341" w:rsidTr="005A433A">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AB3341" w:rsidRDefault="00884400" w:rsidP="005A433A">
            <w:pPr>
              <w:pStyle w:val="a3"/>
              <w:rPr>
                <w:rFonts w:ascii="Times New Roman" w:hAnsi="Times New Roman"/>
                <w:sz w:val="24"/>
                <w:szCs w:val="24"/>
                <w:lang w:eastAsia="ru-RU"/>
              </w:rPr>
            </w:pPr>
            <w:r w:rsidRPr="00AB3341">
              <w:rPr>
                <w:rFonts w:ascii="Times New Roman" w:hAnsi="Times New Roman"/>
                <w:sz w:val="24"/>
                <w:szCs w:val="24"/>
                <w:lang w:eastAsia="ru-RU"/>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FB55F1" w:rsidRPr="00AB3341" w:rsidRDefault="00791321" w:rsidP="005A433A">
            <w:pPr>
              <w:pStyle w:val="a3"/>
              <w:rPr>
                <w:rFonts w:ascii="Times New Roman" w:hAnsi="Times New Roman"/>
                <w:sz w:val="24"/>
                <w:szCs w:val="24"/>
                <w:lang w:eastAsia="ru-RU"/>
              </w:rPr>
            </w:pPr>
            <w:r w:rsidRPr="00AB3341">
              <w:rPr>
                <w:rFonts w:ascii="Times New Roman" w:hAnsi="Times New Roman"/>
                <w:sz w:val="24"/>
                <w:szCs w:val="24"/>
                <w:lang w:eastAsia="ru-RU"/>
              </w:rPr>
              <w:t>Экономическая жизнь общества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AB3341" w:rsidRDefault="00535ABE" w:rsidP="005A433A">
            <w:pPr>
              <w:spacing w:before="100" w:beforeAutospacing="1" w:after="100" w:afterAutospacing="1" w:line="240" w:lineRule="auto"/>
              <w:ind w:left="-27"/>
              <w:jc w:val="center"/>
              <w:rPr>
                <w:rFonts w:ascii="Times New Roman" w:hAnsi="Times New Roman"/>
                <w:sz w:val="24"/>
                <w:szCs w:val="24"/>
                <w:lang w:eastAsia="ru-RU"/>
              </w:rPr>
            </w:pPr>
            <w:r>
              <w:rPr>
                <w:rFonts w:ascii="Times New Roman" w:hAnsi="Times New Roman"/>
                <w:sz w:val="24"/>
                <w:szCs w:val="24"/>
                <w:lang w:eastAsia="ru-RU"/>
              </w:rPr>
              <w:t>25</w:t>
            </w:r>
          </w:p>
        </w:tc>
      </w:tr>
      <w:tr w:rsidR="00884400" w:rsidRPr="00AB3341" w:rsidTr="005A433A">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AB3341" w:rsidRDefault="00884400" w:rsidP="005A433A">
            <w:pPr>
              <w:pStyle w:val="a3"/>
              <w:rPr>
                <w:rFonts w:ascii="Times New Roman" w:hAnsi="Times New Roman"/>
                <w:sz w:val="24"/>
                <w:szCs w:val="24"/>
                <w:lang w:eastAsia="ru-RU"/>
              </w:rPr>
            </w:pPr>
            <w:r w:rsidRPr="00AB3341">
              <w:rPr>
                <w:rFonts w:ascii="Times New Roman" w:hAnsi="Times New Roman"/>
                <w:sz w:val="24"/>
                <w:szCs w:val="24"/>
                <w:lang w:eastAsia="ru-RU"/>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FB55F1" w:rsidRPr="00AB3341" w:rsidRDefault="00884400" w:rsidP="005A433A">
            <w:pPr>
              <w:pStyle w:val="a3"/>
              <w:rPr>
                <w:rFonts w:ascii="Times New Roman" w:hAnsi="Times New Roman"/>
                <w:sz w:val="24"/>
                <w:szCs w:val="24"/>
                <w:lang w:eastAsia="ru-RU"/>
              </w:rPr>
            </w:pPr>
            <w:r w:rsidRPr="00AB3341">
              <w:rPr>
                <w:rFonts w:ascii="Times New Roman" w:hAnsi="Times New Roman"/>
                <w:sz w:val="24"/>
                <w:szCs w:val="24"/>
                <w:lang w:eastAsia="ru-RU"/>
              </w:rPr>
              <w:t>Социальная сфера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AB3341" w:rsidRDefault="003427F4" w:rsidP="005A433A">
            <w:pPr>
              <w:spacing w:before="100" w:beforeAutospacing="1" w:after="100" w:afterAutospacing="1" w:line="240" w:lineRule="auto"/>
              <w:ind w:left="-27"/>
              <w:jc w:val="center"/>
              <w:rPr>
                <w:rFonts w:ascii="Times New Roman" w:hAnsi="Times New Roman"/>
                <w:sz w:val="24"/>
                <w:szCs w:val="24"/>
                <w:lang w:eastAsia="ru-RU"/>
              </w:rPr>
            </w:pPr>
            <w:r>
              <w:rPr>
                <w:rFonts w:ascii="Times New Roman" w:hAnsi="Times New Roman"/>
                <w:sz w:val="24"/>
                <w:szCs w:val="24"/>
                <w:lang w:eastAsia="ru-RU"/>
              </w:rPr>
              <w:t>15</w:t>
            </w:r>
          </w:p>
        </w:tc>
      </w:tr>
      <w:tr w:rsidR="00884400" w:rsidRPr="00AB3341" w:rsidTr="005A433A">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AB3341" w:rsidRDefault="00884400" w:rsidP="005A433A">
            <w:pPr>
              <w:pStyle w:val="a3"/>
              <w:rPr>
                <w:rFonts w:ascii="Times New Roman" w:hAnsi="Times New Roman"/>
                <w:sz w:val="24"/>
                <w:szCs w:val="24"/>
                <w:lang w:eastAsia="ru-RU"/>
              </w:rPr>
            </w:pPr>
            <w:r w:rsidRPr="00AB3341">
              <w:rPr>
                <w:rFonts w:ascii="Times New Roman" w:hAnsi="Times New Roman"/>
                <w:sz w:val="24"/>
                <w:szCs w:val="24"/>
                <w:lang w:eastAsia="ru-RU"/>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FB55F1" w:rsidRPr="00AB3341" w:rsidRDefault="00791321" w:rsidP="005A433A">
            <w:pPr>
              <w:pStyle w:val="a3"/>
              <w:rPr>
                <w:rFonts w:ascii="Times New Roman" w:hAnsi="Times New Roman"/>
                <w:sz w:val="24"/>
                <w:szCs w:val="24"/>
                <w:lang w:eastAsia="ru-RU"/>
              </w:rPr>
            </w:pPr>
            <w:r w:rsidRPr="00AB3341">
              <w:rPr>
                <w:rFonts w:ascii="Times New Roman" w:hAnsi="Times New Roman"/>
                <w:sz w:val="24"/>
                <w:szCs w:val="24"/>
                <w:lang w:eastAsia="ru-RU"/>
              </w:rPr>
              <w:t>Политическая жизнь общества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AB3341" w:rsidRDefault="00535ABE" w:rsidP="005A433A">
            <w:pPr>
              <w:spacing w:before="100" w:beforeAutospacing="1" w:after="100" w:afterAutospacing="1" w:line="240" w:lineRule="auto"/>
              <w:ind w:left="-27"/>
              <w:jc w:val="center"/>
              <w:rPr>
                <w:rFonts w:ascii="Times New Roman" w:hAnsi="Times New Roman"/>
                <w:sz w:val="24"/>
                <w:szCs w:val="24"/>
                <w:lang w:eastAsia="ru-RU"/>
              </w:rPr>
            </w:pPr>
            <w:r>
              <w:rPr>
                <w:rFonts w:ascii="Times New Roman" w:hAnsi="Times New Roman"/>
                <w:sz w:val="24"/>
                <w:szCs w:val="24"/>
                <w:lang w:eastAsia="ru-RU"/>
              </w:rPr>
              <w:t>19</w:t>
            </w:r>
          </w:p>
        </w:tc>
      </w:tr>
      <w:tr w:rsidR="00884400" w:rsidRPr="00AB3341" w:rsidTr="005A433A">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4400" w:rsidRPr="00AB3341" w:rsidRDefault="00884400" w:rsidP="005A433A">
            <w:pPr>
              <w:pStyle w:val="a3"/>
              <w:rPr>
                <w:rFonts w:ascii="Times New Roman" w:hAnsi="Times New Roman"/>
                <w:sz w:val="24"/>
                <w:szCs w:val="24"/>
                <w:lang w:eastAsia="ru-RU"/>
              </w:rPr>
            </w:pPr>
            <w:r w:rsidRPr="00AB3341">
              <w:rPr>
                <w:rFonts w:ascii="Times New Roman" w:hAnsi="Times New Roman"/>
                <w:sz w:val="24"/>
                <w:szCs w:val="24"/>
                <w:lang w:eastAsia="ru-RU"/>
              </w:rPr>
              <w:t>5.</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5A433A" w:rsidRPr="009F069A" w:rsidRDefault="005A433A" w:rsidP="005A433A">
            <w:pPr>
              <w:pStyle w:val="a3"/>
              <w:rPr>
                <w:rFonts w:ascii="Times New Roman" w:hAnsi="Times New Roman"/>
                <w:b/>
                <w:sz w:val="24"/>
                <w:szCs w:val="24"/>
              </w:rPr>
            </w:pPr>
            <w:r w:rsidRPr="005A433A">
              <w:rPr>
                <w:rFonts w:ascii="Times New Roman" w:eastAsia="Calibri" w:hAnsi="Times New Roman"/>
                <w:b/>
                <w:sz w:val="24"/>
                <w:szCs w:val="24"/>
              </w:rPr>
              <w:t>Заключение и</w:t>
            </w:r>
            <w:r>
              <w:rPr>
                <w:rFonts w:ascii="Times New Roman" w:hAnsi="Times New Roman"/>
                <w:b/>
                <w:sz w:val="24"/>
                <w:szCs w:val="24"/>
              </w:rPr>
              <w:t>итоговое повторение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84400" w:rsidRPr="00AB3341" w:rsidRDefault="00535ABE" w:rsidP="005A433A">
            <w:pPr>
              <w:spacing w:before="100" w:beforeAutospacing="1" w:after="100" w:afterAutospacing="1" w:line="240" w:lineRule="auto"/>
              <w:ind w:left="-27"/>
              <w:jc w:val="center"/>
              <w:rPr>
                <w:rFonts w:ascii="Times New Roman" w:hAnsi="Times New Roman"/>
                <w:sz w:val="24"/>
                <w:szCs w:val="24"/>
                <w:lang w:eastAsia="ru-RU"/>
              </w:rPr>
            </w:pPr>
            <w:r>
              <w:rPr>
                <w:rFonts w:ascii="Times New Roman" w:hAnsi="Times New Roman"/>
                <w:sz w:val="24"/>
                <w:szCs w:val="24"/>
                <w:lang w:eastAsia="ru-RU"/>
              </w:rPr>
              <w:t>8</w:t>
            </w:r>
          </w:p>
        </w:tc>
      </w:tr>
      <w:tr w:rsidR="00884400" w:rsidRPr="00AB3341" w:rsidTr="005A433A">
        <w:trPr>
          <w:trHeight w:val="67"/>
        </w:trPr>
        <w:tc>
          <w:tcPr>
            <w:tcW w:w="824" w:type="dxa"/>
            <w:tcBorders>
              <w:top w:val="nil"/>
              <w:left w:val="single" w:sz="8" w:space="0" w:color="auto"/>
              <w:bottom w:val="nil"/>
              <w:right w:val="single" w:sz="8" w:space="0" w:color="auto"/>
            </w:tcBorders>
            <w:tcMar>
              <w:top w:w="0" w:type="dxa"/>
              <w:left w:w="108" w:type="dxa"/>
              <w:bottom w:w="0" w:type="dxa"/>
              <w:right w:w="108" w:type="dxa"/>
            </w:tcMar>
            <w:hideMark/>
          </w:tcPr>
          <w:p w:rsidR="00884400" w:rsidRPr="00AB3341" w:rsidRDefault="00884400" w:rsidP="005A433A">
            <w:pPr>
              <w:pStyle w:val="a3"/>
              <w:rPr>
                <w:rFonts w:ascii="Times New Roman" w:hAnsi="Times New Roman"/>
                <w:sz w:val="24"/>
                <w:szCs w:val="24"/>
                <w:lang w:eastAsia="ru-RU"/>
              </w:rPr>
            </w:pPr>
            <w:r w:rsidRPr="00AB3341">
              <w:rPr>
                <w:rFonts w:ascii="Times New Roman" w:hAnsi="Times New Roman"/>
                <w:sz w:val="24"/>
                <w:szCs w:val="24"/>
                <w:lang w:eastAsia="ru-RU"/>
              </w:rPr>
              <w:t> </w:t>
            </w:r>
          </w:p>
        </w:tc>
        <w:tc>
          <w:tcPr>
            <w:tcW w:w="8505" w:type="dxa"/>
            <w:tcBorders>
              <w:top w:val="nil"/>
              <w:left w:val="nil"/>
              <w:bottom w:val="nil"/>
              <w:right w:val="single" w:sz="8" w:space="0" w:color="auto"/>
            </w:tcBorders>
            <w:tcMar>
              <w:top w:w="0" w:type="dxa"/>
              <w:left w:w="108" w:type="dxa"/>
              <w:bottom w:w="0" w:type="dxa"/>
              <w:right w:w="108" w:type="dxa"/>
            </w:tcMar>
            <w:hideMark/>
          </w:tcPr>
          <w:p w:rsidR="00D56FAC" w:rsidRPr="00AB3341" w:rsidRDefault="00884400" w:rsidP="005A433A">
            <w:pPr>
              <w:pStyle w:val="a3"/>
              <w:rPr>
                <w:rFonts w:ascii="Times New Roman" w:hAnsi="Times New Roman"/>
                <w:b/>
                <w:bCs/>
                <w:sz w:val="24"/>
                <w:szCs w:val="24"/>
                <w:lang w:eastAsia="ru-RU"/>
              </w:rPr>
            </w:pPr>
            <w:r w:rsidRPr="00AB3341">
              <w:rPr>
                <w:rFonts w:ascii="Times New Roman" w:hAnsi="Times New Roman"/>
                <w:b/>
                <w:bCs/>
                <w:sz w:val="24"/>
                <w:szCs w:val="24"/>
                <w:lang w:eastAsia="ru-RU"/>
              </w:rPr>
              <w:t>Итого</w:t>
            </w:r>
            <w:r w:rsidR="00391D6E" w:rsidRPr="00AB3341">
              <w:rPr>
                <w:rFonts w:ascii="Times New Roman" w:hAnsi="Times New Roman"/>
                <w:b/>
                <w:bCs/>
                <w:sz w:val="24"/>
                <w:szCs w:val="24"/>
                <w:lang w:eastAsia="ru-RU"/>
              </w:rPr>
              <w:t>:</w:t>
            </w:r>
          </w:p>
        </w:tc>
        <w:tc>
          <w:tcPr>
            <w:tcW w:w="2410" w:type="dxa"/>
            <w:tcBorders>
              <w:top w:val="nil"/>
              <w:left w:val="nil"/>
              <w:bottom w:val="nil"/>
              <w:right w:val="single" w:sz="8" w:space="0" w:color="auto"/>
            </w:tcBorders>
            <w:tcMar>
              <w:top w:w="0" w:type="dxa"/>
              <w:left w:w="108" w:type="dxa"/>
              <w:bottom w:w="0" w:type="dxa"/>
              <w:right w:w="108" w:type="dxa"/>
            </w:tcMar>
            <w:hideMark/>
          </w:tcPr>
          <w:p w:rsidR="00884400" w:rsidRPr="00AB3341" w:rsidRDefault="003427F4" w:rsidP="005A433A">
            <w:pPr>
              <w:spacing w:before="100" w:beforeAutospacing="1" w:after="100" w:afterAutospacing="1" w:line="240" w:lineRule="auto"/>
              <w:ind w:left="-27"/>
              <w:jc w:val="center"/>
              <w:rPr>
                <w:rFonts w:ascii="Times New Roman" w:hAnsi="Times New Roman"/>
                <w:sz w:val="24"/>
                <w:szCs w:val="24"/>
                <w:lang w:eastAsia="ru-RU"/>
              </w:rPr>
            </w:pPr>
            <w:r>
              <w:rPr>
                <w:rFonts w:ascii="Times New Roman" w:hAnsi="Times New Roman"/>
                <w:b/>
                <w:bCs/>
                <w:sz w:val="24"/>
                <w:szCs w:val="24"/>
                <w:lang w:eastAsia="ru-RU"/>
              </w:rPr>
              <w:t xml:space="preserve">68 </w:t>
            </w:r>
            <w:r w:rsidR="00884400" w:rsidRPr="00AB3341">
              <w:rPr>
                <w:rFonts w:ascii="Times New Roman" w:hAnsi="Times New Roman"/>
                <w:b/>
                <w:bCs/>
                <w:sz w:val="24"/>
                <w:szCs w:val="24"/>
                <w:lang w:eastAsia="ru-RU"/>
              </w:rPr>
              <w:t>ч</w:t>
            </w:r>
          </w:p>
        </w:tc>
      </w:tr>
      <w:tr w:rsidR="009A4CBD" w:rsidRPr="00AB3341" w:rsidTr="005A433A">
        <w:trPr>
          <w:trHeight w:val="275"/>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4CBD" w:rsidRPr="00AB3341" w:rsidRDefault="009A4CBD" w:rsidP="005A433A">
            <w:pPr>
              <w:pStyle w:val="a3"/>
              <w:rPr>
                <w:rFonts w:ascii="Times New Roman" w:hAnsi="Times New Roman"/>
                <w:sz w:val="24"/>
                <w:szCs w:val="24"/>
                <w:lang w:eastAsia="ru-RU"/>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A4CBD" w:rsidRPr="00AB3341" w:rsidRDefault="009A4CBD" w:rsidP="005A433A">
            <w:pPr>
              <w:pStyle w:val="a3"/>
              <w:rPr>
                <w:rFonts w:ascii="Times New Roman" w:hAnsi="Times New Roman"/>
                <w:b/>
                <w:bCs/>
                <w:sz w:val="24"/>
                <w:szCs w:val="24"/>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9A4CBD" w:rsidRPr="00AB3341" w:rsidRDefault="009A4CBD" w:rsidP="005A433A">
            <w:pPr>
              <w:spacing w:before="100" w:beforeAutospacing="1" w:after="100" w:afterAutospacing="1" w:line="240" w:lineRule="auto"/>
              <w:ind w:left="-27"/>
              <w:jc w:val="center"/>
              <w:rPr>
                <w:rFonts w:ascii="Times New Roman" w:hAnsi="Times New Roman"/>
                <w:b/>
                <w:bCs/>
                <w:sz w:val="24"/>
                <w:szCs w:val="24"/>
                <w:lang w:eastAsia="ru-RU"/>
              </w:rPr>
            </w:pPr>
          </w:p>
        </w:tc>
      </w:tr>
    </w:tbl>
    <w:p w:rsidR="009F069A" w:rsidRDefault="009F069A" w:rsidP="003427F4">
      <w:pPr>
        <w:spacing w:after="0"/>
        <w:rPr>
          <w:rFonts w:ascii="Times New Roman" w:hAnsi="Times New Roman"/>
          <w:b/>
          <w:sz w:val="24"/>
          <w:szCs w:val="24"/>
          <w:lang w:eastAsia="ru-RU"/>
        </w:rPr>
      </w:pPr>
    </w:p>
    <w:p w:rsidR="00366EB8" w:rsidRPr="00AF7619" w:rsidRDefault="00366EB8" w:rsidP="00366EB8">
      <w:pPr>
        <w:shd w:val="clear" w:color="auto" w:fill="FFFFFF"/>
        <w:spacing w:after="0" w:line="240" w:lineRule="auto"/>
        <w:jc w:val="center"/>
        <w:rPr>
          <w:rFonts w:ascii="Arial" w:hAnsi="Arial" w:cs="Arial"/>
          <w:color w:val="000000"/>
          <w:sz w:val="21"/>
          <w:szCs w:val="21"/>
          <w:lang w:eastAsia="ru-RU"/>
        </w:rPr>
      </w:pPr>
      <w:r>
        <w:rPr>
          <w:rFonts w:ascii="Times New Roman" w:hAnsi="Times New Roman"/>
          <w:b/>
          <w:bCs/>
          <w:color w:val="000000"/>
          <w:sz w:val="24"/>
          <w:szCs w:val="24"/>
          <w:lang w:eastAsia="ru-RU"/>
        </w:rPr>
        <w:t>У</w:t>
      </w:r>
      <w:r w:rsidRPr="00AF7619">
        <w:rPr>
          <w:rFonts w:ascii="Times New Roman" w:hAnsi="Times New Roman"/>
          <w:b/>
          <w:bCs/>
          <w:color w:val="000000"/>
          <w:sz w:val="24"/>
          <w:szCs w:val="24"/>
          <w:lang w:eastAsia="ru-RU"/>
        </w:rPr>
        <w:t>ЧЕБНО-МЕТОДИЧЕСКИЕ И МАТЕРИАЛЬНО-ТЕХНИЧЕСКИЕ СРЕДСТВА ОБЕСПЕЧЕНИЯ ОБРАЗОВАТЕЛЬНОГО ПРОЦЕССА</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Рабочая программа реализуется с помощью УМК:</w:t>
      </w:r>
    </w:p>
    <w:p w:rsidR="00366EB8" w:rsidRPr="00AF7619" w:rsidRDefault="00366EB8" w:rsidP="00366EB8">
      <w:pPr>
        <w:numPr>
          <w:ilvl w:val="0"/>
          <w:numId w:val="23"/>
        </w:numPr>
        <w:shd w:val="clear" w:color="auto" w:fill="FFFFFF"/>
        <w:spacing w:after="0" w:line="240" w:lineRule="auto"/>
        <w:ind w:left="0"/>
        <w:rPr>
          <w:rFonts w:ascii="Arial" w:hAnsi="Arial" w:cs="Arial"/>
          <w:color w:val="000000"/>
          <w:sz w:val="21"/>
          <w:szCs w:val="21"/>
          <w:lang w:eastAsia="ru-RU"/>
        </w:rPr>
      </w:pPr>
      <w:r w:rsidRPr="00AF7619">
        <w:rPr>
          <w:rFonts w:ascii="Times New Roman" w:hAnsi="Times New Roman"/>
          <w:i/>
          <w:iCs/>
          <w:color w:val="000000"/>
          <w:sz w:val="24"/>
          <w:szCs w:val="24"/>
          <w:lang w:eastAsia="ru-RU"/>
        </w:rPr>
        <w:t>для учащихся:</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1. Обществознание. 10 класс: учебник для общеобразовательных учреждений / Л.Н. Боголюбов, Ю.И. Аверьянов, А.В. Белявский и др.; под ред. Л.Н. Бог</w:t>
      </w:r>
      <w:r>
        <w:rPr>
          <w:rFonts w:ascii="Times New Roman" w:hAnsi="Times New Roman"/>
          <w:color w:val="000000"/>
          <w:sz w:val="24"/>
          <w:szCs w:val="24"/>
          <w:lang w:eastAsia="ru-RU"/>
        </w:rPr>
        <w:t>олюбова. – М.: Просвещение, 2016</w:t>
      </w:r>
      <w:r w:rsidRPr="00AF7619">
        <w:rPr>
          <w:rFonts w:ascii="Times New Roman" w:hAnsi="Times New Roman"/>
          <w:color w:val="000000"/>
          <w:sz w:val="24"/>
          <w:szCs w:val="24"/>
          <w:lang w:eastAsia="ru-RU"/>
        </w:rPr>
        <w:t>.</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2. </w:t>
      </w:r>
      <w:proofErr w:type="spellStart"/>
      <w:r w:rsidRPr="00AF7619">
        <w:rPr>
          <w:rFonts w:ascii="Times New Roman" w:hAnsi="Times New Roman"/>
          <w:color w:val="000000"/>
          <w:sz w:val="24"/>
          <w:szCs w:val="24"/>
          <w:lang w:eastAsia="ru-RU"/>
        </w:rPr>
        <w:t>Махоткин</w:t>
      </w:r>
      <w:proofErr w:type="spellEnd"/>
      <w:r w:rsidRPr="00AF7619">
        <w:rPr>
          <w:rFonts w:ascii="Times New Roman" w:hAnsi="Times New Roman"/>
          <w:color w:val="000000"/>
          <w:sz w:val="24"/>
          <w:szCs w:val="24"/>
          <w:lang w:eastAsia="ru-RU"/>
        </w:rPr>
        <w:t xml:space="preserve"> А.В. Обществознание в схемах и таблицах. – М.: </w:t>
      </w:r>
      <w:proofErr w:type="spellStart"/>
      <w:r w:rsidRPr="00AF7619">
        <w:rPr>
          <w:rFonts w:ascii="Times New Roman" w:hAnsi="Times New Roman"/>
          <w:color w:val="000000"/>
          <w:sz w:val="24"/>
          <w:szCs w:val="24"/>
          <w:lang w:eastAsia="ru-RU"/>
        </w:rPr>
        <w:t>Эксмо</w:t>
      </w:r>
      <w:proofErr w:type="spellEnd"/>
      <w:r w:rsidRPr="00AF7619">
        <w:rPr>
          <w:rFonts w:ascii="Times New Roman" w:hAnsi="Times New Roman"/>
          <w:color w:val="000000"/>
          <w:sz w:val="24"/>
          <w:szCs w:val="24"/>
          <w:lang w:eastAsia="ru-RU"/>
        </w:rPr>
        <w:t>, 2010.</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3. Макаров О.Ю. Обществознание: Полный курс. Подготовка к ЕГЭ. – СПб</w:t>
      </w:r>
      <w:proofErr w:type="gramStart"/>
      <w:r w:rsidRPr="00AF7619">
        <w:rPr>
          <w:rFonts w:ascii="Times New Roman" w:hAnsi="Times New Roman"/>
          <w:color w:val="000000"/>
          <w:sz w:val="24"/>
          <w:szCs w:val="24"/>
          <w:lang w:eastAsia="ru-RU"/>
        </w:rPr>
        <w:t xml:space="preserve">.: </w:t>
      </w:r>
      <w:proofErr w:type="gramEnd"/>
      <w:r w:rsidRPr="00AF7619">
        <w:rPr>
          <w:rFonts w:ascii="Times New Roman" w:hAnsi="Times New Roman"/>
          <w:color w:val="000000"/>
          <w:sz w:val="24"/>
          <w:szCs w:val="24"/>
          <w:lang w:eastAsia="ru-RU"/>
        </w:rPr>
        <w:t>Питер, 2012.</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4. Баранов П.А. Обществознание в таблицах: 10 – 11-й классы: справочные материалы. – М.: АСТ: </w:t>
      </w:r>
      <w:proofErr w:type="spellStart"/>
      <w:r w:rsidRPr="00AF7619">
        <w:rPr>
          <w:rFonts w:ascii="Times New Roman" w:hAnsi="Times New Roman"/>
          <w:color w:val="000000"/>
          <w:sz w:val="24"/>
          <w:szCs w:val="24"/>
          <w:lang w:eastAsia="ru-RU"/>
        </w:rPr>
        <w:t>Астрель</w:t>
      </w:r>
      <w:proofErr w:type="spellEnd"/>
      <w:r w:rsidRPr="00AF7619">
        <w:rPr>
          <w:rFonts w:ascii="Times New Roman" w:hAnsi="Times New Roman"/>
          <w:color w:val="000000"/>
          <w:sz w:val="24"/>
          <w:szCs w:val="24"/>
          <w:lang w:eastAsia="ru-RU"/>
        </w:rPr>
        <w:t>, 2014.</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5. Обществознание. 11 класс: учебник для общеобразовательных учреждений / Л.Н. Боголюбов, Ю.И. Аверьянов, А.В. Белявский и др.; под ред. Л.Н. Бог</w:t>
      </w:r>
      <w:r>
        <w:rPr>
          <w:rFonts w:ascii="Times New Roman" w:hAnsi="Times New Roman"/>
          <w:color w:val="000000"/>
          <w:sz w:val="24"/>
          <w:szCs w:val="24"/>
          <w:lang w:eastAsia="ru-RU"/>
        </w:rPr>
        <w:t>олюбова. – М.: Просвещение, 2016</w:t>
      </w:r>
      <w:r w:rsidRPr="00AF7619">
        <w:rPr>
          <w:rFonts w:ascii="Times New Roman" w:hAnsi="Times New Roman"/>
          <w:color w:val="000000"/>
          <w:sz w:val="24"/>
          <w:szCs w:val="24"/>
          <w:lang w:eastAsia="ru-RU"/>
        </w:rPr>
        <w:t>.</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6. </w:t>
      </w:r>
      <w:proofErr w:type="spellStart"/>
      <w:r w:rsidRPr="00AF7619">
        <w:rPr>
          <w:rFonts w:ascii="Times New Roman" w:hAnsi="Times New Roman"/>
          <w:color w:val="000000"/>
          <w:sz w:val="24"/>
          <w:szCs w:val="24"/>
          <w:lang w:eastAsia="ru-RU"/>
        </w:rPr>
        <w:t>Махоткин</w:t>
      </w:r>
      <w:proofErr w:type="spellEnd"/>
      <w:r w:rsidRPr="00AF7619">
        <w:rPr>
          <w:rFonts w:ascii="Times New Roman" w:hAnsi="Times New Roman"/>
          <w:color w:val="000000"/>
          <w:sz w:val="24"/>
          <w:szCs w:val="24"/>
          <w:lang w:eastAsia="ru-RU"/>
        </w:rPr>
        <w:t xml:space="preserve"> А.В. Обществознание в схемах и таблицах. – М.: </w:t>
      </w:r>
      <w:proofErr w:type="spellStart"/>
      <w:r w:rsidRPr="00AF7619">
        <w:rPr>
          <w:rFonts w:ascii="Times New Roman" w:hAnsi="Times New Roman"/>
          <w:color w:val="000000"/>
          <w:sz w:val="24"/>
          <w:szCs w:val="24"/>
          <w:lang w:eastAsia="ru-RU"/>
        </w:rPr>
        <w:t>Эксмо</w:t>
      </w:r>
      <w:proofErr w:type="spellEnd"/>
      <w:r w:rsidRPr="00AF7619">
        <w:rPr>
          <w:rFonts w:ascii="Times New Roman" w:hAnsi="Times New Roman"/>
          <w:color w:val="000000"/>
          <w:sz w:val="24"/>
          <w:szCs w:val="24"/>
          <w:lang w:eastAsia="ru-RU"/>
        </w:rPr>
        <w:t>, 2010.</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7. Макаров О.Ю. Обществознание: Полный курс. Подготовка к ЕГЭ. – СПб</w:t>
      </w:r>
      <w:proofErr w:type="gramStart"/>
      <w:r w:rsidRPr="00AF7619">
        <w:rPr>
          <w:rFonts w:ascii="Times New Roman" w:hAnsi="Times New Roman"/>
          <w:color w:val="000000"/>
          <w:sz w:val="24"/>
          <w:szCs w:val="24"/>
          <w:lang w:eastAsia="ru-RU"/>
        </w:rPr>
        <w:t xml:space="preserve">.: </w:t>
      </w:r>
      <w:proofErr w:type="gramEnd"/>
      <w:r w:rsidRPr="00AF7619">
        <w:rPr>
          <w:rFonts w:ascii="Times New Roman" w:hAnsi="Times New Roman"/>
          <w:color w:val="000000"/>
          <w:sz w:val="24"/>
          <w:szCs w:val="24"/>
          <w:lang w:eastAsia="ru-RU"/>
        </w:rPr>
        <w:t>Питер, 2012.</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8. Баранов П.А. Обществознание в таблицах: 10 – 11-й классы: справочные материалы. – М.: АСТ: </w:t>
      </w:r>
      <w:proofErr w:type="spellStart"/>
      <w:r w:rsidRPr="00AF7619">
        <w:rPr>
          <w:rFonts w:ascii="Times New Roman" w:hAnsi="Times New Roman"/>
          <w:color w:val="000000"/>
          <w:sz w:val="24"/>
          <w:szCs w:val="24"/>
          <w:lang w:eastAsia="ru-RU"/>
        </w:rPr>
        <w:t>Астрель</w:t>
      </w:r>
      <w:proofErr w:type="spellEnd"/>
      <w:r w:rsidRPr="00AF7619">
        <w:rPr>
          <w:rFonts w:ascii="Times New Roman" w:hAnsi="Times New Roman"/>
          <w:color w:val="000000"/>
          <w:sz w:val="24"/>
          <w:szCs w:val="24"/>
          <w:lang w:eastAsia="ru-RU"/>
        </w:rPr>
        <w:t>, 2014.</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9.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AF7619">
        <w:rPr>
          <w:rFonts w:ascii="Times New Roman" w:hAnsi="Times New Roman"/>
          <w:color w:val="000000"/>
          <w:sz w:val="24"/>
          <w:szCs w:val="24"/>
          <w:lang w:eastAsia="ru-RU"/>
        </w:rPr>
        <w:t>Лискова</w:t>
      </w:r>
      <w:proofErr w:type="spellEnd"/>
      <w:r w:rsidRPr="00AF7619">
        <w:rPr>
          <w:rFonts w:ascii="Times New Roman" w:hAnsi="Times New Roman"/>
          <w:color w:val="000000"/>
          <w:sz w:val="24"/>
          <w:szCs w:val="24"/>
          <w:lang w:eastAsia="ru-RU"/>
        </w:rPr>
        <w:t>. – М.: Интеллект-Центр, 2016.</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lastRenderedPageBreak/>
        <w:t xml:space="preserve">10. Котова О.А. ЕГЭ. Обществознание: типовые экзаменационные варианты: 10 вариантов / О.А. Котова, Т.Е. </w:t>
      </w:r>
      <w:proofErr w:type="spellStart"/>
      <w:r w:rsidRPr="00AF7619">
        <w:rPr>
          <w:rFonts w:ascii="Times New Roman" w:hAnsi="Times New Roman"/>
          <w:color w:val="000000"/>
          <w:sz w:val="24"/>
          <w:szCs w:val="24"/>
          <w:lang w:eastAsia="ru-RU"/>
        </w:rPr>
        <w:t>Лискова</w:t>
      </w:r>
      <w:proofErr w:type="spellEnd"/>
      <w:r w:rsidRPr="00AF7619">
        <w:rPr>
          <w:rFonts w:ascii="Times New Roman" w:hAnsi="Times New Roman"/>
          <w:color w:val="000000"/>
          <w:sz w:val="24"/>
          <w:szCs w:val="24"/>
          <w:lang w:eastAsia="ru-RU"/>
        </w:rPr>
        <w:t>. – М.: Национальное образование, 2016.</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p>
    <w:p w:rsidR="00366EB8" w:rsidRPr="00AF7619" w:rsidRDefault="00366EB8" w:rsidP="00366EB8">
      <w:pPr>
        <w:numPr>
          <w:ilvl w:val="0"/>
          <w:numId w:val="24"/>
        </w:numPr>
        <w:shd w:val="clear" w:color="auto" w:fill="FFFFFF"/>
        <w:spacing w:after="0" w:line="294" w:lineRule="atLeast"/>
        <w:ind w:left="0"/>
        <w:rPr>
          <w:rFonts w:ascii="Arial" w:hAnsi="Arial" w:cs="Arial"/>
          <w:color w:val="000000"/>
          <w:sz w:val="21"/>
          <w:szCs w:val="21"/>
          <w:lang w:eastAsia="ru-RU"/>
        </w:rPr>
      </w:pPr>
      <w:r w:rsidRPr="00AF7619">
        <w:rPr>
          <w:rFonts w:ascii="Times New Roman" w:hAnsi="Times New Roman"/>
          <w:i/>
          <w:iCs/>
          <w:color w:val="000000"/>
          <w:sz w:val="24"/>
          <w:szCs w:val="24"/>
          <w:lang w:eastAsia="ru-RU"/>
        </w:rPr>
        <w:t>Дополнительных пособий для учителя:</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1. Программы Л.Н. Боголюбова, Н.И. Городецкой, Л.Ф. Ивановой, А.И. Матвеева «Обществознание» 6 – 11 классы в сборнике: Программы общеобразовательных учреждений 6 – 11 классы. – М.: «Просвещение», 2011 г.</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2. Программы общеобразовательных учреждений. </w:t>
      </w:r>
      <w:proofErr w:type="gramStart"/>
      <w:r w:rsidRPr="00AF7619">
        <w:rPr>
          <w:rFonts w:ascii="Times New Roman" w:hAnsi="Times New Roman"/>
          <w:color w:val="000000"/>
          <w:sz w:val="24"/>
          <w:szCs w:val="24"/>
          <w:lang w:eastAsia="ru-RU"/>
        </w:rPr>
        <w:t>Обществознание. 6 – 11 классы. 2-е изд. – М.: Просвещение, 2010. (10-11кл., базовый уровень.</w:t>
      </w:r>
      <w:proofErr w:type="gramEnd"/>
      <w:r w:rsidRPr="00AF7619">
        <w:rPr>
          <w:rFonts w:ascii="Times New Roman" w:hAnsi="Times New Roman"/>
          <w:color w:val="000000"/>
          <w:sz w:val="24"/>
          <w:szCs w:val="24"/>
          <w:lang w:eastAsia="ru-RU"/>
        </w:rPr>
        <w:t xml:space="preserve"> Л.Н.Боголюбов и др.).</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3. Обществознание. 10 класс: учебник для общеобразовательных учреждений: базовый уровень / Л.Н.Боголюбов, Ю.И.Аверьянов и др.; под ред. Л.Н.Боголюбова; – М.: Просвещение, 2014 г.</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4. </w:t>
      </w:r>
      <w:proofErr w:type="spellStart"/>
      <w:r w:rsidRPr="00AF7619">
        <w:rPr>
          <w:rFonts w:ascii="Times New Roman" w:hAnsi="Times New Roman"/>
          <w:color w:val="000000"/>
          <w:sz w:val="24"/>
          <w:szCs w:val="24"/>
          <w:lang w:eastAsia="ru-RU"/>
        </w:rPr>
        <w:t>Бегенеева</w:t>
      </w:r>
      <w:proofErr w:type="spellEnd"/>
      <w:r w:rsidRPr="00AF7619">
        <w:rPr>
          <w:rFonts w:ascii="Times New Roman" w:hAnsi="Times New Roman"/>
          <w:color w:val="000000"/>
          <w:sz w:val="24"/>
          <w:szCs w:val="24"/>
          <w:lang w:eastAsia="ru-RU"/>
        </w:rPr>
        <w:t xml:space="preserve"> Т.П. Обществознание. Поурочные разработки. Базовый уровень. 10класс. – М.: ВАКО, 2014.</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5. Обществознание. Поурочные разработки. 10 класс: пособие для учителей общеобразовательных учреждений: базовый уровень / Л.Н. Боголюбов, А.Ю. </w:t>
      </w:r>
      <w:proofErr w:type="spellStart"/>
      <w:r w:rsidRPr="00AF7619">
        <w:rPr>
          <w:rFonts w:ascii="Times New Roman" w:hAnsi="Times New Roman"/>
          <w:color w:val="000000"/>
          <w:sz w:val="24"/>
          <w:szCs w:val="24"/>
          <w:lang w:eastAsia="ru-RU"/>
        </w:rPr>
        <w:t>Лазебникова</w:t>
      </w:r>
      <w:proofErr w:type="spellEnd"/>
      <w:r w:rsidRPr="00AF7619">
        <w:rPr>
          <w:rFonts w:ascii="Times New Roman" w:hAnsi="Times New Roman"/>
          <w:color w:val="000000"/>
          <w:sz w:val="24"/>
          <w:szCs w:val="24"/>
          <w:lang w:eastAsia="ru-RU"/>
        </w:rPr>
        <w:t>, Ю.И. Аверьянов и др. – М.: Просвещение, 2014.</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6. Лобанов И.А. ФГОС. Тематический контроль. Обществознание. 10 класс. – М.: Национальное образование, 2012.</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7. Школьный словарь по обществознанию: 10 – 11 класса. / / (Ю.И.Аверьянов, Л.Н.Боголюбов, Н.И.Городецкая и др.); под редакцией Л.Н.Боголюбова, Ю.И.Аверьянова. – М.: Просвещение, 2011.</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Обществознание. 11 класс: учебник для общеобразовательных учреждений: базовый уровень / Л.Н.Боголюбов, Ю.И.Аверьянов и др.; под ред. Л.Н.Боголюбова; – М.: Просвещение, 2015 г.</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8. </w:t>
      </w:r>
      <w:proofErr w:type="spellStart"/>
      <w:r w:rsidRPr="00AF7619">
        <w:rPr>
          <w:rFonts w:ascii="Times New Roman" w:hAnsi="Times New Roman"/>
          <w:color w:val="000000"/>
          <w:sz w:val="24"/>
          <w:szCs w:val="24"/>
          <w:lang w:eastAsia="ru-RU"/>
        </w:rPr>
        <w:t>Бегенеева</w:t>
      </w:r>
      <w:proofErr w:type="spellEnd"/>
      <w:r w:rsidRPr="00AF7619">
        <w:rPr>
          <w:rFonts w:ascii="Times New Roman" w:hAnsi="Times New Roman"/>
          <w:color w:val="000000"/>
          <w:sz w:val="24"/>
          <w:szCs w:val="24"/>
          <w:lang w:eastAsia="ru-RU"/>
        </w:rPr>
        <w:t xml:space="preserve"> Т.П. Обществознание. Поурочные разработки. Базовый уровень. 10класс. – М.: ВАКО, 2014.</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9. </w:t>
      </w:r>
      <w:proofErr w:type="spellStart"/>
      <w:r w:rsidRPr="00AF7619">
        <w:rPr>
          <w:rFonts w:ascii="Times New Roman" w:hAnsi="Times New Roman"/>
          <w:color w:val="000000"/>
          <w:sz w:val="24"/>
          <w:szCs w:val="24"/>
          <w:lang w:eastAsia="ru-RU"/>
        </w:rPr>
        <w:t>Бегенеева</w:t>
      </w:r>
      <w:proofErr w:type="spellEnd"/>
      <w:r w:rsidRPr="00AF7619">
        <w:rPr>
          <w:rFonts w:ascii="Times New Roman" w:hAnsi="Times New Roman"/>
          <w:color w:val="000000"/>
          <w:sz w:val="24"/>
          <w:szCs w:val="24"/>
          <w:lang w:eastAsia="ru-RU"/>
        </w:rPr>
        <w:t xml:space="preserve"> Т.П. Поурочные разработки по обществознанию. Базовый уровень. 11класс. – М.: ВАКО, 2014.</w:t>
      </w:r>
    </w:p>
    <w:p w:rsidR="00366EB8" w:rsidRPr="00AF7619" w:rsidRDefault="00366EB8" w:rsidP="00366EB8">
      <w:pPr>
        <w:shd w:val="clear" w:color="auto" w:fill="FFFFFF"/>
        <w:spacing w:after="0" w:line="240" w:lineRule="auto"/>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10. Обществознание. Поурочные разработки. 11 класс: пособие для учителей общеобразовательных организаций: базовый уровень / [Л.Н. Боголюбов, А.Ю. </w:t>
      </w:r>
      <w:proofErr w:type="spellStart"/>
      <w:r w:rsidRPr="00AF7619">
        <w:rPr>
          <w:rFonts w:ascii="Times New Roman" w:hAnsi="Times New Roman"/>
          <w:color w:val="000000"/>
          <w:sz w:val="24"/>
          <w:szCs w:val="24"/>
          <w:lang w:eastAsia="ru-RU"/>
        </w:rPr>
        <w:t>Лазебникова</w:t>
      </w:r>
      <w:proofErr w:type="spellEnd"/>
      <w:r w:rsidRPr="00AF7619">
        <w:rPr>
          <w:rFonts w:ascii="Times New Roman" w:hAnsi="Times New Roman"/>
          <w:color w:val="000000"/>
          <w:sz w:val="24"/>
          <w:szCs w:val="24"/>
          <w:lang w:eastAsia="ru-RU"/>
        </w:rPr>
        <w:t xml:space="preserve">, Н.Ю. </w:t>
      </w:r>
      <w:proofErr w:type="spellStart"/>
      <w:r w:rsidRPr="00AF7619">
        <w:rPr>
          <w:rFonts w:ascii="Times New Roman" w:hAnsi="Times New Roman"/>
          <w:color w:val="000000"/>
          <w:sz w:val="24"/>
          <w:szCs w:val="24"/>
          <w:lang w:eastAsia="ru-RU"/>
        </w:rPr>
        <w:t>Басик</w:t>
      </w:r>
      <w:proofErr w:type="spellEnd"/>
      <w:r w:rsidRPr="00AF7619">
        <w:rPr>
          <w:rFonts w:ascii="Times New Roman" w:hAnsi="Times New Roman"/>
          <w:color w:val="000000"/>
          <w:sz w:val="24"/>
          <w:szCs w:val="24"/>
          <w:lang w:eastAsia="ru-RU"/>
        </w:rPr>
        <w:t xml:space="preserve"> и др.]. – М.: Просвещение, 2014.</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11. Лобанов И.А. ФГОС. Тематический контроль. Обществознание. 11 класс. – М.: Национальное образование, 2012.</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12. Школьный словарь по обществознанию: 10 – 11 класса. / / (Ю.И.Аверьянов, Л.Н.Боголюбов, Н.И.Городецкая и др.); под редакцией Л.Н.Боголюбова, Ю.И.Аверьянова. – М.: Просвещение, 2011.</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13. </w:t>
      </w:r>
      <w:proofErr w:type="spellStart"/>
      <w:r w:rsidRPr="00AF7619">
        <w:rPr>
          <w:rFonts w:ascii="Times New Roman" w:hAnsi="Times New Roman"/>
          <w:color w:val="000000"/>
          <w:sz w:val="24"/>
          <w:szCs w:val="24"/>
          <w:lang w:eastAsia="ru-RU"/>
        </w:rPr>
        <w:t>Охредько</w:t>
      </w:r>
      <w:proofErr w:type="spellEnd"/>
      <w:r w:rsidRPr="00AF7619">
        <w:rPr>
          <w:rFonts w:ascii="Times New Roman" w:hAnsi="Times New Roman"/>
          <w:color w:val="000000"/>
          <w:sz w:val="24"/>
          <w:szCs w:val="24"/>
          <w:lang w:eastAsia="ru-RU"/>
        </w:rPr>
        <w:t xml:space="preserve"> О.Э. Обществознание. 11 класс: зачетная тетрадь / О.Э. </w:t>
      </w:r>
      <w:proofErr w:type="spellStart"/>
      <w:r w:rsidRPr="00AF7619">
        <w:rPr>
          <w:rFonts w:ascii="Times New Roman" w:hAnsi="Times New Roman"/>
          <w:color w:val="000000"/>
          <w:sz w:val="24"/>
          <w:szCs w:val="24"/>
          <w:lang w:eastAsia="ru-RU"/>
        </w:rPr>
        <w:t>Охредько</w:t>
      </w:r>
      <w:proofErr w:type="spellEnd"/>
      <w:r w:rsidRPr="00AF7619">
        <w:rPr>
          <w:rFonts w:ascii="Times New Roman" w:hAnsi="Times New Roman"/>
          <w:color w:val="000000"/>
          <w:sz w:val="24"/>
          <w:szCs w:val="24"/>
          <w:lang w:eastAsia="ru-RU"/>
        </w:rPr>
        <w:t xml:space="preserve">. – М.: </w:t>
      </w:r>
      <w:proofErr w:type="spellStart"/>
      <w:r w:rsidRPr="00AF7619">
        <w:rPr>
          <w:rFonts w:ascii="Times New Roman" w:hAnsi="Times New Roman"/>
          <w:color w:val="000000"/>
          <w:sz w:val="24"/>
          <w:szCs w:val="24"/>
          <w:lang w:eastAsia="ru-RU"/>
        </w:rPr>
        <w:t>Аркти</w:t>
      </w:r>
      <w:proofErr w:type="spellEnd"/>
      <w:r w:rsidRPr="00AF7619">
        <w:rPr>
          <w:rFonts w:ascii="Times New Roman" w:hAnsi="Times New Roman"/>
          <w:color w:val="000000"/>
          <w:sz w:val="24"/>
          <w:szCs w:val="24"/>
          <w:lang w:eastAsia="ru-RU"/>
        </w:rPr>
        <w:t>, Изд-во «Наша школа», 2014.</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14. Сорокина Е. Н. Повторение и контроль знаний. Обществознание. 10 – 11 классы. Интерактивные дидактические материалы. Методическое пособие с электронным интерактивным приложением / Е.Н. Сорокина. – М.: Планета, 2015.</w:t>
      </w:r>
    </w:p>
    <w:p w:rsidR="00366EB8" w:rsidRPr="00AF7619" w:rsidRDefault="00366EB8" w:rsidP="00366EB8">
      <w:pPr>
        <w:shd w:val="clear" w:color="auto" w:fill="FFFFFF"/>
        <w:spacing w:after="0" w:line="294" w:lineRule="atLeast"/>
        <w:rPr>
          <w:rFonts w:ascii="Arial" w:hAnsi="Arial" w:cs="Arial"/>
          <w:color w:val="000000"/>
          <w:sz w:val="21"/>
          <w:szCs w:val="21"/>
          <w:lang w:eastAsia="ru-RU"/>
        </w:rPr>
      </w:pPr>
      <w:r w:rsidRPr="00AF7619">
        <w:rPr>
          <w:rFonts w:ascii="Times New Roman" w:hAnsi="Times New Roman"/>
          <w:color w:val="000000"/>
          <w:sz w:val="24"/>
          <w:szCs w:val="24"/>
          <w:lang w:eastAsia="ru-RU"/>
        </w:rPr>
        <w:t xml:space="preserve">15.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AF7619">
        <w:rPr>
          <w:rFonts w:ascii="Times New Roman" w:hAnsi="Times New Roman"/>
          <w:color w:val="000000"/>
          <w:sz w:val="24"/>
          <w:szCs w:val="24"/>
          <w:lang w:eastAsia="ru-RU"/>
        </w:rPr>
        <w:t>Лискова</w:t>
      </w:r>
      <w:proofErr w:type="spellEnd"/>
      <w:r w:rsidRPr="00AF7619">
        <w:rPr>
          <w:rFonts w:ascii="Times New Roman" w:hAnsi="Times New Roman"/>
          <w:color w:val="000000"/>
          <w:sz w:val="24"/>
          <w:szCs w:val="24"/>
          <w:lang w:eastAsia="ru-RU"/>
        </w:rPr>
        <w:t>. – М.: Интеллект-Центр, 2016.</w:t>
      </w:r>
    </w:p>
    <w:p w:rsidR="00366EB8" w:rsidRPr="00AB3341" w:rsidRDefault="00366EB8" w:rsidP="00366EB8">
      <w:pPr>
        <w:spacing w:after="0"/>
        <w:rPr>
          <w:rFonts w:ascii="Times New Roman" w:hAnsi="Times New Roman"/>
          <w:b/>
          <w:sz w:val="24"/>
          <w:szCs w:val="24"/>
        </w:rPr>
      </w:pPr>
    </w:p>
    <w:p w:rsidR="00366EB8" w:rsidRPr="00AB3341" w:rsidRDefault="00366EB8" w:rsidP="003427F4">
      <w:pPr>
        <w:spacing w:after="0"/>
        <w:rPr>
          <w:rFonts w:ascii="Times New Roman" w:hAnsi="Times New Roman"/>
          <w:b/>
          <w:sz w:val="24"/>
          <w:szCs w:val="24"/>
          <w:lang w:eastAsia="ru-RU"/>
        </w:rPr>
      </w:pPr>
    </w:p>
    <w:tbl>
      <w:tblPr>
        <w:tblpPr w:leftFromText="180" w:rightFromText="180" w:vertAnchor="page" w:horzAnchor="margin" w:tblpY="118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2699"/>
        <w:gridCol w:w="709"/>
        <w:gridCol w:w="1701"/>
        <w:gridCol w:w="6662"/>
        <w:gridCol w:w="98"/>
        <w:gridCol w:w="27"/>
        <w:gridCol w:w="2002"/>
      </w:tblGrid>
      <w:tr w:rsidR="005A798B" w:rsidRPr="00AB3341" w:rsidTr="005A798B">
        <w:trPr>
          <w:trHeight w:val="660"/>
        </w:trPr>
        <w:tc>
          <w:tcPr>
            <w:tcW w:w="811" w:type="dxa"/>
          </w:tcPr>
          <w:p w:rsidR="00FE3E9F" w:rsidRPr="00AB3341" w:rsidRDefault="00FE3E9F" w:rsidP="00FE1EE8">
            <w:pPr>
              <w:spacing w:after="0" w:line="240" w:lineRule="auto"/>
              <w:jc w:val="center"/>
              <w:rPr>
                <w:rFonts w:ascii="Times New Roman" w:hAnsi="Times New Roman"/>
                <w:b/>
                <w:bCs/>
                <w:sz w:val="24"/>
                <w:szCs w:val="24"/>
                <w:lang w:eastAsia="ar-SA"/>
              </w:rPr>
            </w:pPr>
            <w:r w:rsidRPr="00AB3341">
              <w:rPr>
                <w:rFonts w:ascii="Times New Roman" w:hAnsi="Times New Roman"/>
                <w:b/>
                <w:bCs/>
                <w:sz w:val="24"/>
                <w:szCs w:val="24"/>
                <w:lang w:eastAsia="ar-SA"/>
              </w:rPr>
              <w:lastRenderedPageBreak/>
              <w:t>№ п/п</w:t>
            </w:r>
          </w:p>
        </w:tc>
        <w:tc>
          <w:tcPr>
            <w:tcW w:w="2699" w:type="dxa"/>
            <w:shd w:val="clear" w:color="auto" w:fill="FFFFFF"/>
          </w:tcPr>
          <w:p w:rsidR="00FE3E9F" w:rsidRPr="00AB3341" w:rsidRDefault="00FE3E9F" w:rsidP="00FE1EE8">
            <w:pPr>
              <w:spacing w:after="0" w:line="240" w:lineRule="auto"/>
              <w:jc w:val="center"/>
              <w:rPr>
                <w:rFonts w:ascii="Times New Roman" w:hAnsi="Times New Roman"/>
                <w:b/>
                <w:bCs/>
                <w:sz w:val="24"/>
                <w:szCs w:val="24"/>
                <w:lang w:eastAsia="ar-SA"/>
              </w:rPr>
            </w:pPr>
            <w:r w:rsidRPr="00AB3341">
              <w:rPr>
                <w:rFonts w:ascii="Times New Roman" w:hAnsi="Times New Roman"/>
                <w:b/>
                <w:bCs/>
                <w:sz w:val="24"/>
                <w:szCs w:val="24"/>
                <w:lang w:eastAsia="ar-SA"/>
              </w:rPr>
              <w:t>Тема урока</w:t>
            </w:r>
          </w:p>
        </w:tc>
        <w:tc>
          <w:tcPr>
            <w:tcW w:w="709" w:type="dxa"/>
          </w:tcPr>
          <w:p w:rsidR="00FE3E9F" w:rsidRPr="00AB3341" w:rsidRDefault="00FE1EE8" w:rsidP="00FE1EE8">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Количество часов</w:t>
            </w:r>
          </w:p>
        </w:tc>
        <w:tc>
          <w:tcPr>
            <w:tcW w:w="1701" w:type="dxa"/>
          </w:tcPr>
          <w:p w:rsidR="00FE3E9F" w:rsidRPr="00AB3341" w:rsidRDefault="00FE3E9F" w:rsidP="00FE1EE8">
            <w:pPr>
              <w:spacing w:after="0" w:line="240" w:lineRule="auto"/>
              <w:jc w:val="center"/>
              <w:rPr>
                <w:rFonts w:ascii="Times New Roman" w:hAnsi="Times New Roman"/>
                <w:b/>
                <w:bCs/>
                <w:sz w:val="24"/>
                <w:szCs w:val="24"/>
                <w:lang w:eastAsia="ar-SA"/>
              </w:rPr>
            </w:pPr>
            <w:r w:rsidRPr="00AB3341">
              <w:rPr>
                <w:rFonts w:ascii="Times New Roman" w:hAnsi="Times New Roman"/>
                <w:b/>
                <w:bCs/>
                <w:sz w:val="24"/>
                <w:szCs w:val="24"/>
                <w:lang w:eastAsia="ar-SA"/>
              </w:rPr>
              <w:t>Тип урока</w:t>
            </w:r>
          </w:p>
        </w:tc>
        <w:tc>
          <w:tcPr>
            <w:tcW w:w="6662" w:type="dxa"/>
          </w:tcPr>
          <w:p w:rsidR="00FE3E9F" w:rsidRPr="00AB3341" w:rsidRDefault="00FE1EE8" w:rsidP="00FE1EE8">
            <w:pPr>
              <w:spacing w:after="0" w:line="240" w:lineRule="auto"/>
              <w:jc w:val="center"/>
              <w:rPr>
                <w:rFonts w:ascii="Times New Roman" w:hAnsi="Times New Roman"/>
                <w:b/>
                <w:bCs/>
                <w:sz w:val="24"/>
                <w:szCs w:val="24"/>
                <w:lang w:eastAsia="ar-SA"/>
              </w:rPr>
            </w:pPr>
            <w:r>
              <w:rPr>
                <w:rFonts w:ascii="Times New Roman" w:hAnsi="Times New Roman"/>
                <w:b/>
                <w:sz w:val="24"/>
                <w:szCs w:val="24"/>
                <w:lang w:eastAsia="ru-RU"/>
              </w:rPr>
              <w:t xml:space="preserve">Планируемые результаты обучения: предметные знания и </w:t>
            </w:r>
            <w:r w:rsidR="00FE3E9F" w:rsidRPr="00AB3341">
              <w:rPr>
                <w:rFonts w:ascii="Times New Roman" w:hAnsi="Times New Roman"/>
                <w:b/>
                <w:sz w:val="24"/>
                <w:szCs w:val="24"/>
                <w:lang w:eastAsia="ru-RU"/>
              </w:rPr>
              <w:t>УУД</w:t>
            </w:r>
          </w:p>
        </w:tc>
        <w:tc>
          <w:tcPr>
            <w:tcW w:w="2127" w:type="dxa"/>
            <w:gridSpan w:val="3"/>
            <w:shd w:val="clear" w:color="auto" w:fill="FFFFFF"/>
          </w:tcPr>
          <w:p w:rsidR="00FE3E9F" w:rsidRPr="00AB3341" w:rsidRDefault="00FE3E9F" w:rsidP="00FE1EE8">
            <w:pPr>
              <w:spacing w:after="0" w:line="240" w:lineRule="auto"/>
              <w:jc w:val="center"/>
              <w:rPr>
                <w:rFonts w:ascii="Times New Roman" w:hAnsi="Times New Roman"/>
                <w:b/>
                <w:bCs/>
                <w:sz w:val="24"/>
                <w:szCs w:val="24"/>
                <w:lang w:eastAsia="ar-SA"/>
              </w:rPr>
            </w:pPr>
            <w:r w:rsidRPr="00AB3341">
              <w:rPr>
                <w:rFonts w:ascii="Times New Roman" w:hAnsi="Times New Roman"/>
                <w:b/>
                <w:bCs/>
                <w:sz w:val="24"/>
                <w:szCs w:val="24"/>
                <w:lang w:eastAsia="ar-SA"/>
              </w:rPr>
              <w:t>Д/З и</w:t>
            </w:r>
          </w:p>
          <w:p w:rsidR="00FE3E9F" w:rsidRPr="00AB3341" w:rsidRDefault="00FE3E9F" w:rsidP="00FE1EE8">
            <w:pPr>
              <w:spacing w:after="0" w:line="240" w:lineRule="auto"/>
              <w:jc w:val="center"/>
              <w:rPr>
                <w:rFonts w:ascii="Times New Roman" w:hAnsi="Times New Roman"/>
                <w:b/>
                <w:bCs/>
                <w:sz w:val="24"/>
                <w:szCs w:val="24"/>
                <w:lang w:eastAsia="ar-SA"/>
              </w:rPr>
            </w:pPr>
            <w:r w:rsidRPr="00AB3341">
              <w:rPr>
                <w:rFonts w:ascii="Times New Roman" w:hAnsi="Times New Roman"/>
                <w:b/>
                <w:bCs/>
                <w:sz w:val="24"/>
                <w:szCs w:val="24"/>
                <w:lang w:eastAsia="ar-SA"/>
              </w:rPr>
              <w:t>контроль</w:t>
            </w:r>
          </w:p>
        </w:tc>
      </w:tr>
      <w:tr w:rsidR="004F49FF" w:rsidRPr="00AB3341" w:rsidTr="00FE1EE8">
        <w:trPr>
          <w:trHeight w:val="660"/>
        </w:trPr>
        <w:tc>
          <w:tcPr>
            <w:tcW w:w="14709" w:type="dxa"/>
            <w:gridSpan w:val="8"/>
          </w:tcPr>
          <w:p w:rsidR="004F49FF" w:rsidRPr="00AB3341" w:rsidRDefault="004F49FF" w:rsidP="00AB3341">
            <w:pPr>
              <w:spacing w:after="0" w:line="240" w:lineRule="auto"/>
              <w:rPr>
                <w:rFonts w:ascii="Times New Roman" w:hAnsi="Times New Roman"/>
                <w:b/>
                <w:bCs/>
                <w:sz w:val="24"/>
                <w:szCs w:val="24"/>
                <w:lang w:eastAsia="ar-SA"/>
              </w:rPr>
            </w:pPr>
            <w:r w:rsidRPr="00AB3341">
              <w:rPr>
                <w:rFonts w:ascii="Times New Roman" w:hAnsi="Times New Roman"/>
                <w:b/>
                <w:bCs/>
                <w:sz w:val="24"/>
                <w:szCs w:val="24"/>
                <w:lang w:eastAsia="ar-SA"/>
              </w:rPr>
              <w:t>Введение</w:t>
            </w:r>
            <w:r w:rsidR="00FB1CCB" w:rsidRPr="00AB3341">
              <w:rPr>
                <w:rFonts w:ascii="Times New Roman" w:hAnsi="Times New Roman"/>
                <w:b/>
                <w:bCs/>
                <w:sz w:val="24"/>
                <w:szCs w:val="24"/>
                <w:lang w:eastAsia="ar-SA"/>
              </w:rPr>
              <w:t xml:space="preserve"> 2 часа</w:t>
            </w:r>
          </w:p>
        </w:tc>
      </w:tr>
      <w:tr w:rsidR="005A798B" w:rsidRPr="00AB3341" w:rsidTr="005A798B">
        <w:trPr>
          <w:trHeight w:val="660"/>
        </w:trPr>
        <w:tc>
          <w:tcPr>
            <w:tcW w:w="811" w:type="dxa"/>
          </w:tcPr>
          <w:p w:rsidR="00FE3E9F" w:rsidRPr="00AB3341" w:rsidRDefault="00FE3E9F" w:rsidP="00AB3341">
            <w:pPr>
              <w:pStyle w:val="a5"/>
              <w:widowControl w:val="0"/>
              <w:numPr>
                <w:ilvl w:val="1"/>
                <w:numId w:val="15"/>
              </w:numPr>
              <w:shd w:val="clear" w:color="auto" w:fill="FFFFFF"/>
              <w:tabs>
                <w:tab w:val="left" w:pos="284"/>
              </w:tabs>
              <w:autoSpaceDE w:val="0"/>
              <w:autoSpaceDN w:val="0"/>
              <w:adjustRightInd w:val="0"/>
              <w:ind w:left="284" w:hanging="142"/>
              <w:rPr>
                <w:lang w:eastAsia="ar-SA"/>
              </w:rPr>
            </w:pPr>
          </w:p>
        </w:tc>
        <w:tc>
          <w:tcPr>
            <w:tcW w:w="2699" w:type="dxa"/>
            <w:shd w:val="clear" w:color="auto" w:fill="FFFFFF"/>
          </w:tcPr>
          <w:p w:rsidR="00FE3E9F" w:rsidRPr="00AB3341" w:rsidRDefault="00FE3E9F" w:rsidP="00AB3341">
            <w:pPr>
              <w:pStyle w:val="a5"/>
              <w:ind w:left="0"/>
            </w:pPr>
            <w:r w:rsidRPr="00AB3341">
              <w:t>Вводный урок.</w:t>
            </w:r>
          </w:p>
          <w:p w:rsidR="00FE3E9F" w:rsidRPr="00AB3341" w:rsidRDefault="00FE3E9F" w:rsidP="00AB3341">
            <w:pPr>
              <w:pStyle w:val="a5"/>
              <w:ind w:left="0"/>
            </w:pPr>
            <w:r w:rsidRPr="00AB3341">
              <w:t>Что изучает курс «Обществознание» в 10 классе</w:t>
            </w:r>
          </w:p>
          <w:p w:rsidR="00FE3E9F" w:rsidRPr="00AB3341" w:rsidRDefault="00FE3E9F" w:rsidP="00AB3341">
            <w:pPr>
              <w:widowControl w:val="0"/>
              <w:spacing w:after="0"/>
              <w:rPr>
                <w:rFonts w:ascii="Times New Roman" w:hAnsi="Times New Roman"/>
                <w:sz w:val="24"/>
                <w:szCs w:val="24"/>
                <w:lang w:eastAsia="ar-SA"/>
              </w:rPr>
            </w:pPr>
          </w:p>
        </w:tc>
        <w:tc>
          <w:tcPr>
            <w:tcW w:w="709" w:type="dxa"/>
          </w:tcPr>
          <w:p w:rsidR="00FE3E9F" w:rsidRPr="00AB3341" w:rsidRDefault="00FB55F1" w:rsidP="00FE1EE8">
            <w:pPr>
              <w:shd w:val="clear" w:color="auto" w:fill="FFFFFF"/>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spacing w:after="0"/>
              <w:rPr>
                <w:rFonts w:ascii="Times New Roman" w:hAnsi="Times New Roman"/>
                <w:color w:val="000000"/>
                <w:sz w:val="24"/>
                <w:szCs w:val="24"/>
                <w:lang w:eastAsia="ar-SA"/>
              </w:rPr>
            </w:pPr>
          </w:p>
        </w:tc>
        <w:tc>
          <w:tcPr>
            <w:tcW w:w="6662" w:type="dxa"/>
          </w:tcPr>
          <w:p w:rsidR="00FE3E9F" w:rsidRPr="00AB3341" w:rsidRDefault="00FE3E9F" w:rsidP="00AB3341">
            <w:pPr>
              <w:pStyle w:val="western"/>
              <w:shd w:val="clear" w:color="auto" w:fill="FFFFFF"/>
              <w:spacing w:before="0" w:beforeAutospacing="0" w:after="0" w:afterAutospacing="0"/>
            </w:pPr>
            <w:r w:rsidRPr="00AB3341">
              <w:t>Вспомнить основные итоги прошлого года обучения. Познакомиться с основным содержанием курса 10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 Познавательные УУД: анализировать (выделять главное), обобщать, делать выводы, выделять причины и следствия, представлять информацию в разных формах (хронологическая таблица, план-конспект).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Личностные: формирование стартовой мотивации к повторению.</w:t>
            </w:r>
          </w:p>
        </w:tc>
        <w:tc>
          <w:tcPr>
            <w:tcW w:w="2127" w:type="dxa"/>
            <w:gridSpan w:val="3"/>
            <w:shd w:val="clear" w:color="auto" w:fill="FFFFFF"/>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Читать лекцию в тетради. Введение с.4 учебника читать. Познакомиться с содержанием учебника обществознания за 10 класс.</w:t>
            </w:r>
          </w:p>
          <w:p w:rsidR="00FE3E9F" w:rsidRPr="00AB3341" w:rsidRDefault="00FE3E9F" w:rsidP="00AB3341">
            <w:pPr>
              <w:spacing w:after="0"/>
              <w:rPr>
                <w:rFonts w:ascii="Times New Roman" w:hAnsi="Times New Roman"/>
                <w:sz w:val="24"/>
                <w:szCs w:val="24"/>
                <w:lang w:eastAsia="ar-SA"/>
              </w:rPr>
            </w:pPr>
          </w:p>
        </w:tc>
      </w:tr>
      <w:tr w:rsidR="00FC1100" w:rsidRPr="00AB3341" w:rsidTr="00FE1EE8">
        <w:trPr>
          <w:trHeight w:val="660"/>
        </w:trPr>
        <w:tc>
          <w:tcPr>
            <w:tcW w:w="14709" w:type="dxa"/>
            <w:gridSpan w:val="8"/>
          </w:tcPr>
          <w:p w:rsidR="00FC1100" w:rsidRPr="00AB3341" w:rsidRDefault="00994D59" w:rsidP="00AB3341">
            <w:pPr>
              <w:spacing w:after="0"/>
              <w:rPr>
                <w:rFonts w:ascii="Times New Roman" w:hAnsi="Times New Roman"/>
                <w:b/>
                <w:bCs/>
                <w:color w:val="000000"/>
                <w:sz w:val="24"/>
                <w:szCs w:val="24"/>
                <w:lang w:eastAsia="ar-SA"/>
              </w:rPr>
            </w:pPr>
            <w:r w:rsidRPr="00AB3341">
              <w:rPr>
                <w:rFonts w:ascii="Times New Roman" w:hAnsi="Times New Roman"/>
                <w:b/>
                <w:bCs/>
                <w:color w:val="000000"/>
                <w:sz w:val="24"/>
                <w:szCs w:val="24"/>
                <w:lang w:eastAsia="ar-SA"/>
              </w:rPr>
              <w:t>Тема 1 «Человек и общество» 20</w:t>
            </w:r>
            <w:r w:rsidR="00FE1EE8">
              <w:rPr>
                <w:rFonts w:ascii="Times New Roman" w:hAnsi="Times New Roman"/>
                <w:b/>
                <w:bCs/>
                <w:color w:val="000000"/>
                <w:sz w:val="24"/>
                <w:szCs w:val="24"/>
                <w:lang w:eastAsia="ar-SA"/>
              </w:rPr>
              <w:t xml:space="preserve"> ч.</w:t>
            </w:r>
          </w:p>
          <w:p w:rsidR="00FC1100" w:rsidRPr="00AB3341" w:rsidRDefault="00FC1100" w:rsidP="00AB3341">
            <w:pPr>
              <w:spacing w:after="0" w:line="240" w:lineRule="auto"/>
              <w:ind w:right="74"/>
              <w:rPr>
                <w:rFonts w:ascii="Times New Roman" w:hAnsi="Times New Roman"/>
                <w:b/>
                <w:sz w:val="24"/>
                <w:szCs w:val="24"/>
                <w:lang w:eastAsia="ar-SA"/>
              </w:rPr>
            </w:pPr>
          </w:p>
        </w:tc>
      </w:tr>
      <w:tr w:rsidR="005A798B"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ind w:left="284"/>
              <w:rPr>
                <w:rFonts w:ascii="Times New Roman" w:hAnsi="Times New Roman"/>
                <w:sz w:val="24"/>
                <w:szCs w:val="24"/>
                <w:lang w:eastAsia="ar-SA"/>
              </w:rPr>
            </w:pPr>
            <w:r>
              <w:rPr>
                <w:rFonts w:ascii="Times New Roman" w:hAnsi="Times New Roman"/>
                <w:sz w:val="24"/>
                <w:szCs w:val="24"/>
                <w:lang w:eastAsia="ar-SA"/>
              </w:rPr>
              <w:t>2</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Человек в обществе.</w:t>
            </w:r>
          </w:p>
        </w:tc>
        <w:tc>
          <w:tcPr>
            <w:tcW w:w="709" w:type="dxa"/>
          </w:tcPr>
          <w:p w:rsidR="00FE3E9F" w:rsidRPr="00FB55F1" w:rsidRDefault="00FB55F1" w:rsidP="00FB55F1">
            <w:pPr>
              <w:shd w:val="clear" w:color="auto" w:fill="FFFFFF"/>
            </w:pPr>
            <w:r>
              <w:t>1</w:t>
            </w:r>
          </w:p>
          <w:p w:rsidR="00FE3E9F" w:rsidRPr="00AB3341" w:rsidRDefault="00FE3E9F" w:rsidP="00FE1EE8">
            <w:pPr>
              <w:pStyle w:val="a3"/>
              <w:rPr>
                <w:rFonts w:ascii="Times New Roman" w:hAnsi="Times New Roman"/>
                <w:sz w:val="24"/>
                <w:szCs w:val="24"/>
              </w:rPr>
            </w:pPr>
          </w:p>
        </w:tc>
        <w:tc>
          <w:tcPr>
            <w:tcW w:w="1701" w:type="dxa"/>
          </w:tcPr>
          <w:p w:rsidR="00FE3E9F" w:rsidRPr="00AB3341" w:rsidRDefault="00FE3E9F" w:rsidP="00AB3341">
            <w:pPr>
              <w:spacing w:after="0"/>
              <w:rPr>
                <w:rFonts w:ascii="Times New Roman" w:eastAsia="SimSun" w:hAnsi="Times New Roman"/>
                <w:sz w:val="24"/>
                <w:szCs w:val="24"/>
                <w:lang w:eastAsia="zh-CN"/>
              </w:rPr>
            </w:pPr>
            <w:r w:rsidRPr="00AB3341">
              <w:rPr>
                <w:rFonts w:ascii="Times New Roman" w:hAnsi="Times New Roman"/>
                <w:color w:val="000000"/>
                <w:sz w:val="24"/>
                <w:szCs w:val="24"/>
                <w:lang w:eastAsia="ar-SA"/>
              </w:rPr>
              <w:t>Комбинированный урок</w:t>
            </w:r>
          </w:p>
        </w:tc>
        <w:tc>
          <w:tcPr>
            <w:tcW w:w="6662" w:type="dxa"/>
            <w:vMerge w:val="restart"/>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r w:rsidRPr="00AB3341">
              <w:rPr>
                <w:rFonts w:ascii="Times New Roman" w:hAnsi="Times New Roman" w:cs="Times New Roman"/>
                <w:sz w:val="24"/>
                <w:szCs w:val="24"/>
                <w:lang w:val="ru-RU"/>
              </w:rPr>
              <w:t xml:space="preserve">Предметные УУД: Познакомиться с социальными взаимодействиями и общественными отношениями, проанализировать общество как форму совместной жизнедеятельности людей. Общество и природа. Написание </w:t>
            </w:r>
            <w:r w:rsidRPr="00AB3341">
              <w:rPr>
                <w:rFonts w:ascii="Times New Roman" w:hAnsi="Times New Roman" w:cs="Times New Roman"/>
                <w:sz w:val="24"/>
                <w:szCs w:val="24"/>
                <w:lang w:val="ru-RU"/>
              </w:rPr>
              <w:lastRenderedPageBreak/>
              <w:t>эссе «Вторая природа человека». Объяснять значение понятий и терминов: общество, социум, общественные отношения, культура, закономерности общественного развития, законы, тенденции, природа. Познавательные УУД: уметь добывать информацию по заданной теме в источниках различного типа Регулятивные УУД: самостоятельно выделять и формулировать познавательную цель. Постановка и формулирование проблемы. Познавательные УУД: Поиск и выделение необходимой информации. Структурирование знаний.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Личностные УУД: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 готовность и способность к образованию, в том числе самообразованию</w:t>
            </w:r>
          </w:p>
        </w:tc>
        <w:tc>
          <w:tcPr>
            <w:tcW w:w="2127" w:type="dxa"/>
            <w:gridSpan w:val="3"/>
            <w:shd w:val="clear" w:color="auto" w:fill="FFFFFF"/>
          </w:tcPr>
          <w:p w:rsidR="00FE3E9F" w:rsidRPr="00AB3341" w:rsidRDefault="00FE3E9F" w:rsidP="00AB3341">
            <w:pPr>
              <w:spacing w:after="0" w:line="240" w:lineRule="auto"/>
              <w:ind w:right="74"/>
              <w:rPr>
                <w:rFonts w:ascii="Times New Roman" w:hAnsi="Times New Roman"/>
                <w:sz w:val="24"/>
                <w:szCs w:val="24"/>
                <w:lang w:eastAsia="ar-SA"/>
              </w:rPr>
            </w:pPr>
            <w:r w:rsidRPr="00AB3341">
              <w:rPr>
                <w:rFonts w:ascii="Times New Roman" w:hAnsi="Times New Roman"/>
                <w:sz w:val="24"/>
                <w:szCs w:val="24"/>
              </w:rPr>
              <w:lastRenderedPageBreak/>
              <w:t xml:space="preserve">С.7 учебника. Читать лекцию в тетради. Подготовка к </w:t>
            </w:r>
            <w:r w:rsidRPr="00AB3341">
              <w:rPr>
                <w:rFonts w:ascii="Times New Roman" w:hAnsi="Times New Roman"/>
                <w:sz w:val="24"/>
                <w:szCs w:val="24"/>
              </w:rPr>
              <w:lastRenderedPageBreak/>
              <w:t>тесту.</w:t>
            </w:r>
          </w:p>
        </w:tc>
      </w:tr>
      <w:tr w:rsidR="005A798B"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ind w:left="284"/>
              <w:rPr>
                <w:rFonts w:ascii="Times New Roman" w:hAnsi="Times New Roman"/>
                <w:sz w:val="24"/>
                <w:szCs w:val="24"/>
                <w:lang w:eastAsia="ar-SA"/>
              </w:rPr>
            </w:pPr>
            <w:r>
              <w:rPr>
                <w:rFonts w:ascii="Times New Roman" w:hAnsi="Times New Roman"/>
                <w:sz w:val="24"/>
                <w:szCs w:val="24"/>
                <w:lang w:eastAsia="ar-SA"/>
              </w:rPr>
              <w:lastRenderedPageBreak/>
              <w:t>3</w:t>
            </w:r>
          </w:p>
        </w:tc>
        <w:tc>
          <w:tcPr>
            <w:tcW w:w="2699" w:type="dxa"/>
            <w:shd w:val="clear" w:color="auto" w:fill="FFFFFF"/>
          </w:tcPr>
          <w:p w:rsidR="00FE3E9F" w:rsidRPr="00AB3341" w:rsidRDefault="00FE3E9F" w:rsidP="00AB3341">
            <w:pPr>
              <w:pStyle w:val="a6"/>
              <w:rPr>
                <w:rFonts w:ascii="Times New Roman" w:hAnsi="Times New Roman"/>
                <w:sz w:val="24"/>
                <w:szCs w:val="24"/>
              </w:rPr>
            </w:pPr>
          </w:p>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Что такое общество</w:t>
            </w:r>
          </w:p>
        </w:tc>
        <w:tc>
          <w:tcPr>
            <w:tcW w:w="709" w:type="dxa"/>
          </w:tcPr>
          <w:p w:rsidR="00FE3E9F" w:rsidRPr="00AB3341" w:rsidRDefault="00FE3E9F" w:rsidP="00AB3341">
            <w:pPr>
              <w:pStyle w:val="a3"/>
              <w:rPr>
                <w:rFonts w:ascii="Times New Roman" w:hAnsi="Times New Roman"/>
                <w:spacing w:val="-1"/>
                <w:sz w:val="24"/>
                <w:szCs w:val="24"/>
              </w:rPr>
            </w:pPr>
          </w:p>
          <w:p w:rsidR="00FE3E9F" w:rsidRPr="00AB3341" w:rsidRDefault="00FB55F1" w:rsidP="00AB3341">
            <w:pPr>
              <w:pStyle w:val="a3"/>
              <w:rPr>
                <w:rFonts w:ascii="Times New Roman" w:hAnsi="Times New Roman"/>
                <w:spacing w:val="-1"/>
                <w:sz w:val="24"/>
                <w:szCs w:val="24"/>
              </w:rPr>
            </w:pPr>
            <w:r>
              <w:rPr>
                <w:rFonts w:ascii="Times New Roman" w:hAnsi="Times New Roman"/>
                <w:spacing w:val="-1"/>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spacing w:after="0"/>
              <w:rPr>
                <w:rFonts w:ascii="Times New Roman" w:hAnsi="Times New Roman"/>
                <w:sz w:val="24"/>
                <w:szCs w:val="24"/>
              </w:rPr>
            </w:pPr>
          </w:p>
        </w:tc>
        <w:tc>
          <w:tcPr>
            <w:tcW w:w="6662" w:type="dxa"/>
            <w:vMerge/>
          </w:tcPr>
          <w:p w:rsidR="00FE3E9F" w:rsidRPr="00AB3341" w:rsidRDefault="00FE3E9F" w:rsidP="00AB3341">
            <w:pPr>
              <w:pStyle w:val="a6"/>
              <w:rPr>
                <w:rFonts w:ascii="Times New Roman" w:hAnsi="Times New Roman"/>
                <w:sz w:val="24"/>
                <w:szCs w:val="24"/>
              </w:rPr>
            </w:pPr>
          </w:p>
        </w:tc>
        <w:tc>
          <w:tcPr>
            <w:tcW w:w="2127" w:type="dxa"/>
            <w:gridSpan w:val="3"/>
            <w:shd w:val="clear" w:color="auto" w:fill="FFFFFF"/>
          </w:tcPr>
          <w:p w:rsidR="00FE3E9F" w:rsidRPr="00AB3341" w:rsidRDefault="00FE3E9F" w:rsidP="00AB3341">
            <w:pPr>
              <w:spacing w:after="0" w:line="240" w:lineRule="auto"/>
              <w:ind w:right="74"/>
              <w:rPr>
                <w:rFonts w:ascii="Times New Roman" w:hAnsi="Times New Roman"/>
                <w:sz w:val="24"/>
                <w:szCs w:val="24"/>
                <w:lang w:eastAsia="ar-SA"/>
              </w:rPr>
            </w:pPr>
            <w:r w:rsidRPr="00AB3341">
              <w:rPr>
                <w:rFonts w:ascii="Times New Roman" w:hAnsi="Times New Roman"/>
                <w:sz w:val="24"/>
                <w:szCs w:val="24"/>
                <w:lang w:eastAsia="ar-SA"/>
              </w:rPr>
              <w:t xml:space="preserve">Читать </w:t>
            </w:r>
            <w:r w:rsidRPr="00AB3341">
              <w:rPr>
                <w:rFonts w:ascii="Times New Roman" w:hAnsi="Times New Roman"/>
                <w:sz w:val="24"/>
                <w:szCs w:val="24"/>
              </w:rPr>
              <w:t>§1. Подготовка к тесту.</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ind w:left="284"/>
              <w:rPr>
                <w:rFonts w:ascii="Times New Roman" w:hAnsi="Times New Roman"/>
                <w:sz w:val="24"/>
                <w:szCs w:val="24"/>
                <w:lang w:eastAsia="ar-SA"/>
              </w:rPr>
            </w:pPr>
            <w:r>
              <w:rPr>
                <w:rFonts w:ascii="Times New Roman" w:hAnsi="Times New Roman"/>
                <w:sz w:val="24"/>
                <w:szCs w:val="24"/>
                <w:lang w:eastAsia="ar-SA"/>
              </w:rPr>
              <w:t>4</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Общество как сложная система.</w:t>
            </w:r>
          </w:p>
        </w:tc>
        <w:tc>
          <w:tcPr>
            <w:tcW w:w="709" w:type="dxa"/>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color w:val="000000"/>
                <w:sz w:val="24"/>
                <w:szCs w:val="24"/>
                <w:lang w:eastAsia="ar-SA"/>
              </w:rPr>
              <w:t>Комбинированный урок</w:t>
            </w:r>
          </w:p>
        </w:tc>
        <w:tc>
          <w:tcPr>
            <w:tcW w:w="6662" w:type="dxa"/>
            <w:vMerge w:val="restart"/>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r w:rsidRPr="00AB3341">
              <w:rPr>
                <w:rFonts w:ascii="Times New Roman" w:hAnsi="Times New Roman" w:cs="Times New Roman"/>
                <w:sz w:val="24"/>
                <w:szCs w:val="24"/>
                <w:lang w:val="ru-RU"/>
              </w:rPr>
              <w:t xml:space="preserve">Предметные УУД: Охарактеризовать: системное строение общества; социальная система, ее подсистемы и элементы; социальная система и ее среда. Объяснять значение понятий и терминов: «общество как система», «общественный институт», «сфера жизни общества», «система», «саморазвивающаяся система», «социальная революция». Познавательные УУД: уметь добывать информацию по заданной теме в источниках различного типа Уметь: - анализировать, делать выводы, отвечать на вопросы; -работать с текстом учебника, выделять главное, использовать ранее изученный материал.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w:t>
            </w:r>
            <w:r w:rsidRPr="00AB3341">
              <w:rPr>
                <w:rFonts w:ascii="Times New Roman" w:hAnsi="Times New Roman" w:cs="Times New Roman"/>
                <w:sz w:val="24"/>
                <w:szCs w:val="24"/>
                <w:lang w:val="ru-RU"/>
              </w:rPr>
              <w:lastRenderedPageBreak/>
              <w:t>планировать деятельность в учебной и жизненной ситуации. Работа с текстом учебника по заданиям к документу. 16 5 Динамика общественного развития 1 К Предметные УУД: Определить особенности общественного прогресса, показать многообразие и неравномерность процессов общественного развития, подчеркнуть противоречивость общественного прогресса. Объяснять значение понятий и терминов: «общественный прогресс», «регресс», «многовариантность общественного развития», «историческая альтернатива», «критерий прогресса». Познавательные УУД: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Уметь: анализировать документы, давать развернутый ответ на вопрос.</w:t>
            </w:r>
          </w:p>
        </w:tc>
        <w:tc>
          <w:tcPr>
            <w:tcW w:w="2127" w:type="dxa"/>
            <w:gridSpan w:val="3"/>
            <w:shd w:val="clear" w:color="auto" w:fill="FFFFFF"/>
          </w:tcPr>
          <w:p w:rsidR="00FE3E9F" w:rsidRPr="00AB3341" w:rsidRDefault="00FE3E9F" w:rsidP="00AB3341">
            <w:pPr>
              <w:spacing w:after="0" w:line="240" w:lineRule="auto"/>
              <w:ind w:right="74"/>
              <w:rPr>
                <w:rFonts w:ascii="Times New Roman" w:hAnsi="Times New Roman"/>
                <w:sz w:val="24"/>
                <w:szCs w:val="24"/>
                <w:lang w:eastAsia="ar-SA"/>
              </w:rPr>
            </w:pPr>
            <w:r w:rsidRPr="00AB3341">
              <w:rPr>
                <w:rFonts w:ascii="Times New Roman" w:hAnsi="Times New Roman"/>
                <w:sz w:val="24"/>
                <w:szCs w:val="24"/>
                <w:lang w:eastAsia="ar-SA"/>
              </w:rPr>
              <w:lastRenderedPageBreak/>
              <w:t xml:space="preserve">Сообщения, таблица </w:t>
            </w:r>
            <w:r w:rsidRPr="00AB3341">
              <w:rPr>
                <w:rFonts w:ascii="Times New Roman" w:hAnsi="Times New Roman"/>
                <w:sz w:val="24"/>
                <w:szCs w:val="24"/>
                <w:lang w:eastAsia="ru-RU"/>
              </w:rPr>
              <w:t>§ 2 читать, подготовка к обществоведческому диктанту.</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ind w:left="284"/>
              <w:rPr>
                <w:rFonts w:ascii="Times New Roman" w:hAnsi="Times New Roman"/>
                <w:sz w:val="24"/>
                <w:szCs w:val="24"/>
                <w:lang w:eastAsia="ar-SA"/>
              </w:rPr>
            </w:pPr>
            <w:r>
              <w:rPr>
                <w:rFonts w:ascii="Times New Roman" w:hAnsi="Times New Roman"/>
                <w:sz w:val="24"/>
                <w:szCs w:val="24"/>
                <w:lang w:eastAsia="ar-SA"/>
              </w:rPr>
              <w:t>5</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Общество как сложная система.</w:t>
            </w:r>
          </w:p>
        </w:tc>
        <w:tc>
          <w:tcPr>
            <w:tcW w:w="709" w:type="dxa"/>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spacing w:after="0"/>
              <w:rPr>
                <w:rFonts w:ascii="Times New Roman" w:hAnsi="Times New Roman"/>
                <w:sz w:val="24"/>
                <w:szCs w:val="24"/>
              </w:rPr>
            </w:pPr>
          </w:p>
        </w:tc>
        <w:tc>
          <w:tcPr>
            <w:tcW w:w="6662" w:type="dxa"/>
            <w:vMerge/>
          </w:tcPr>
          <w:p w:rsidR="00FE3E9F" w:rsidRPr="00AB3341" w:rsidRDefault="00FE3E9F" w:rsidP="00AB3341">
            <w:pPr>
              <w:pStyle w:val="a6"/>
              <w:rPr>
                <w:rFonts w:ascii="Times New Roman" w:hAnsi="Times New Roman"/>
                <w:sz w:val="24"/>
                <w:szCs w:val="24"/>
              </w:rPr>
            </w:pPr>
          </w:p>
        </w:tc>
        <w:tc>
          <w:tcPr>
            <w:tcW w:w="2127" w:type="dxa"/>
            <w:gridSpan w:val="3"/>
            <w:shd w:val="clear" w:color="auto" w:fill="FFFFFF"/>
          </w:tcPr>
          <w:p w:rsidR="00FE3E9F" w:rsidRPr="00AB3341" w:rsidRDefault="00FE3E9F" w:rsidP="00AB3341">
            <w:pPr>
              <w:spacing w:after="0" w:line="240" w:lineRule="auto"/>
              <w:ind w:right="74"/>
              <w:rPr>
                <w:rFonts w:ascii="Times New Roman" w:hAnsi="Times New Roman"/>
                <w:sz w:val="24"/>
                <w:szCs w:val="24"/>
                <w:lang w:eastAsia="ar-SA"/>
              </w:rPr>
            </w:pPr>
            <w:r w:rsidRPr="00AB3341">
              <w:rPr>
                <w:rFonts w:ascii="Times New Roman" w:hAnsi="Times New Roman"/>
                <w:sz w:val="24"/>
                <w:szCs w:val="24"/>
                <w:lang w:eastAsia="ar-SA"/>
              </w:rPr>
              <w:t xml:space="preserve">Текущий контроль </w:t>
            </w:r>
            <w:r w:rsidRPr="00AB3341">
              <w:rPr>
                <w:rFonts w:ascii="Times New Roman" w:hAnsi="Times New Roman"/>
                <w:sz w:val="24"/>
                <w:szCs w:val="24"/>
              </w:rPr>
              <w:t xml:space="preserve">§2 читать </w:t>
            </w:r>
            <w:r w:rsidRPr="00AB3341">
              <w:rPr>
                <w:rFonts w:ascii="Times New Roman" w:hAnsi="Times New Roman"/>
                <w:sz w:val="24"/>
                <w:szCs w:val="24"/>
                <w:lang w:eastAsia="ru-RU"/>
              </w:rPr>
              <w:t xml:space="preserve"> подготовка к обществоведческому диктанту.</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6</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Динамика общественного развития </w:t>
            </w:r>
          </w:p>
          <w:p w:rsidR="00FE3E9F" w:rsidRPr="00AB3341" w:rsidRDefault="00FE3E9F" w:rsidP="00AB3341">
            <w:pPr>
              <w:pStyle w:val="a6"/>
              <w:rPr>
                <w:rFonts w:ascii="Times New Roman" w:hAnsi="Times New Roman"/>
                <w:sz w:val="24"/>
                <w:szCs w:val="24"/>
              </w:rPr>
            </w:pPr>
          </w:p>
        </w:tc>
        <w:tc>
          <w:tcPr>
            <w:tcW w:w="709" w:type="dxa"/>
          </w:tcPr>
          <w:p w:rsidR="00FE3E9F" w:rsidRPr="00AB3341" w:rsidRDefault="00FB55F1" w:rsidP="00AB3341">
            <w:pPr>
              <w:shd w:val="clear" w:color="auto" w:fill="FFFFFF"/>
              <w:rPr>
                <w:rFonts w:ascii="Times New Roman" w:hAnsi="Times New Roman"/>
                <w:sz w:val="24"/>
                <w:szCs w:val="24"/>
              </w:rPr>
            </w:pPr>
            <w:r>
              <w:rPr>
                <w:rFonts w:ascii="Times New Roman" w:hAnsi="Times New Roman"/>
                <w:sz w:val="24"/>
                <w:szCs w:val="24"/>
              </w:rPr>
              <w:lastRenderedPageBreak/>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color w:val="000000"/>
                <w:sz w:val="24"/>
                <w:szCs w:val="24"/>
                <w:lang w:eastAsia="ar-SA"/>
              </w:rPr>
              <w:t>Комбинированный урок</w:t>
            </w:r>
          </w:p>
        </w:tc>
        <w:tc>
          <w:tcPr>
            <w:tcW w:w="6662" w:type="dxa"/>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127" w:type="dxa"/>
            <w:gridSpan w:val="3"/>
            <w:shd w:val="clear" w:color="auto" w:fill="FFFFFF"/>
          </w:tcPr>
          <w:p w:rsidR="00FE3E9F" w:rsidRPr="00AB3341" w:rsidRDefault="00FE3E9F" w:rsidP="00AB3341">
            <w:pPr>
              <w:spacing w:after="0" w:line="240" w:lineRule="auto"/>
              <w:ind w:right="74"/>
              <w:rPr>
                <w:rFonts w:ascii="Times New Roman" w:hAnsi="Times New Roman"/>
                <w:sz w:val="24"/>
                <w:szCs w:val="24"/>
                <w:lang w:eastAsia="ar-SA"/>
              </w:rPr>
            </w:pPr>
            <w:r w:rsidRPr="00AB3341">
              <w:rPr>
                <w:rFonts w:ascii="Times New Roman" w:hAnsi="Times New Roman"/>
                <w:sz w:val="24"/>
                <w:szCs w:val="24"/>
                <w:lang w:eastAsia="ar-SA"/>
              </w:rPr>
              <w:t xml:space="preserve">Сообщения, </w:t>
            </w:r>
            <w:r w:rsidRPr="00AB3341">
              <w:rPr>
                <w:rFonts w:ascii="Times New Roman" w:hAnsi="Times New Roman"/>
                <w:sz w:val="24"/>
                <w:szCs w:val="24"/>
              </w:rPr>
              <w:t>§3</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 7</w:t>
            </w:r>
          </w:p>
        </w:tc>
        <w:tc>
          <w:tcPr>
            <w:tcW w:w="2699" w:type="dxa"/>
            <w:shd w:val="clear" w:color="auto" w:fill="FFFFFF"/>
          </w:tcPr>
          <w:p w:rsidR="00FE3E9F" w:rsidRPr="00AB3341" w:rsidRDefault="00FE3E9F" w:rsidP="00AB3341">
            <w:pPr>
              <w:shd w:val="clear" w:color="auto" w:fill="FFFFFF"/>
              <w:rPr>
                <w:rFonts w:ascii="Times New Roman" w:hAnsi="Times New Roman"/>
                <w:sz w:val="24"/>
                <w:szCs w:val="24"/>
              </w:rPr>
            </w:pPr>
            <w:r w:rsidRPr="00AB3341">
              <w:rPr>
                <w:rFonts w:ascii="Times New Roman" w:hAnsi="Times New Roman"/>
                <w:sz w:val="24"/>
                <w:szCs w:val="24"/>
              </w:rPr>
              <w:t>Формы общественного развития: революция и реформа</w:t>
            </w:r>
          </w:p>
          <w:p w:rsidR="00FE3E9F" w:rsidRPr="00AB3341" w:rsidRDefault="00FE3E9F" w:rsidP="00AB3341">
            <w:pPr>
              <w:pStyle w:val="a6"/>
              <w:rPr>
                <w:rFonts w:ascii="Times New Roman" w:hAnsi="Times New Roman"/>
                <w:sz w:val="24"/>
                <w:szCs w:val="24"/>
              </w:rPr>
            </w:pPr>
          </w:p>
        </w:tc>
        <w:tc>
          <w:tcPr>
            <w:tcW w:w="709" w:type="dxa"/>
          </w:tcPr>
          <w:p w:rsidR="00FE3E9F" w:rsidRPr="00AB3341" w:rsidRDefault="00FB55F1" w:rsidP="00AB3341">
            <w:pPr>
              <w:shd w:val="clear" w:color="auto" w:fill="FFFFFF"/>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color w:val="000000"/>
                <w:sz w:val="24"/>
                <w:szCs w:val="24"/>
                <w:lang w:eastAsia="ar-SA"/>
              </w:rPr>
              <w:t>Комбинированный урок</w:t>
            </w:r>
          </w:p>
        </w:tc>
        <w:tc>
          <w:tcPr>
            <w:tcW w:w="6662" w:type="dxa"/>
            <w:vMerge/>
          </w:tcPr>
          <w:p w:rsidR="00FE3E9F" w:rsidRPr="00AB3341" w:rsidRDefault="00FE3E9F" w:rsidP="00AB3341">
            <w:pPr>
              <w:pStyle w:val="a6"/>
              <w:rPr>
                <w:rFonts w:ascii="Times New Roman" w:hAnsi="Times New Roman"/>
                <w:sz w:val="24"/>
                <w:szCs w:val="24"/>
              </w:rPr>
            </w:pPr>
          </w:p>
        </w:tc>
        <w:tc>
          <w:tcPr>
            <w:tcW w:w="2127" w:type="dxa"/>
            <w:gridSpan w:val="3"/>
            <w:shd w:val="clear" w:color="auto" w:fill="FFFFFF"/>
          </w:tcPr>
          <w:p w:rsidR="00FE3E9F" w:rsidRPr="00AB3341" w:rsidRDefault="00FE3E9F" w:rsidP="00AB3341">
            <w:pPr>
              <w:spacing w:after="0" w:line="240" w:lineRule="auto"/>
              <w:ind w:right="74"/>
              <w:rPr>
                <w:rFonts w:ascii="Times New Roman" w:hAnsi="Times New Roman"/>
                <w:sz w:val="24"/>
                <w:szCs w:val="24"/>
                <w:lang w:eastAsia="ar-SA"/>
              </w:rPr>
            </w:pPr>
            <w:r w:rsidRPr="00AB3341">
              <w:rPr>
                <w:rFonts w:ascii="Times New Roman" w:hAnsi="Times New Roman"/>
                <w:sz w:val="24"/>
                <w:szCs w:val="24"/>
                <w:lang w:eastAsia="ar-SA"/>
              </w:rPr>
              <w:t xml:space="preserve">Сообщения, таблица </w:t>
            </w:r>
            <w:r w:rsidRPr="00AB3341">
              <w:rPr>
                <w:rFonts w:ascii="Times New Roman" w:hAnsi="Times New Roman"/>
                <w:sz w:val="24"/>
                <w:szCs w:val="24"/>
              </w:rPr>
              <w:t>§3</w:t>
            </w:r>
          </w:p>
        </w:tc>
      </w:tr>
      <w:tr w:rsidR="005A798B"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8</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Социальная сущность человека.</w:t>
            </w:r>
            <w:r w:rsidRPr="00AB3341">
              <w:rPr>
                <w:rFonts w:ascii="Times New Roman" w:hAnsi="Times New Roman"/>
                <w:sz w:val="24"/>
                <w:szCs w:val="24"/>
              </w:rPr>
              <w:br/>
            </w:r>
          </w:p>
        </w:tc>
        <w:tc>
          <w:tcPr>
            <w:tcW w:w="709" w:type="dxa"/>
            <w:shd w:val="clear" w:color="auto" w:fill="FFFFFF"/>
          </w:tcPr>
          <w:p w:rsidR="00FE3E9F" w:rsidRPr="00AB3341" w:rsidRDefault="00FB55F1" w:rsidP="00AB3341">
            <w:pPr>
              <w:pStyle w:val="western"/>
              <w:shd w:val="clear" w:color="auto" w:fill="FFFFFF"/>
              <w:spacing w:before="0" w:beforeAutospacing="0" w:after="0" w:afterAutospacing="0"/>
              <w:rPr>
                <w:bCs/>
                <w:iCs/>
                <w:color w:val="000000"/>
              </w:rPr>
            </w:pPr>
            <w:r>
              <w:rPr>
                <w:bCs/>
                <w:iCs/>
                <w:color w:val="000000"/>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spacing w:after="0"/>
              <w:rPr>
                <w:rFonts w:ascii="Times New Roman" w:hAnsi="Times New Roman"/>
                <w:sz w:val="24"/>
                <w:szCs w:val="24"/>
              </w:rPr>
            </w:pPr>
          </w:p>
        </w:tc>
        <w:tc>
          <w:tcPr>
            <w:tcW w:w="6662" w:type="dxa"/>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r w:rsidRPr="00AB3341">
              <w:rPr>
                <w:rFonts w:ascii="Times New Roman" w:hAnsi="Times New Roman" w:cs="Times New Roman"/>
                <w:sz w:val="24"/>
                <w:szCs w:val="24"/>
                <w:lang w:val="ru-RU"/>
              </w:rPr>
              <w:t xml:space="preserve">Предметные УУД: Объяснять теории происхождения человека и становления общества, особенности человечества как результата биологической и социальной эволюции Объяснять: Человек – биосоциальная система. Социальная сущность деятельности. Мышление и деятельность. Соотношение мышления и языка. Современные теории происхождения человека, нетрадиционный взгляд на проблему зарождение человека. </w:t>
            </w:r>
            <w:r w:rsidRPr="00AB3341">
              <w:rPr>
                <w:rFonts w:ascii="Times New Roman" w:hAnsi="Times New Roman" w:cs="Times New Roman"/>
                <w:sz w:val="24"/>
                <w:szCs w:val="24"/>
              </w:rPr>
              <w:t>Объяснять значение понятий и терминов: «человечество», «антропогенез», «социогенез», «антропосоциогенез».</w:t>
            </w: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Текущий контроль</w:t>
            </w:r>
            <w:r w:rsidRPr="00AB3341">
              <w:rPr>
                <w:rFonts w:ascii="Times New Roman" w:hAnsi="Times New Roman"/>
                <w:sz w:val="24"/>
                <w:szCs w:val="24"/>
                <w:lang w:eastAsia="ru-RU"/>
              </w:rPr>
              <w:t xml:space="preserve">§4. </w:t>
            </w:r>
            <w:r w:rsidRPr="00AB3341">
              <w:rPr>
                <w:rFonts w:ascii="Times New Roman" w:hAnsi="Times New Roman"/>
                <w:sz w:val="24"/>
                <w:szCs w:val="24"/>
              </w:rPr>
              <w:t>рабочая тетрадь</w:t>
            </w:r>
          </w:p>
        </w:tc>
      </w:tr>
      <w:tr w:rsidR="00FE1EE8" w:rsidRPr="00AB3341" w:rsidTr="005A798B">
        <w:trPr>
          <w:trHeight w:val="660"/>
        </w:trPr>
        <w:tc>
          <w:tcPr>
            <w:tcW w:w="811" w:type="dxa"/>
          </w:tcPr>
          <w:p w:rsidR="00FE1EE8"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9</w:t>
            </w:r>
          </w:p>
        </w:tc>
        <w:tc>
          <w:tcPr>
            <w:tcW w:w="2699" w:type="dxa"/>
            <w:shd w:val="clear" w:color="auto" w:fill="FFFFFF"/>
          </w:tcPr>
          <w:p w:rsidR="00FE1EE8" w:rsidRPr="00AB3341" w:rsidRDefault="00FE1EE8" w:rsidP="00AB3341">
            <w:pPr>
              <w:pStyle w:val="a6"/>
              <w:rPr>
                <w:rFonts w:ascii="Times New Roman" w:hAnsi="Times New Roman"/>
                <w:sz w:val="24"/>
                <w:szCs w:val="24"/>
              </w:rPr>
            </w:pPr>
            <w:r w:rsidRPr="00AB3341">
              <w:rPr>
                <w:rFonts w:ascii="Times New Roman" w:hAnsi="Times New Roman"/>
                <w:sz w:val="24"/>
                <w:szCs w:val="24"/>
              </w:rPr>
              <w:t>Социальная сущность человека.</w:t>
            </w:r>
          </w:p>
        </w:tc>
        <w:tc>
          <w:tcPr>
            <w:tcW w:w="709" w:type="dxa"/>
            <w:shd w:val="clear" w:color="auto" w:fill="FFFFFF"/>
          </w:tcPr>
          <w:p w:rsidR="00FE1EE8" w:rsidRPr="00FB55F1" w:rsidRDefault="00FB55F1" w:rsidP="00AB3341">
            <w:pPr>
              <w:pStyle w:val="1"/>
              <w:shd w:val="clear" w:color="auto" w:fill="FFFFFF"/>
              <w:spacing w:before="0" w:beforeAutospacing="0" w:after="0" w:afterAutospacing="0"/>
              <w:rPr>
                <w:b w:val="0"/>
                <w:color w:val="000000"/>
                <w:sz w:val="24"/>
                <w:szCs w:val="24"/>
              </w:rPr>
            </w:pPr>
            <w:r w:rsidRPr="00FB55F1">
              <w:rPr>
                <w:b w:val="0"/>
                <w:color w:val="000000"/>
                <w:sz w:val="24"/>
                <w:szCs w:val="24"/>
              </w:rPr>
              <w:t>1</w:t>
            </w:r>
          </w:p>
          <w:p w:rsidR="00FE1EE8" w:rsidRPr="00AB3341" w:rsidRDefault="00FE1EE8" w:rsidP="00AB3341">
            <w:pPr>
              <w:autoSpaceDE w:val="0"/>
              <w:autoSpaceDN w:val="0"/>
              <w:adjustRightInd w:val="0"/>
              <w:spacing w:after="0" w:line="240" w:lineRule="auto"/>
              <w:rPr>
                <w:rFonts w:ascii="Times New Roman" w:hAnsi="Times New Roman"/>
                <w:sz w:val="24"/>
                <w:szCs w:val="24"/>
              </w:rPr>
            </w:pPr>
          </w:p>
        </w:tc>
        <w:tc>
          <w:tcPr>
            <w:tcW w:w="1701" w:type="dxa"/>
          </w:tcPr>
          <w:p w:rsidR="00FE1EE8" w:rsidRPr="00AB3341" w:rsidRDefault="00FE1EE8"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tc>
        <w:tc>
          <w:tcPr>
            <w:tcW w:w="6662" w:type="dxa"/>
            <w:vMerge w:val="restart"/>
            <w:shd w:val="clear" w:color="auto" w:fill="FFFFFF"/>
          </w:tcPr>
          <w:p w:rsidR="00FE1EE8" w:rsidRPr="00AB3341" w:rsidRDefault="00FE1EE8" w:rsidP="00976294">
            <w:pPr>
              <w:pStyle w:val="a6"/>
              <w:rPr>
                <w:rFonts w:ascii="Times New Roman" w:hAnsi="Times New Roman"/>
                <w:sz w:val="24"/>
                <w:szCs w:val="24"/>
              </w:rPr>
            </w:pPr>
            <w:r w:rsidRPr="00AB3341">
              <w:rPr>
                <w:rFonts w:ascii="Times New Roman" w:hAnsi="Times New Roman"/>
                <w:sz w:val="24"/>
                <w:szCs w:val="24"/>
              </w:rPr>
              <w:t xml:space="preserve">Предметные УУД: Объяснить, что такое сущность и структура деятельности, деятельность как способ человеческого бытия. Сравнить деятельность человека и поведение животных. Как соотносятся потребности человека, интересы и мотивы деятельности. Анализировать виды деятельности: творческая, трудовая, игра, учебная деятельность. Как соотносятся деятельность и общение. Объяснять значение понятий и терминов: деятельность, </w:t>
            </w:r>
            <w:r w:rsidRPr="00AB3341">
              <w:rPr>
                <w:rFonts w:ascii="Times New Roman" w:hAnsi="Times New Roman"/>
                <w:sz w:val="24"/>
                <w:szCs w:val="24"/>
              </w:rPr>
              <w:lastRenderedPageBreak/>
              <w:t>мотивы, потребности, интересы, творчество, цель, средства достижения цели, действия.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w:t>
            </w:r>
          </w:p>
        </w:tc>
        <w:tc>
          <w:tcPr>
            <w:tcW w:w="2127" w:type="dxa"/>
            <w:gridSpan w:val="3"/>
            <w:shd w:val="clear" w:color="auto" w:fill="FFFFFF"/>
          </w:tcPr>
          <w:p w:rsidR="00FE1EE8" w:rsidRPr="00AB3341" w:rsidRDefault="00FE1EE8"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lastRenderedPageBreak/>
              <w:t xml:space="preserve">Устный опрос </w:t>
            </w:r>
            <w:r w:rsidRPr="00AB3341">
              <w:rPr>
                <w:rFonts w:ascii="Times New Roman" w:hAnsi="Times New Roman"/>
                <w:sz w:val="24"/>
                <w:szCs w:val="24"/>
              </w:rPr>
              <w:t>§4 учебник</w:t>
            </w:r>
          </w:p>
        </w:tc>
      </w:tr>
      <w:tr w:rsidR="00FE1EE8" w:rsidRPr="00AB3341" w:rsidTr="005A798B">
        <w:trPr>
          <w:trHeight w:val="660"/>
        </w:trPr>
        <w:tc>
          <w:tcPr>
            <w:tcW w:w="811" w:type="dxa"/>
          </w:tcPr>
          <w:p w:rsidR="00FE1EE8"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10</w:t>
            </w:r>
          </w:p>
        </w:tc>
        <w:tc>
          <w:tcPr>
            <w:tcW w:w="2699" w:type="dxa"/>
            <w:shd w:val="clear" w:color="auto" w:fill="FFFFFF"/>
          </w:tcPr>
          <w:p w:rsidR="00FE1EE8" w:rsidRPr="00AB3341" w:rsidRDefault="00FE1EE8" w:rsidP="00AB3341">
            <w:pPr>
              <w:pStyle w:val="a6"/>
              <w:rPr>
                <w:rFonts w:ascii="Times New Roman" w:hAnsi="Times New Roman"/>
                <w:sz w:val="24"/>
                <w:szCs w:val="24"/>
              </w:rPr>
            </w:pPr>
            <w:r w:rsidRPr="00AB3341">
              <w:rPr>
                <w:rFonts w:ascii="Times New Roman" w:hAnsi="Times New Roman"/>
                <w:sz w:val="24"/>
                <w:szCs w:val="24"/>
              </w:rPr>
              <w:t xml:space="preserve"> Деятельность — способ существования людей.</w:t>
            </w:r>
          </w:p>
        </w:tc>
        <w:tc>
          <w:tcPr>
            <w:tcW w:w="709" w:type="dxa"/>
            <w:shd w:val="clear" w:color="auto" w:fill="FFFFFF"/>
          </w:tcPr>
          <w:p w:rsidR="00FE1EE8" w:rsidRPr="00AB3341" w:rsidRDefault="00FB55F1" w:rsidP="00AB3341">
            <w:pPr>
              <w:pStyle w:val="a3"/>
              <w:rPr>
                <w:rFonts w:ascii="Times New Roman" w:hAnsi="Times New Roman"/>
                <w:sz w:val="24"/>
                <w:szCs w:val="24"/>
              </w:rPr>
            </w:pPr>
            <w:r>
              <w:rPr>
                <w:rFonts w:ascii="Times New Roman" w:hAnsi="Times New Roman"/>
                <w:sz w:val="24"/>
                <w:szCs w:val="24"/>
              </w:rPr>
              <w:t>1</w:t>
            </w:r>
          </w:p>
        </w:tc>
        <w:tc>
          <w:tcPr>
            <w:tcW w:w="1701" w:type="dxa"/>
          </w:tcPr>
          <w:p w:rsidR="00FE1EE8" w:rsidRPr="00AB3341" w:rsidRDefault="00FE1EE8" w:rsidP="00AB3341">
            <w:pPr>
              <w:spacing w:after="0"/>
              <w:rPr>
                <w:rFonts w:ascii="Times New Roman" w:hAnsi="Times New Roman"/>
                <w:sz w:val="24"/>
                <w:szCs w:val="24"/>
              </w:rPr>
            </w:pPr>
            <w:r w:rsidRPr="00AB3341">
              <w:rPr>
                <w:rFonts w:ascii="Times New Roman" w:hAnsi="Times New Roman"/>
                <w:sz w:val="24"/>
                <w:szCs w:val="24"/>
              </w:rPr>
              <w:t xml:space="preserve">Урок изучения нового </w:t>
            </w:r>
            <w:r w:rsidRPr="00AB3341">
              <w:rPr>
                <w:rFonts w:ascii="Times New Roman" w:hAnsi="Times New Roman"/>
                <w:sz w:val="24"/>
                <w:szCs w:val="24"/>
              </w:rPr>
              <w:lastRenderedPageBreak/>
              <w:t>материала</w:t>
            </w:r>
          </w:p>
        </w:tc>
        <w:tc>
          <w:tcPr>
            <w:tcW w:w="6662" w:type="dxa"/>
            <w:vMerge/>
            <w:shd w:val="clear" w:color="auto" w:fill="FFFFFF"/>
          </w:tcPr>
          <w:p w:rsidR="00FE1EE8" w:rsidRPr="00AB3341" w:rsidRDefault="00FE1EE8" w:rsidP="00AB3341">
            <w:pPr>
              <w:pStyle w:val="a6"/>
              <w:rPr>
                <w:rFonts w:ascii="Times New Roman" w:hAnsi="Times New Roman"/>
                <w:sz w:val="24"/>
                <w:szCs w:val="24"/>
              </w:rPr>
            </w:pPr>
          </w:p>
        </w:tc>
        <w:tc>
          <w:tcPr>
            <w:tcW w:w="2127" w:type="dxa"/>
            <w:gridSpan w:val="3"/>
            <w:shd w:val="clear" w:color="auto" w:fill="FFFFFF"/>
          </w:tcPr>
          <w:p w:rsidR="00FE1EE8" w:rsidRPr="00AB3341" w:rsidRDefault="00FE1EE8"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§5 учебник</w:t>
            </w:r>
          </w:p>
        </w:tc>
      </w:tr>
      <w:tr w:rsidR="00FE1EE8" w:rsidRPr="00AB3341" w:rsidTr="005A798B">
        <w:trPr>
          <w:trHeight w:val="660"/>
        </w:trPr>
        <w:tc>
          <w:tcPr>
            <w:tcW w:w="811" w:type="dxa"/>
          </w:tcPr>
          <w:p w:rsidR="00FE1EE8"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11</w:t>
            </w:r>
          </w:p>
        </w:tc>
        <w:tc>
          <w:tcPr>
            <w:tcW w:w="2699" w:type="dxa"/>
            <w:shd w:val="clear" w:color="auto" w:fill="FFFFFF"/>
          </w:tcPr>
          <w:p w:rsidR="00FE1EE8" w:rsidRPr="00AB3341" w:rsidRDefault="00FE1EE8" w:rsidP="00AB3341">
            <w:pPr>
              <w:pStyle w:val="a6"/>
              <w:rPr>
                <w:rFonts w:ascii="Times New Roman" w:hAnsi="Times New Roman"/>
                <w:sz w:val="24"/>
                <w:szCs w:val="24"/>
              </w:rPr>
            </w:pPr>
            <w:r w:rsidRPr="00AB3341">
              <w:rPr>
                <w:rFonts w:ascii="Times New Roman" w:hAnsi="Times New Roman"/>
                <w:spacing w:val="-1"/>
                <w:sz w:val="24"/>
                <w:szCs w:val="24"/>
              </w:rPr>
              <w:t>Сознание и деятельность.</w:t>
            </w:r>
          </w:p>
        </w:tc>
        <w:tc>
          <w:tcPr>
            <w:tcW w:w="709" w:type="dxa"/>
            <w:shd w:val="clear" w:color="auto" w:fill="FFFFFF"/>
          </w:tcPr>
          <w:p w:rsidR="00FE1EE8"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1EE8" w:rsidRPr="00AB3341" w:rsidRDefault="00FE1EE8" w:rsidP="00AB3341">
            <w:pPr>
              <w:spacing w:after="0"/>
              <w:rPr>
                <w:rFonts w:ascii="Times New Roman" w:hAnsi="Times New Roman"/>
                <w:sz w:val="24"/>
                <w:szCs w:val="24"/>
              </w:rPr>
            </w:pPr>
            <w:r w:rsidRPr="00AB3341">
              <w:rPr>
                <w:rFonts w:ascii="Times New Roman" w:hAnsi="Times New Roman"/>
                <w:color w:val="000000"/>
                <w:sz w:val="24"/>
                <w:szCs w:val="24"/>
                <w:lang w:eastAsia="ar-SA"/>
              </w:rPr>
              <w:t>Комбинированный урок</w:t>
            </w:r>
          </w:p>
        </w:tc>
        <w:tc>
          <w:tcPr>
            <w:tcW w:w="6662" w:type="dxa"/>
            <w:vMerge/>
            <w:shd w:val="clear" w:color="auto" w:fill="FFFFFF"/>
          </w:tcPr>
          <w:p w:rsidR="00FE1EE8" w:rsidRPr="00AB3341" w:rsidRDefault="00FE1EE8"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127" w:type="dxa"/>
            <w:gridSpan w:val="3"/>
            <w:shd w:val="clear" w:color="auto" w:fill="FFFFFF"/>
          </w:tcPr>
          <w:p w:rsidR="00FE1EE8" w:rsidRPr="00AB3341" w:rsidRDefault="00FE1EE8"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§5 учебник</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12</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Познавательная и коммуникативная деятельность.</w:t>
            </w:r>
          </w:p>
        </w:tc>
        <w:tc>
          <w:tcPr>
            <w:tcW w:w="709" w:type="dxa"/>
            <w:shd w:val="clear" w:color="auto" w:fill="FFFFFF"/>
          </w:tcPr>
          <w:p w:rsidR="00FE3E9F" w:rsidRPr="00AB3341" w:rsidRDefault="00FB55F1" w:rsidP="00FE1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tc>
        <w:tc>
          <w:tcPr>
            <w:tcW w:w="6662" w:type="dxa"/>
            <w:vMerge w:val="restart"/>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Ознакомиться с особенностями познавательной деятельности. Предметные УУД: Знать, что такое онтология и теория познания. Понятие об агностицизме. Бытие и познание. Познаваемость мира как философская проблема. Познание как деятельность. Чувственное познание: его возможности и границы. Сущность и формы рационального познания. Формы чувственного познания, формы рационального (логического) познания. Познание в жизни человека и общества. Лекция с элементами беседы. Записи в тетради, письменные 17 Интуиция, как способ познания. Объяснять значение понятий и терминов: знание, познавательная деятельность, онтология, гносеология, чувственное познание, рациональное познание, ощущения, восприятие, представление, «понятие», суждение, агностицизм, абстрагирование. Знать основные подходы к пониманию истины и ее критериев. Объяснять значение понятий и терминов: эмпиризм, рационализм, относительная истина, абсолютная истина, сенсуализм, критерий. Личностные УУД: формировать мотивацию к обучению и целенаправленной познавательной деятельности.</w:t>
            </w: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§6 учебник. Подготовка к тесту</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13</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Коммуникативная деятельность.</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color w:val="000000"/>
                <w:sz w:val="24"/>
                <w:szCs w:val="24"/>
                <w:lang w:eastAsia="ar-SA"/>
              </w:rPr>
              <w:t>Комбинированный урок</w:t>
            </w:r>
          </w:p>
        </w:tc>
        <w:tc>
          <w:tcPr>
            <w:tcW w:w="6662" w:type="dxa"/>
            <w:vMerge/>
            <w:shd w:val="clear" w:color="auto" w:fill="FFFFFF"/>
          </w:tcPr>
          <w:p w:rsidR="00FE3E9F" w:rsidRPr="00AB3341" w:rsidRDefault="00FE3E9F" w:rsidP="00AB3341">
            <w:pPr>
              <w:pStyle w:val="a6"/>
              <w:rPr>
                <w:rFonts w:ascii="Times New Roman" w:hAnsi="Times New Roman"/>
                <w:sz w:val="24"/>
                <w:szCs w:val="24"/>
              </w:rPr>
            </w:pP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§6 учебник</w:t>
            </w:r>
          </w:p>
        </w:tc>
      </w:tr>
      <w:tr w:rsidR="00FE3E9F" w:rsidRPr="00AB3341" w:rsidTr="005A798B">
        <w:trPr>
          <w:trHeight w:val="5099"/>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14</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Особенности научного познания</w:t>
            </w:r>
            <w:r w:rsidRPr="00AB3341">
              <w:rPr>
                <w:rFonts w:ascii="Times New Roman" w:hAnsi="Times New Roman"/>
                <w:sz w:val="24"/>
                <w:szCs w:val="24"/>
              </w:rPr>
              <w:br/>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tc>
        <w:tc>
          <w:tcPr>
            <w:tcW w:w="6662" w:type="dxa"/>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r w:rsidRPr="00AB3341">
              <w:rPr>
                <w:rFonts w:ascii="Times New Roman" w:hAnsi="Times New Roman" w:cs="Times New Roman"/>
                <w:sz w:val="24"/>
                <w:szCs w:val="24"/>
                <w:lang w:val="ru-RU"/>
              </w:rPr>
              <w:t>Предметные УУД: Характеризовать виды познания: обыденное, научное, образное, философское. Определить особенности научного познания. Охарактеризовать уровни научного знания. Называть методы научного познания. Различать социальное и гуманитарное знание, виды человеческих знаний. Характеризовать основные направления познания:  самопознание, познание общества, познание природы. Научное познание природы и общества. Основные принципы научного социального познания. Понятия: социальное знание, конкретно-исторический подход. Характеризовать социальное познание, его особенности. Объяснять значение понятий и терминов: научная теория, эмпирический закон, гипотеза, научный эксперимент, моделирование. Познавательные УУД: работая по плану, сверяют свои действия с целью и при необходимости исправляют ошибки с помощью учителя. Регулятивные УУД: самостоятельно формулируют задание: определяют его цель, планируют алгоритм его выполнения. Коммуникативные УУД: участвуют в диалоге; слушают и понимают других, высказывают свою точку зрения на события, поступки.</w:t>
            </w: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lang w:eastAsia="ar-SA"/>
              </w:rPr>
              <w:t>Сообщения, таблица. Учить материал лекции в тетради.</w:t>
            </w:r>
          </w:p>
        </w:tc>
      </w:tr>
      <w:tr w:rsidR="00FE3E9F" w:rsidRPr="00AB3341" w:rsidTr="005A798B">
        <w:trPr>
          <w:trHeight w:val="369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15</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Свобода и необходимость в деятельности человека. </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color w:val="000000"/>
                <w:sz w:val="24"/>
                <w:szCs w:val="24"/>
                <w:lang w:eastAsia="ar-SA"/>
              </w:rPr>
              <w:t>Комбинированный урок</w:t>
            </w:r>
          </w:p>
        </w:tc>
        <w:tc>
          <w:tcPr>
            <w:tcW w:w="6662" w:type="dxa"/>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r w:rsidRPr="00AB3341">
              <w:rPr>
                <w:rFonts w:ascii="Times New Roman" w:hAnsi="Times New Roman" w:cs="Times New Roman"/>
                <w:sz w:val="24"/>
                <w:szCs w:val="24"/>
                <w:lang w:val="ru-RU"/>
              </w:rPr>
              <w:t>Предметные УУД: Выявить смысл фраз: Буриданов осёл. «Свобода есть осознанная необходимость». Свобода и ответственность. Человек несет всю тяжесть мира на своих плечах. Что такое свободное общество. Объяснять значение понятий и терминов: свобода, свобода выбора, необходимость, ответственность, свободное общество. Познавательные УУД: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Уметь: анализировать документы, давать развернутый ответ на вопрос</w:t>
            </w: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§7 учебник</w:t>
            </w:r>
          </w:p>
        </w:tc>
      </w:tr>
      <w:tr w:rsidR="00FE3E9F" w:rsidRPr="00AB3341" w:rsidTr="005A798B">
        <w:trPr>
          <w:trHeight w:val="3539"/>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16</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Свобода и ответственность</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color w:val="000000"/>
                <w:sz w:val="24"/>
                <w:szCs w:val="24"/>
                <w:lang w:eastAsia="ar-SA"/>
              </w:rPr>
            </w:pPr>
            <w:r w:rsidRPr="00AB3341">
              <w:rPr>
                <w:rFonts w:ascii="Times New Roman" w:hAnsi="Times New Roman"/>
                <w:color w:val="000000"/>
                <w:sz w:val="24"/>
                <w:szCs w:val="24"/>
                <w:lang w:eastAsia="ar-SA"/>
              </w:rPr>
              <w:t>Комбинированный урок</w:t>
            </w:r>
          </w:p>
        </w:tc>
        <w:tc>
          <w:tcPr>
            <w:tcW w:w="6662" w:type="dxa"/>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r w:rsidRPr="00AB3341">
              <w:rPr>
                <w:rFonts w:ascii="Times New Roman" w:hAnsi="Times New Roman" w:cs="Times New Roman"/>
                <w:sz w:val="24"/>
                <w:szCs w:val="24"/>
                <w:lang w:val="ru-RU"/>
              </w:rPr>
              <w:t xml:space="preserve"> Предметные УУД: Выявить смысл фраз: Буриданов осёл. «Свобода есть осознанная необходимость». Свобода и ответственность. Человек несет всю тяжесть мира на своих плечах. Что такое свободное общество. Объяснять значение понятий и терминов: свобода, свобода выбора, необходимость, ответственность, свободное общество. Познавательные УУД: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Уметь: анализировать документы, да</w:t>
            </w:r>
            <w:r w:rsidR="005A798B">
              <w:rPr>
                <w:rFonts w:ascii="Times New Roman" w:hAnsi="Times New Roman" w:cs="Times New Roman"/>
                <w:sz w:val="24"/>
                <w:szCs w:val="24"/>
                <w:lang w:val="ru-RU"/>
              </w:rPr>
              <w:t>вать развернутый ответ на вопрос</w:t>
            </w:r>
          </w:p>
        </w:tc>
        <w:tc>
          <w:tcPr>
            <w:tcW w:w="2127" w:type="dxa"/>
            <w:gridSpan w:val="3"/>
            <w:shd w:val="clear" w:color="auto" w:fill="FFFFFF"/>
          </w:tcPr>
          <w:p w:rsidR="00FE3E9F" w:rsidRPr="00AB3341" w:rsidRDefault="00FE3E9F" w:rsidP="00AB3341">
            <w:pPr>
              <w:autoSpaceDE w:val="0"/>
              <w:autoSpaceDN w:val="0"/>
              <w:adjustRightInd w:val="0"/>
              <w:spacing w:after="0"/>
              <w:rPr>
                <w:rStyle w:val="ae"/>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§7 учебник</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17</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Современное общество.</w:t>
            </w:r>
            <w:r w:rsidRPr="00AB3341">
              <w:rPr>
                <w:rFonts w:ascii="Times New Roman" w:hAnsi="Times New Roman"/>
                <w:sz w:val="24"/>
                <w:szCs w:val="24"/>
              </w:rPr>
              <w:br/>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tc>
        <w:tc>
          <w:tcPr>
            <w:tcW w:w="6662" w:type="dxa"/>
            <w:vMerge w:val="restart"/>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Предметные УУД: Определять основные черты современного информационного пространства. Глобальная информационна</w:t>
            </w:r>
            <w:r>
              <w:rPr>
                <w:rFonts w:ascii="Times New Roman" w:hAnsi="Times New Roman"/>
                <w:sz w:val="24"/>
                <w:szCs w:val="24"/>
              </w:rPr>
              <w:t>я экономика. У</w:t>
            </w:r>
            <w:r w:rsidRPr="00AB3341">
              <w:rPr>
                <w:rFonts w:ascii="Times New Roman" w:hAnsi="Times New Roman"/>
                <w:sz w:val="24"/>
                <w:szCs w:val="24"/>
              </w:rPr>
              <w:t>частие в дискусси</w:t>
            </w:r>
            <w:r>
              <w:rPr>
                <w:rFonts w:ascii="Times New Roman" w:hAnsi="Times New Roman"/>
                <w:sz w:val="24"/>
                <w:szCs w:val="24"/>
              </w:rPr>
              <w:t xml:space="preserve">и, </w:t>
            </w:r>
            <w:r w:rsidRPr="00AB3341">
              <w:rPr>
                <w:rFonts w:ascii="Times New Roman" w:hAnsi="Times New Roman"/>
                <w:sz w:val="24"/>
                <w:szCs w:val="24"/>
              </w:rPr>
              <w:t>политические изменения в информационном обществе. Объяснять значение понятий и терминов: глобализация, современное информационное пространство, глобальная информационная экономика, глобальные проблемы современности. Познавательные УУД: развивать у учащихся умения 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 задания.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w:t>
            </w:r>
          </w:p>
          <w:p w:rsidR="00FE3E9F" w:rsidRPr="00AB3341" w:rsidRDefault="00FE3E9F" w:rsidP="00AB3341">
            <w:pPr>
              <w:pStyle w:val="a6"/>
              <w:rPr>
                <w:rFonts w:ascii="Times New Roman" w:hAnsi="Times New Roman"/>
                <w:sz w:val="24"/>
                <w:szCs w:val="24"/>
              </w:rPr>
            </w:pP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lang w:eastAsia="ar-SA"/>
              </w:rPr>
              <w:t xml:space="preserve">Сообщения, таблица </w:t>
            </w:r>
            <w:r w:rsidRPr="00AB3341">
              <w:rPr>
                <w:rFonts w:ascii="Times New Roman" w:hAnsi="Times New Roman"/>
                <w:sz w:val="24"/>
                <w:szCs w:val="24"/>
              </w:rPr>
              <w:t>§8</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18</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Глобальная информационная экономика</w:t>
            </w:r>
            <w:r w:rsidRPr="00AB3341">
              <w:rPr>
                <w:rFonts w:ascii="Times New Roman" w:hAnsi="Times New Roman"/>
                <w:sz w:val="24"/>
                <w:szCs w:val="24"/>
              </w:rPr>
              <w:br/>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color w:val="000000"/>
                <w:sz w:val="24"/>
                <w:szCs w:val="24"/>
                <w:lang w:eastAsia="ar-SA"/>
              </w:rPr>
              <w:t>Комбинированный урок</w:t>
            </w:r>
          </w:p>
        </w:tc>
        <w:tc>
          <w:tcPr>
            <w:tcW w:w="6662" w:type="dxa"/>
            <w:vMerge/>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§8 учебник. С.90 учебника работа с вопросами к Документу, письменные ответы в тетрадь.</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19</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Глобальная угроза международного терроризма</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color w:val="000000"/>
                <w:sz w:val="24"/>
                <w:szCs w:val="24"/>
                <w:lang w:eastAsia="ar-SA"/>
              </w:rPr>
            </w:pPr>
            <w:r w:rsidRPr="00AB3341">
              <w:rPr>
                <w:rFonts w:ascii="Times New Roman" w:hAnsi="Times New Roman"/>
                <w:sz w:val="24"/>
                <w:szCs w:val="24"/>
              </w:rPr>
              <w:t>Урок изучения нового материала</w:t>
            </w:r>
          </w:p>
        </w:tc>
        <w:tc>
          <w:tcPr>
            <w:tcW w:w="6662"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Предметные УУД: Знать понятие «терроризм», называть причины и характеризовать его опасность. Личностные УУД: формирование гражданской позиции как активного и ответственного члена российского общества, осознанно принимающего традиционные национальные и общечеловеческие гуманистические и демократические </w:t>
            </w:r>
            <w:r w:rsidRPr="00AB3341">
              <w:rPr>
                <w:rFonts w:ascii="Times New Roman" w:hAnsi="Times New Roman"/>
                <w:sz w:val="24"/>
                <w:szCs w:val="24"/>
              </w:rPr>
              <w:lastRenderedPageBreak/>
              <w:t>ценности.</w:t>
            </w:r>
          </w:p>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p>
        </w:tc>
        <w:tc>
          <w:tcPr>
            <w:tcW w:w="2127" w:type="dxa"/>
            <w:gridSpan w:val="3"/>
            <w:shd w:val="clear" w:color="auto" w:fill="FFFFFF"/>
          </w:tcPr>
          <w:p w:rsidR="00FE3E9F" w:rsidRPr="00AB3341" w:rsidRDefault="00FE3E9F" w:rsidP="00AB3341">
            <w:pPr>
              <w:autoSpaceDE w:val="0"/>
              <w:autoSpaceDN w:val="0"/>
              <w:adjustRightInd w:val="0"/>
              <w:spacing w:after="0"/>
              <w:rPr>
                <w:rStyle w:val="ae"/>
                <w:rFonts w:ascii="Times New Roman" w:hAnsi="Times New Roman"/>
                <w:sz w:val="24"/>
                <w:szCs w:val="24"/>
              </w:rPr>
            </w:pPr>
            <w:r w:rsidRPr="00AB3341">
              <w:rPr>
                <w:rFonts w:ascii="Times New Roman" w:hAnsi="Times New Roman"/>
                <w:sz w:val="24"/>
                <w:szCs w:val="24"/>
              </w:rPr>
              <w:lastRenderedPageBreak/>
              <w:t>Устный опрос §9</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20</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Противодействие международному терроризму</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tc>
        <w:tc>
          <w:tcPr>
            <w:tcW w:w="6662"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Предметные УУД: Знать понятие «терроризм», называть причины и характеризовать его опасность. Личностные УУД: формирование гражданской позиции как активного и ответственного члена российского общества, осознанно принимающего традиционные национальные и общечеловеческие гуманистические и демократические ценности.</w:t>
            </w:r>
          </w:p>
          <w:p w:rsidR="00FE3E9F" w:rsidRPr="00AB3341" w:rsidRDefault="00FE3E9F" w:rsidP="00AB3341">
            <w:pPr>
              <w:pStyle w:val="a6"/>
              <w:rPr>
                <w:rFonts w:ascii="Times New Roman" w:hAnsi="Times New Roman"/>
                <w:sz w:val="24"/>
                <w:szCs w:val="24"/>
              </w:rPr>
            </w:pP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Устный опрос §9</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21</w:t>
            </w:r>
          </w:p>
        </w:tc>
        <w:tc>
          <w:tcPr>
            <w:tcW w:w="2699" w:type="dxa"/>
            <w:shd w:val="clear" w:color="auto" w:fill="FFFFFF"/>
          </w:tcPr>
          <w:p w:rsidR="00FE3E9F" w:rsidRPr="00FB55F1" w:rsidRDefault="00FE3E9F" w:rsidP="00AB3341">
            <w:pPr>
              <w:pStyle w:val="a6"/>
              <w:rPr>
                <w:rFonts w:ascii="Times New Roman" w:hAnsi="Times New Roman"/>
                <w:b/>
                <w:sz w:val="24"/>
                <w:szCs w:val="24"/>
              </w:rPr>
            </w:pPr>
            <w:r w:rsidRPr="00FB55F1">
              <w:rPr>
                <w:rFonts w:ascii="Times New Roman" w:hAnsi="Times New Roman"/>
                <w:b/>
                <w:sz w:val="24"/>
                <w:szCs w:val="24"/>
              </w:rPr>
              <w:t>Обобщение и систематизация знаний по теме «Человек и общество».</w:t>
            </w:r>
            <w:r w:rsidRPr="00FB55F1">
              <w:rPr>
                <w:rFonts w:ascii="Times New Roman" w:hAnsi="Times New Roman"/>
                <w:b/>
                <w:sz w:val="24"/>
                <w:szCs w:val="24"/>
              </w:rPr>
              <w:br/>
            </w:r>
          </w:p>
        </w:tc>
        <w:tc>
          <w:tcPr>
            <w:tcW w:w="709" w:type="dxa"/>
            <w:shd w:val="clear" w:color="auto" w:fill="FFFFFF"/>
          </w:tcPr>
          <w:p w:rsidR="00FE3E9F" w:rsidRPr="00AB3341" w:rsidRDefault="00FE3E9F" w:rsidP="00AB3341">
            <w:pPr>
              <w:autoSpaceDE w:val="0"/>
              <w:autoSpaceDN w:val="0"/>
              <w:adjustRightInd w:val="0"/>
              <w:spacing w:after="0" w:line="240" w:lineRule="auto"/>
              <w:rPr>
                <w:rFonts w:ascii="Times New Roman" w:hAnsi="Times New Roman"/>
                <w:sz w:val="24"/>
                <w:szCs w:val="24"/>
              </w:rPr>
            </w:pPr>
            <w:r w:rsidRPr="00AB3341">
              <w:rPr>
                <w:rFonts w:ascii="Times New Roman" w:hAnsi="Times New Roman"/>
                <w:sz w:val="24"/>
                <w:szCs w:val="24"/>
              </w:rPr>
              <w:br/>
            </w:r>
            <w:r w:rsidR="00FB55F1">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обобщения и систематизации знаний</w:t>
            </w:r>
          </w:p>
        </w:tc>
        <w:tc>
          <w:tcPr>
            <w:tcW w:w="6662"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Объяснять значение понятий и терминов по теме 1.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127" w:type="dxa"/>
            <w:gridSpan w:val="3"/>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Повторить термины. Проверочная работа в форме теста по теме</w:t>
            </w:r>
          </w:p>
        </w:tc>
      </w:tr>
      <w:tr w:rsidR="00FC1100" w:rsidRPr="00AB3341" w:rsidTr="00FE1EE8">
        <w:trPr>
          <w:trHeight w:val="660"/>
        </w:trPr>
        <w:tc>
          <w:tcPr>
            <w:tcW w:w="14709" w:type="dxa"/>
            <w:gridSpan w:val="8"/>
          </w:tcPr>
          <w:p w:rsidR="00FC1100" w:rsidRPr="00AB3341" w:rsidRDefault="00FC1100" w:rsidP="00AB3341">
            <w:pPr>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 xml:space="preserve">Тема </w:t>
            </w:r>
            <w:r w:rsidR="00994D59" w:rsidRPr="00AB3341">
              <w:rPr>
                <w:rFonts w:ascii="Times New Roman" w:hAnsi="Times New Roman"/>
                <w:b/>
                <w:sz w:val="24"/>
                <w:szCs w:val="24"/>
              </w:rPr>
              <w:t>2 «Общество как мир культуры» 16</w:t>
            </w:r>
            <w:r w:rsidRPr="00AB3341">
              <w:rPr>
                <w:rFonts w:ascii="Times New Roman" w:hAnsi="Times New Roman"/>
                <w:b/>
                <w:sz w:val="24"/>
                <w:szCs w:val="24"/>
              </w:rPr>
              <w:t xml:space="preserve"> ч.</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22</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Общество как мир культуры.</w:t>
            </w:r>
            <w:r w:rsidRPr="00AB3341">
              <w:rPr>
                <w:rFonts w:ascii="Times New Roman" w:hAnsi="Times New Roman"/>
                <w:sz w:val="24"/>
                <w:szCs w:val="24"/>
              </w:rPr>
              <w:br/>
            </w:r>
            <w:r w:rsidRPr="00AB3341">
              <w:rPr>
                <w:rFonts w:ascii="Times New Roman" w:hAnsi="Times New Roman"/>
                <w:sz w:val="24"/>
                <w:szCs w:val="24"/>
              </w:rPr>
              <w:br/>
            </w:r>
          </w:p>
        </w:tc>
        <w:tc>
          <w:tcPr>
            <w:tcW w:w="709" w:type="dxa"/>
            <w:shd w:val="clear" w:color="auto" w:fill="FFFFFF"/>
          </w:tcPr>
          <w:p w:rsidR="00FE3E9F" w:rsidRPr="00AB3341" w:rsidRDefault="00FB55F1" w:rsidP="00FE1EE8">
            <w:pPr>
              <w:pStyle w:val="a3"/>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spacing w:after="0"/>
              <w:rPr>
                <w:rFonts w:ascii="Times New Roman" w:hAnsi="Times New Roman"/>
                <w:sz w:val="24"/>
                <w:szCs w:val="24"/>
              </w:rPr>
            </w:pPr>
          </w:p>
        </w:tc>
        <w:tc>
          <w:tcPr>
            <w:tcW w:w="6787" w:type="dxa"/>
            <w:gridSpan w:val="3"/>
            <w:vMerge w:val="restart"/>
            <w:shd w:val="clear" w:color="auto" w:fill="FFFFFF"/>
          </w:tcPr>
          <w:p w:rsidR="00FE3E9F" w:rsidRPr="00AB3341" w:rsidRDefault="00FE3E9F" w:rsidP="00AB3341">
            <w:pPr>
              <w:pStyle w:val="a6"/>
              <w:spacing w:line="276" w:lineRule="auto"/>
              <w:rPr>
                <w:rFonts w:ascii="Times New Roman" w:hAnsi="Times New Roman"/>
                <w:sz w:val="24"/>
                <w:szCs w:val="24"/>
              </w:rPr>
            </w:pPr>
            <w:r w:rsidRPr="00AB3341">
              <w:rPr>
                <w:rFonts w:ascii="Times New Roman" w:hAnsi="Times New Roman"/>
                <w:sz w:val="24"/>
                <w:szCs w:val="24"/>
              </w:rPr>
              <w:t xml:space="preserve">Предметные УУД: Что такое духовная жизнь общества. Разъяснять сущность понимания культуры у различных народов. Уметь анализировать особенности некоторых культурных ценностей, объяснять сущность культурного наследия. Объяснять значение понятий и терминов: культура, общая культура, элементы культуры, артефакты, духовная и материальная культура, этикет, культурное наследие, культурные универсалии, народная, массовая, элитарная культура; молодежная субкультура, контркультура, диалог </w:t>
            </w:r>
            <w:r w:rsidRPr="00AB3341">
              <w:rPr>
                <w:rFonts w:ascii="Times New Roman" w:hAnsi="Times New Roman"/>
                <w:sz w:val="24"/>
                <w:szCs w:val="24"/>
              </w:rPr>
              <w:lastRenderedPageBreak/>
              <w:t xml:space="preserve">культур. Предметные УУД: Объяснять, что такое духовный мир человека. Объяснять значение понятий и терминов: духовная деятельность, духовный мир, духовное самоопределение личности, мировоззрение, духовные ценности, идеалы. Личностные УУД: формировать стремление к духовному развитию. Предметные УУД: Знать, что такое культурные нормы и чем они определяются. Знать категории морали. Уметь объяснить роль морали как всеобщего регулятора поведения людей.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Предметные УУД: Знать, что такое наука, каковы ее функции в обществе, какие существуют учреждения науки; что собой представляет высшая школа, какие виды высших учебных заведений есть в РФ. Уметь: осознанно выбирать высшую школу для продолжения обучения. Знать понятия: наука, Российская Академия наук, наука как социальный институт, виды научного знания, университет, академия, научно-исследовательский институт уметь иллюстрировать роль науки в современном мире. Предметные УУД: Знать, что представляет собой образование как институт общества (вариант: образование – составная часть общечеловеческой культуры). Уметь разъяснять: - эволюцию системы образования с древнейших времен до наших дней; - особенности правового статуса ученика современной школы. Знать понятия: образование, начальное, основное, среднее образование, школа, устав школы, юридический статус </w:t>
            </w:r>
            <w:r w:rsidRPr="00AB3341">
              <w:rPr>
                <w:rFonts w:ascii="Times New Roman" w:hAnsi="Times New Roman"/>
                <w:sz w:val="24"/>
                <w:szCs w:val="24"/>
              </w:rPr>
              <w:lastRenderedPageBreak/>
              <w:t xml:space="preserve">ребенка. Личностные УУД: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Предметные УУД: знать, что такое религия; - иметь представление о фетишизме, мифологии, анимизме и их проявлениях в истории человечества. Знать некоторые особенности мировых религий, уметь сравнивать мировые религии, выделять общие черты и различия. Знать понятия: религия, верование, миф, мифология, тотемизм, фетишизм, анимизм, культ, символ, мировые </w:t>
            </w:r>
            <w:proofErr w:type="spellStart"/>
            <w:r w:rsidRPr="00AB3341">
              <w:rPr>
                <w:rFonts w:ascii="Times New Roman" w:hAnsi="Times New Roman"/>
                <w:sz w:val="24"/>
                <w:szCs w:val="24"/>
              </w:rPr>
              <w:t>религии.ислам</w:t>
            </w:r>
            <w:proofErr w:type="spellEnd"/>
            <w:r w:rsidRPr="00AB3341">
              <w:rPr>
                <w:rFonts w:ascii="Times New Roman" w:hAnsi="Times New Roman"/>
                <w:sz w:val="24"/>
                <w:szCs w:val="24"/>
              </w:rPr>
              <w:t>, христианство, буддизм.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w:t>
            </w:r>
          </w:p>
          <w:p w:rsidR="00FE3E9F" w:rsidRPr="00AB3341" w:rsidRDefault="00FE3E9F" w:rsidP="00AB3341">
            <w:pPr>
              <w:pStyle w:val="a6"/>
              <w:spacing w:line="276" w:lineRule="auto"/>
              <w:rPr>
                <w:rFonts w:ascii="Times New Roman" w:hAnsi="Times New Roman"/>
                <w:sz w:val="24"/>
                <w:szCs w:val="24"/>
              </w:rPr>
            </w:pPr>
            <w:r w:rsidRPr="00AB3341">
              <w:rPr>
                <w:rFonts w:ascii="Times New Roman" w:hAnsi="Times New Roman"/>
                <w:sz w:val="24"/>
                <w:szCs w:val="24"/>
              </w:rPr>
              <w:t>Предметные УУД: выделять характерные черты массовой культуры. Знать причины ее появления. Уметь характеризовать взаимосвязь СМИ и массовой культуры. Предметные УУД: объяснять значение понятий и терминов по теме 1.3: культура, общая культура, элементы культуры, артефакты, духовная и материальная культура, культурный комплекс; этикет, культурное наследие, культурные универсалии, наука как социальный институт, виды научного знания, религия, верование, миф, мифология, тотемизм, фетишизм, анимизм, культ, символ, мировые религии. Культурный символ, ислам, христианство, буддизм.</w:t>
            </w:r>
          </w:p>
          <w:p w:rsidR="00FE3E9F" w:rsidRPr="00AB3341" w:rsidRDefault="00FE3E9F" w:rsidP="00FE1EE8">
            <w:pPr>
              <w:pStyle w:val="a6"/>
              <w:spacing w:line="276" w:lineRule="auto"/>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lastRenderedPageBreak/>
              <w:t>Повторить записи в тетради.</w:t>
            </w:r>
          </w:p>
        </w:tc>
      </w:tr>
      <w:tr w:rsidR="00FE3E9F" w:rsidRPr="00AB3341" w:rsidTr="005A798B">
        <w:trPr>
          <w:trHeight w:val="12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23</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Духовная культура общества.</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color w:val="000000"/>
                <w:sz w:val="24"/>
                <w:szCs w:val="24"/>
                <w:lang w:eastAsia="ar-SA"/>
              </w:rPr>
              <w:t>Комбинированный урок</w:t>
            </w:r>
          </w:p>
        </w:tc>
        <w:tc>
          <w:tcPr>
            <w:tcW w:w="6787" w:type="dxa"/>
            <w:gridSpan w:val="3"/>
            <w:vMerge/>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§10 учебник</w:t>
            </w:r>
          </w:p>
        </w:tc>
      </w:tr>
      <w:tr w:rsidR="00FE3E9F" w:rsidRPr="00AB3341" w:rsidTr="005A798B">
        <w:trPr>
          <w:trHeight w:val="2313"/>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24</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Институты культуры</w:t>
            </w:r>
          </w:p>
        </w:tc>
        <w:tc>
          <w:tcPr>
            <w:tcW w:w="709" w:type="dxa"/>
            <w:shd w:val="clear" w:color="auto" w:fill="FFFFFF"/>
          </w:tcPr>
          <w:p w:rsidR="00FE3E9F" w:rsidRPr="00AB3341" w:rsidRDefault="00FE3E9F" w:rsidP="00AB3341">
            <w:pPr>
              <w:autoSpaceDE w:val="0"/>
              <w:autoSpaceDN w:val="0"/>
              <w:adjustRightInd w:val="0"/>
              <w:spacing w:after="0" w:line="240" w:lineRule="auto"/>
              <w:rPr>
                <w:rFonts w:ascii="Times New Roman" w:hAnsi="Times New Roman"/>
                <w:sz w:val="24"/>
                <w:szCs w:val="24"/>
              </w:rPr>
            </w:pPr>
          </w:p>
          <w:p w:rsidR="00FE3E9F" w:rsidRPr="00AB3341" w:rsidRDefault="00FB55F1" w:rsidP="00FE1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color w:val="000000"/>
                <w:sz w:val="24"/>
                <w:szCs w:val="24"/>
                <w:lang w:eastAsia="ar-SA"/>
              </w:rPr>
            </w:pPr>
            <w:r w:rsidRPr="00AB3341">
              <w:rPr>
                <w:rFonts w:ascii="Times New Roman" w:hAnsi="Times New Roman"/>
                <w:color w:val="000000"/>
                <w:sz w:val="24"/>
                <w:szCs w:val="24"/>
                <w:lang w:eastAsia="ar-SA"/>
              </w:rPr>
              <w:t>Комбинированный урок</w:t>
            </w:r>
          </w:p>
        </w:tc>
        <w:tc>
          <w:tcPr>
            <w:tcW w:w="6787" w:type="dxa"/>
            <w:gridSpan w:val="3"/>
            <w:vMerge/>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p>
        </w:tc>
        <w:tc>
          <w:tcPr>
            <w:tcW w:w="2002" w:type="dxa"/>
            <w:shd w:val="clear" w:color="auto" w:fill="FFFFFF"/>
          </w:tcPr>
          <w:p w:rsidR="00FE3E9F" w:rsidRPr="00AB3341" w:rsidRDefault="00FE3E9F" w:rsidP="00AB3341">
            <w:pPr>
              <w:autoSpaceDE w:val="0"/>
              <w:autoSpaceDN w:val="0"/>
              <w:adjustRightInd w:val="0"/>
              <w:spacing w:after="0"/>
              <w:rPr>
                <w:rStyle w:val="ae"/>
                <w:rFonts w:ascii="Times New Roman" w:hAnsi="Times New Roman"/>
                <w:sz w:val="24"/>
                <w:szCs w:val="24"/>
              </w:rPr>
            </w:pPr>
            <w:r w:rsidRPr="00AB3341">
              <w:rPr>
                <w:rStyle w:val="ae"/>
                <w:rFonts w:ascii="Times New Roman" w:hAnsi="Times New Roman"/>
                <w:sz w:val="24"/>
                <w:szCs w:val="24"/>
              </w:rPr>
              <w:t xml:space="preserve">Устный опрос </w:t>
            </w:r>
            <w:r w:rsidRPr="00AB3341">
              <w:rPr>
                <w:rFonts w:ascii="Times New Roman" w:hAnsi="Times New Roman"/>
                <w:sz w:val="24"/>
                <w:szCs w:val="24"/>
              </w:rPr>
              <w:t>§10 учебник</w:t>
            </w:r>
          </w:p>
        </w:tc>
      </w:tr>
      <w:tr w:rsidR="00FE3E9F" w:rsidRPr="00AB3341" w:rsidTr="005A798B">
        <w:trPr>
          <w:trHeight w:val="207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25</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Духовный мир личности</w:t>
            </w:r>
          </w:p>
          <w:p w:rsidR="00FE3E9F" w:rsidRPr="00AB3341" w:rsidRDefault="00FE3E9F" w:rsidP="00AB3341">
            <w:pPr>
              <w:pStyle w:val="a6"/>
              <w:rPr>
                <w:rFonts w:ascii="Times New Roman" w:hAnsi="Times New Roman"/>
                <w:sz w:val="24"/>
                <w:szCs w:val="24"/>
              </w:rPr>
            </w:pPr>
          </w:p>
          <w:p w:rsidR="00FE3E9F" w:rsidRPr="00AB3341" w:rsidRDefault="00FE3E9F" w:rsidP="00AB3341">
            <w:pPr>
              <w:pStyle w:val="a6"/>
              <w:rPr>
                <w:rFonts w:ascii="Times New Roman" w:hAnsi="Times New Roman"/>
                <w:sz w:val="24"/>
                <w:szCs w:val="24"/>
              </w:rPr>
            </w:pPr>
          </w:p>
          <w:p w:rsidR="00FE3E9F" w:rsidRPr="00AB3341" w:rsidRDefault="00FE3E9F" w:rsidP="00AB3341">
            <w:pPr>
              <w:pStyle w:val="a6"/>
              <w:rPr>
                <w:rFonts w:ascii="Times New Roman" w:hAnsi="Times New Roman"/>
                <w:sz w:val="24"/>
                <w:szCs w:val="24"/>
              </w:rPr>
            </w:pPr>
          </w:p>
          <w:p w:rsidR="00FE3E9F" w:rsidRPr="00AB3341" w:rsidRDefault="00FE3E9F" w:rsidP="00AB3341">
            <w:pPr>
              <w:pStyle w:val="a6"/>
              <w:rPr>
                <w:rFonts w:ascii="Times New Roman" w:hAnsi="Times New Roman"/>
                <w:sz w:val="24"/>
                <w:szCs w:val="24"/>
              </w:rPr>
            </w:pPr>
          </w:p>
          <w:p w:rsidR="00FE3E9F" w:rsidRPr="00AB3341" w:rsidRDefault="00FE3E9F" w:rsidP="00AB3341">
            <w:pPr>
              <w:pStyle w:val="a6"/>
              <w:rPr>
                <w:rFonts w:ascii="Times New Roman" w:hAnsi="Times New Roman"/>
                <w:sz w:val="24"/>
                <w:szCs w:val="24"/>
              </w:rPr>
            </w:pPr>
          </w:p>
        </w:tc>
        <w:tc>
          <w:tcPr>
            <w:tcW w:w="709" w:type="dxa"/>
            <w:shd w:val="clear" w:color="auto" w:fill="FFFFFF"/>
          </w:tcPr>
          <w:p w:rsidR="00FE3E9F" w:rsidRPr="00AB3341" w:rsidRDefault="00FE3E9F" w:rsidP="00AB3341">
            <w:pPr>
              <w:autoSpaceDE w:val="0"/>
              <w:autoSpaceDN w:val="0"/>
              <w:adjustRightInd w:val="0"/>
              <w:spacing w:after="0" w:line="240" w:lineRule="auto"/>
              <w:rPr>
                <w:rFonts w:ascii="Times New Roman" w:hAnsi="Times New Roman"/>
                <w:sz w:val="24"/>
                <w:szCs w:val="24"/>
              </w:rPr>
            </w:pPr>
          </w:p>
          <w:p w:rsidR="00FE3E9F" w:rsidRPr="00FB55F1" w:rsidRDefault="00FB55F1" w:rsidP="00AB3341">
            <w:pPr>
              <w:autoSpaceDE w:val="0"/>
              <w:autoSpaceDN w:val="0"/>
              <w:adjustRightInd w:val="0"/>
              <w:spacing w:after="0" w:line="240" w:lineRule="auto"/>
              <w:rPr>
                <w:rFonts w:ascii="Times New Roman" w:hAnsi="Times New Roman"/>
                <w:sz w:val="24"/>
                <w:szCs w:val="24"/>
              </w:rPr>
            </w:pPr>
            <w:r w:rsidRPr="00FB55F1">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spacing w:after="0"/>
              <w:rPr>
                <w:rFonts w:ascii="Times New Roman" w:hAnsi="Times New Roman"/>
                <w:sz w:val="24"/>
                <w:szCs w:val="24"/>
              </w:rPr>
            </w:pPr>
          </w:p>
          <w:p w:rsidR="00FE3E9F" w:rsidRPr="00AB3341" w:rsidRDefault="00FE3E9F" w:rsidP="00AB3341">
            <w:pPr>
              <w:spacing w:after="0"/>
              <w:rPr>
                <w:rFonts w:ascii="Times New Roman" w:hAnsi="Times New Roman"/>
                <w:sz w:val="24"/>
                <w:szCs w:val="24"/>
              </w:rPr>
            </w:pPr>
          </w:p>
          <w:p w:rsidR="00FE3E9F" w:rsidRPr="00AB3341" w:rsidRDefault="00FE3E9F" w:rsidP="00AB3341">
            <w:pPr>
              <w:spacing w:after="0"/>
              <w:rPr>
                <w:rFonts w:ascii="Times New Roman" w:hAnsi="Times New Roman"/>
                <w:sz w:val="24"/>
                <w:szCs w:val="24"/>
              </w:rPr>
            </w:pP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Лекция в тетради + §11 учебника читать</w:t>
            </w:r>
          </w:p>
        </w:tc>
      </w:tr>
      <w:tr w:rsidR="00FE3E9F" w:rsidRPr="00AB3341" w:rsidTr="005A798B">
        <w:trPr>
          <w:trHeight w:val="1959"/>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26</w:t>
            </w:r>
          </w:p>
        </w:tc>
        <w:tc>
          <w:tcPr>
            <w:tcW w:w="2699" w:type="dxa"/>
            <w:shd w:val="clear" w:color="auto" w:fill="FFFFFF"/>
          </w:tcPr>
          <w:p w:rsidR="00FE3E9F" w:rsidRPr="00AB3341" w:rsidRDefault="00FE3E9F" w:rsidP="00AB3341">
            <w:pPr>
              <w:pStyle w:val="a6"/>
              <w:rPr>
                <w:rFonts w:ascii="Times New Roman" w:hAnsi="Times New Roman"/>
                <w:sz w:val="24"/>
                <w:szCs w:val="24"/>
              </w:rPr>
            </w:pPr>
          </w:p>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Мировоззрение и его роль в жизни человека</w:t>
            </w:r>
          </w:p>
        </w:tc>
        <w:tc>
          <w:tcPr>
            <w:tcW w:w="709" w:type="dxa"/>
            <w:shd w:val="clear" w:color="auto" w:fill="FFFFFF"/>
          </w:tcPr>
          <w:p w:rsidR="00FE3E9F" w:rsidRPr="00AB3341" w:rsidRDefault="00FB55F1" w:rsidP="00FE1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p>
          <w:p w:rsidR="00FE3E9F" w:rsidRPr="00AB3341" w:rsidRDefault="005A798B" w:rsidP="00AB3341">
            <w:pPr>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§11 учебника читать</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27</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Мораль</w:t>
            </w:r>
            <w:r w:rsidRPr="00AB3341">
              <w:rPr>
                <w:rFonts w:ascii="Times New Roman" w:hAnsi="Times New Roman"/>
                <w:sz w:val="24"/>
                <w:szCs w:val="24"/>
              </w:rPr>
              <w:br/>
            </w:r>
          </w:p>
        </w:tc>
        <w:tc>
          <w:tcPr>
            <w:tcW w:w="709" w:type="dxa"/>
          </w:tcPr>
          <w:p w:rsidR="00FE3E9F" w:rsidRPr="00AB3341" w:rsidRDefault="00FB55F1" w:rsidP="00FE1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87" w:type="dxa"/>
            <w:gridSpan w:val="3"/>
            <w:vMerge/>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§12 учебник</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28</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 Что заставляет делать выбор в пользу добра</w:t>
            </w:r>
          </w:p>
        </w:tc>
        <w:tc>
          <w:tcPr>
            <w:tcW w:w="709" w:type="dxa"/>
          </w:tcPr>
          <w:p w:rsidR="00FE3E9F" w:rsidRPr="00AB3341" w:rsidRDefault="00FB55F1" w:rsidP="00AB3341">
            <w:pPr>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5A798B" w:rsidP="005A798B">
            <w:pPr>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§12 учебник. ЭССЕ с.131 раздел «Мысли мудрых» записать в тетрадь.</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29</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Наука и образование</w:t>
            </w:r>
            <w:r w:rsidRPr="00AB3341">
              <w:rPr>
                <w:rFonts w:ascii="Times New Roman" w:hAnsi="Times New Roman"/>
                <w:sz w:val="24"/>
                <w:szCs w:val="24"/>
              </w:rPr>
              <w:br/>
            </w:r>
          </w:p>
        </w:tc>
        <w:tc>
          <w:tcPr>
            <w:tcW w:w="709" w:type="dxa"/>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§13 учебник</w:t>
            </w:r>
          </w:p>
        </w:tc>
      </w:tr>
      <w:tr w:rsidR="00FE3E9F" w:rsidRPr="00AB3341" w:rsidTr="005A798B">
        <w:trPr>
          <w:trHeight w:val="841"/>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30</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Образование в современном обществе.</w:t>
            </w:r>
          </w:p>
          <w:p w:rsidR="00FE3E9F" w:rsidRPr="00AB3341" w:rsidRDefault="00FE3E9F" w:rsidP="00AB3341">
            <w:pPr>
              <w:pStyle w:val="a6"/>
              <w:rPr>
                <w:rFonts w:ascii="Times New Roman" w:hAnsi="Times New Roman"/>
                <w:sz w:val="24"/>
                <w:szCs w:val="24"/>
              </w:rPr>
            </w:pP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pStyle w:val="western"/>
              <w:shd w:val="clear" w:color="auto" w:fill="FFFFFF"/>
              <w:spacing w:before="0" w:beforeAutospacing="0" w:after="0" w:afterAutospacing="0"/>
              <w:rPr>
                <w:bCs/>
                <w:iCs/>
                <w:color w:val="000000"/>
              </w:rPr>
            </w:pPr>
          </w:p>
        </w:tc>
        <w:tc>
          <w:tcPr>
            <w:tcW w:w="6787" w:type="dxa"/>
            <w:gridSpan w:val="3"/>
            <w:vMerge/>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Текущий контроль </w:t>
            </w:r>
            <w:r w:rsidRPr="00AB3341">
              <w:rPr>
                <w:rFonts w:ascii="Times New Roman" w:hAnsi="Times New Roman"/>
                <w:sz w:val="24"/>
                <w:szCs w:val="24"/>
              </w:rPr>
              <w:t>§13 учебник</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31</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Религия и религиозные организации </w:t>
            </w:r>
            <w:r w:rsidRPr="00AB3341">
              <w:rPr>
                <w:rFonts w:ascii="Times New Roman" w:hAnsi="Times New Roman"/>
                <w:sz w:val="24"/>
                <w:szCs w:val="24"/>
              </w:rPr>
              <w:br/>
            </w:r>
          </w:p>
        </w:tc>
        <w:tc>
          <w:tcPr>
            <w:tcW w:w="709" w:type="dxa"/>
            <w:shd w:val="clear" w:color="auto" w:fill="FFFFFF"/>
          </w:tcPr>
          <w:p w:rsidR="00FE3E9F" w:rsidRPr="00AB3341" w:rsidRDefault="00FB55F1" w:rsidP="00AB3341">
            <w:pPr>
              <w:shd w:val="clear" w:color="auto" w:fill="FFFFFF"/>
              <w:spacing w:after="0" w:line="240" w:lineRule="auto"/>
              <w:ind w:right="48"/>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Практическая работа </w:t>
            </w:r>
            <w:r w:rsidRPr="00AB3341">
              <w:rPr>
                <w:rFonts w:ascii="Times New Roman" w:hAnsi="Times New Roman"/>
                <w:sz w:val="24"/>
                <w:szCs w:val="24"/>
              </w:rPr>
              <w:t xml:space="preserve">§14 </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32</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Проблема поддержания межрелигиозного мира.</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§14 учебник</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33</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Искусство</w:t>
            </w:r>
            <w:r w:rsidRPr="00AB3341">
              <w:rPr>
                <w:rFonts w:ascii="Times New Roman" w:hAnsi="Times New Roman"/>
                <w:color w:val="FF0000"/>
                <w:sz w:val="24"/>
                <w:szCs w:val="24"/>
              </w:rPr>
              <w:br/>
            </w:r>
          </w:p>
        </w:tc>
        <w:tc>
          <w:tcPr>
            <w:tcW w:w="709" w:type="dxa"/>
            <w:shd w:val="clear" w:color="auto" w:fill="FFFFFF"/>
          </w:tcPr>
          <w:p w:rsidR="00FE3E9F" w:rsidRPr="00AB3341" w:rsidRDefault="00FB55F1" w:rsidP="00FE1E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tc>
        <w:tc>
          <w:tcPr>
            <w:tcW w:w="6787" w:type="dxa"/>
            <w:gridSpan w:val="3"/>
            <w:vMerge/>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w:t>
            </w:r>
            <w:r w:rsidRPr="00AB3341">
              <w:rPr>
                <w:rFonts w:ascii="Times New Roman" w:hAnsi="Times New Roman"/>
                <w:sz w:val="24"/>
                <w:szCs w:val="24"/>
                <w:lang w:val="en-US"/>
              </w:rPr>
              <w:t>15</w:t>
            </w:r>
            <w:r w:rsidRPr="00AB3341">
              <w:rPr>
                <w:rFonts w:ascii="Times New Roman" w:hAnsi="Times New Roman"/>
                <w:sz w:val="24"/>
                <w:szCs w:val="24"/>
              </w:rPr>
              <w:t xml:space="preserve"> учебник</w:t>
            </w:r>
          </w:p>
        </w:tc>
      </w:tr>
      <w:tr w:rsidR="00FE3E9F" w:rsidRPr="00AB3341" w:rsidTr="005A798B">
        <w:trPr>
          <w:trHeight w:val="660"/>
        </w:trPr>
        <w:tc>
          <w:tcPr>
            <w:tcW w:w="811" w:type="dxa"/>
          </w:tcPr>
          <w:p w:rsidR="00FE3E9F" w:rsidRPr="00AB3341" w:rsidRDefault="00FB55F1"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w:t>
            </w:r>
            <w:r w:rsidR="00055F69">
              <w:rPr>
                <w:rFonts w:ascii="Times New Roman" w:hAnsi="Times New Roman"/>
                <w:sz w:val="24"/>
                <w:szCs w:val="24"/>
                <w:lang w:eastAsia="ar-SA"/>
              </w:rPr>
              <w:t>4</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Современное искусство.</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w:t>
            </w:r>
            <w:r w:rsidRPr="00AB3341">
              <w:rPr>
                <w:rFonts w:ascii="Times New Roman" w:hAnsi="Times New Roman"/>
                <w:sz w:val="24"/>
                <w:szCs w:val="24"/>
                <w:lang w:val="en-US"/>
              </w:rPr>
              <w:t>1</w:t>
            </w:r>
            <w:r w:rsidRPr="00AB3341">
              <w:rPr>
                <w:rFonts w:ascii="Times New Roman" w:hAnsi="Times New Roman"/>
                <w:sz w:val="24"/>
                <w:szCs w:val="24"/>
              </w:rPr>
              <w:t xml:space="preserve">5 </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35</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Массовая культура. </w:t>
            </w:r>
            <w:r w:rsidRPr="00AB3341">
              <w:rPr>
                <w:rFonts w:ascii="Times New Roman" w:hAnsi="Times New Roman"/>
                <w:color w:val="FF0000"/>
                <w:sz w:val="24"/>
                <w:szCs w:val="24"/>
              </w:rPr>
              <w:br/>
            </w:r>
          </w:p>
        </w:tc>
        <w:tc>
          <w:tcPr>
            <w:tcW w:w="709" w:type="dxa"/>
          </w:tcPr>
          <w:p w:rsidR="00FE3E9F" w:rsidRPr="00AB3341" w:rsidRDefault="00FE3E9F" w:rsidP="00AB3341">
            <w:pPr>
              <w:pStyle w:val="a6"/>
              <w:rPr>
                <w:rFonts w:ascii="Times New Roman" w:hAnsi="Times New Roman"/>
                <w:sz w:val="24"/>
                <w:szCs w:val="24"/>
              </w:rPr>
            </w:pPr>
            <w:r w:rsidRPr="00AB3341">
              <w:rPr>
                <w:rFonts w:ascii="Times New Roman" w:hAnsi="Times New Roman"/>
                <w:color w:val="FF0000"/>
                <w:sz w:val="24"/>
                <w:szCs w:val="24"/>
              </w:rPr>
              <w:br/>
            </w:r>
            <w:r w:rsidR="00FB55F1">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w:t>
            </w:r>
            <w:r w:rsidRPr="00AB3341">
              <w:rPr>
                <w:rFonts w:ascii="Times New Roman" w:hAnsi="Times New Roman"/>
                <w:sz w:val="24"/>
                <w:szCs w:val="24"/>
                <w:lang w:val="en-US"/>
              </w:rPr>
              <w:t>1</w:t>
            </w:r>
            <w:r w:rsidRPr="00AB3341">
              <w:rPr>
                <w:rFonts w:ascii="Times New Roman" w:hAnsi="Times New Roman"/>
                <w:sz w:val="24"/>
                <w:szCs w:val="24"/>
              </w:rPr>
              <w:t>6 учебник</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36</w:t>
            </w:r>
          </w:p>
        </w:tc>
        <w:tc>
          <w:tcPr>
            <w:tcW w:w="2699" w:type="dxa"/>
            <w:shd w:val="clear" w:color="auto" w:fill="FFFFFF"/>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Элитарная и народная культура</w:t>
            </w:r>
          </w:p>
        </w:tc>
        <w:tc>
          <w:tcPr>
            <w:tcW w:w="709" w:type="dxa"/>
            <w:shd w:val="clear" w:color="auto" w:fill="FFFFFF"/>
          </w:tcPr>
          <w:p w:rsidR="00FE3E9F" w:rsidRDefault="00FE3E9F" w:rsidP="00AB3341">
            <w:pPr>
              <w:pStyle w:val="a6"/>
              <w:rPr>
                <w:rFonts w:ascii="Times New Roman" w:hAnsi="Times New Roman"/>
                <w:sz w:val="24"/>
                <w:szCs w:val="24"/>
              </w:rPr>
            </w:pPr>
          </w:p>
          <w:p w:rsidR="00FE1EE8" w:rsidRPr="00AB3341" w:rsidRDefault="00FB55F1" w:rsidP="00AB3341">
            <w:pPr>
              <w:pStyle w:val="a6"/>
              <w:rPr>
                <w:rFonts w:ascii="Times New Roman" w:hAnsi="Times New Roman"/>
                <w:sz w:val="24"/>
                <w:szCs w:val="24"/>
              </w:rPr>
            </w:pPr>
            <w:r>
              <w:rPr>
                <w:rFonts w:ascii="Times New Roman" w:hAnsi="Times New Roman"/>
                <w:sz w:val="24"/>
                <w:szCs w:val="24"/>
              </w:rPr>
              <w:t>1</w:t>
            </w:r>
          </w:p>
        </w:tc>
        <w:tc>
          <w:tcPr>
            <w:tcW w:w="1701"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87" w:type="dxa"/>
            <w:gridSpan w:val="3"/>
            <w:vMerge/>
            <w:shd w:val="clear" w:color="auto" w:fill="FFFFFF"/>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§16+ таблица в тетради учить</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37</w:t>
            </w:r>
          </w:p>
        </w:tc>
        <w:tc>
          <w:tcPr>
            <w:tcW w:w="2699" w:type="dxa"/>
            <w:shd w:val="clear" w:color="auto" w:fill="FFFFFF"/>
          </w:tcPr>
          <w:p w:rsidR="00FE3E9F" w:rsidRPr="00055F69" w:rsidRDefault="00FE3E9F" w:rsidP="00AB3341">
            <w:pPr>
              <w:pStyle w:val="a6"/>
              <w:rPr>
                <w:rFonts w:ascii="Times New Roman" w:hAnsi="Times New Roman"/>
                <w:b/>
                <w:sz w:val="24"/>
                <w:szCs w:val="24"/>
              </w:rPr>
            </w:pPr>
            <w:r w:rsidRPr="00055F69">
              <w:rPr>
                <w:rFonts w:ascii="Times New Roman" w:hAnsi="Times New Roman"/>
                <w:b/>
                <w:sz w:val="24"/>
                <w:szCs w:val="24"/>
              </w:rPr>
              <w:t>Обобщение и систематизация знаний по теме «общество как мир культуры»</w:t>
            </w:r>
          </w:p>
        </w:tc>
        <w:tc>
          <w:tcPr>
            <w:tcW w:w="709" w:type="dxa"/>
            <w:shd w:val="clear" w:color="auto" w:fill="FFFFFF"/>
          </w:tcPr>
          <w:p w:rsidR="00FE3E9F" w:rsidRPr="00AB3341" w:rsidRDefault="00FB55F1"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shd w:val="clear" w:color="auto" w:fill="FFFFFF"/>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autoSpaceDE w:val="0"/>
              <w:autoSpaceDN w:val="0"/>
              <w:adjustRightInd w:val="0"/>
              <w:spacing w:after="0"/>
              <w:rPr>
                <w:rFonts w:ascii="Times New Roman" w:hAnsi="Times New Roman"/>
                <w:sz w:val="24"/>
                <w:szCs w:val="24"/>
              </w:rPr>
            </w:pPr>
          </w:p>
        </w:tc>
        <w:tc>
          <w:tcPr>
            <w:tcW w:w="6787" w:type="dxa"/>
            <w:gridSpan w:val="3"/>
            <w:vMerge/>
            <w:shd w:val="clear" w:color="auto" w:fill="FFFFFF"/>
          </w:tcPr>
          <w:p w:rsidR="00FE3E9F" w:rsidRPr="00AB3341" w:rsidRDefault="00FE3E9F" w:rsidP="00AB3341">
            <w:pPr>
              <w:pStyle w:val="a6"/>
              <w:rPr>
                <w:rFonts w:ascii="Times New Roman" w:hAnsi="Times New Roman"/>
                <w:sz w:val="24"/>
                <w:szCs w:val="24"/>
              </w:rPr>
            </w:pPr>
          </w:p>
        </w:tc>
        <w:tc>
          <w:tcPr>
            <w:tcW w:w="2002" w:type="dxa"/>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Повторение </w:t>
            </w:r>
            <w:r w:rsidRPr="00AB3341">
              <w:rPr>
                <w:rFonts w:ascii="Times New Roman" w:hAnsi="Times New Roman"/>
                <w:sz w:val="24"/>
                <w:szCs w:val="24"/>
              </w:rPr>
              <w:t>гл.2 учебник</w:t>
            </w:r>
            <w:r w:rsidRPr="00AB3341">
              <w:rPr>
                <w:rFonts w:ascii="Times New Roman" w:hAnsi="Times New Roman"/>
                <w:sz w:val="24"/>
                <w:szCs w:val="24"/>
                <w:lang w:eastAsia="ar-SA"/>
              </w:rPr>
              <w:t>,</w:t>
            </w:r>
          </w:p>
        </w:tc>
      </w:tr>
      <w:tr w:rsidR="00FC1100" w:rsidRPr="00AB3341" w:rsidTr="00FE1EE8">
        <w:trPr>
          <w:trHeight w:val="660"/>
        </w:trPr>
        <w:tc>
          <w:tcPr>
            <w:tcW w:w="14709" w:type="dxa"/>
            <w:gridSpan w:val="8"/>
          </w:tcPr>
          <w:p w:rsidR="00FC1100" w:rsidRPr="00AB3341" w:rsidRDefault="00FC1100" w:rsidP="00AB3341">
            <w:pPr>
              <w:spacing w:after="0"/>
              <w:rPr>
                <w:rFonts w:ascii="Times New Roman" w:hAnsi="Times New Roman"/>
                <w:b/>
                <w:bCs/>
                <w:color w:val="000000"/>
                <w:sz w:val="24"/>
                <w:szCs w:val="24"/>
                <w:lang w:eastAsia="ar-SA"/>
              </w:rPr>
            </w:pPr>
            <w:r w:rsidRPr="00055F69">
              <w:rPr>
                <w:rFonts w:ascii="Times New Roman" w:hAnsi="Times New Roman"/>
                <w:b/>
                <w:bCs/>
                <w:color w:val="000000"/>
                <w:sz w:val="24"/>
                <w:szCs w:val="24"/>
                <w:lang w:eastAsia="ar-SA"/>
              </w:rPr>
              <w:lastRenderedPageBreak/>
              <w:t>Тема 3 «Правовое регулирование общественных отношений» 30ч.</w:t>
            </w:r>
          </w:p>
          <w:p w:rsidR="00FC1100" w:rsidRPr="00AB3341" w:rsidRDefault="00FC1100" w:rsidP="00AB3341">
            <w:pPr>
              <w:autoSpaceDE w:val="0"/>
              <w:autoSpaceDN w:val="0"/>
              <w:adjustRightInd w:val="0"/>
              <w:spacing w:after="0"/>
              <w:rPr>
                <w:rFonts w:ascii="Times New Roman" w:hAnsi="Times New Roman"/>
                <w:sz w:val="24"/>
                <w:szCs w:val="24"/>
              </w:rPr>
            </w:pP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38</w:t>
            </w:r>
          </w:p>
        </w:tc>
        <w:tc>
          <w:tcPr>
            <w:tcW w:w="2699" w:type="dxa"/>
          </w:tcPr>
          <w:p w:rsidR="00FE3E9F" w:rsidRPr="00AB3341" w:rsidRDefault="00FE3E9F" w:rsidP="00AB3341">
            <w:pPr>
              <w:pStyle w:val="a6"/>
              <w:rPr>
                <w:rFonts w:ascii="Times New Roman" w:hAnsi="Times New Roman"/>
                <w:b/>
                <w:sz w:val="24"/>
                <w:szCs w:val="24"/>
              </w:rPr>
            </w:pPr>
            <w:r w:rsidRPr="00AB3341">
              <w:rPr>
                <w:rFonts w:ascii="Times New Roman" w:hAnsi="Times New Roman"/>
                <w:sz w:val="24"/>
                <w:szCs w:val="24"/>
              </w:rPr>
              <w:t>Современные подходы к пониманию права.</w:t>
            </w:r>
            <w:r w:rsidRPr="00AB3341">
              <w:rPr>
                <w:rFonts w:ascii="Times New Roman" w:hAnsi="Times New Roman"/>
                <w:sz w:val="24"/>
                <w:szCs w:val="24"/>
              </w:rPr>
              <w:br/>
            </w:r>
            <w:r w:rsidRPr="00AB3341">
              <w:rPr>
                <w:rFonts w:ascii="Times New Roman" w:hAnsi="Times New Roman"/>
                <w:sz w:val="24"/>
                <w:szCs w:val="24"/>
              </w:rPr>
              <w:br/>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Урок- исследование юридического текста</w:t>
            </w:r>
          </w:p>
        </w:tc>
        <w:tc>
          <w:tcPr>
            <w:tcW w:w="6760" w:type="dxa"/>
            <w:gridSpan w:val="2"/>
            <w:vMerge w:val="restart"/>
          </w:tcPr>
          <w:p w:rsidR="00C2249D" w:rsidRPr="00AB3341" w:rsidRDefault="00FE3E9F" w:rsidP="00055F69">
            <w:pPr>
              <w:pStyle w:val="a6"/>
              <w:rPr>
                <w:rFonts w:ascii="Times New Roman" w:hAnsi="Times New Roman"/>
                <w:sz w:val="24"/>
                <w:szCs w:val="24"/>
              </w:rPr>
            </w:pPr>
            <w:r w:rsidRPr="00AB3341">
              <w:rPr>
                <w:rFonts w:ascii="Times New Roman" w:hAnsi="Times New Roman"/>
                <w:sz w:val="24"/>
                <w:szCs w:val="24"/>
              </w:rPr>
              <w:t>Предметные УУД: Знать причины появления права как социального регулятора. Уметь объяснить различия в современных подходах в понимании права. Знать понятие права, систему права, отрасли и институты права, признаки права.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Знать формы реализации (источники) права, виды норм права. Знать понятия: правосознание, правовая культура</w:t>
            </w:r>
            <w:proofErr w:type="gramStart"/>
            <w:r w:rsidRPr="00AB3341">
              <w:rPr>
                <w:rFonts w:ascii="Times New Roman" w:hAnsi="Times New Roman"/>
                <w:sz w:val="24"/>
                <w:szCs w:val="24"/>
              </w:rPr>
              <w:t xml:space="preserve">., </w:t>
            </w:r>
            <w:proofErr w:type="gramEnd"/>
            <w:r w:rsidRPr="00AB3341">
              <w:rPr>
                <w:rFonts w:ascii="Times New Roman" w:hAnsi="Times New Roman"/>
                <w:sz w:val="24"/>
                <w:szCs w:val="24"/>
              </w:rPr>
              <w:t xml:space="preserve">правомерное поведение.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Уметь выполнять тестовые задания уровня А, В и С; давать развернутый аргументированный ответ по вопросам раздела. Систематизация и контроль качества знаний учащихся по теме. Тестовая диагностическая работа. Знать понятия: Конституция, виды конституций Конституционное право. Знать основы конституционного строя РФ.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 Характеризовать федеративное устройство РФ, виды субъектов. Уметь анализировать, делать выводы, отвечать на вопросы. Знать статус Президента РФ, его полномочия. Знать устройство Федерального собрания РФ. Состав и способ формирования обеих палат парламента. Знать предметы ведения Совета Федерации и Государственной Думы. Знать состав и порядок формирования Правительства РФ. Знать структуру и формирование местного самоуправления. </w:t>
            </w:r>
            <w:r w:rsidRPr="00AB3341">
              <w:rPr>
                <w:rFonts w:ascii="Times New Roman" w:hAnsi="Times New Roman"/>
                <w:sz w:val="24"/>
                <w:szCs w:val="24"/>
              </w:rPr>
              <w:lastRenderedPageBreak/>
              <w:t xml:space="preserve">Самостоятельность местного самоуправления в пределах его полномочий. Характеризовать систему судебной власти в РФ, принципы судопроизводства, функции прокуратуры РФ. Присяжные заседатели. Прокуратура РФ как единая централизованная система. Функции прокуратуры. Генеральный прокурор РФ. Знать понятие гражданство, основания предоставления  гражданства, знать содержание второй главы Конституции РФ, виды прав человека и гражданина. Равенство прав и свобод людей. Знать основные понятия и термины. Уметь выполнять тестовые задания всех уровней; давать развернутый аргументированный ответ по вопросам. Знать понятие, источники, субъекты гражданского права. Имущественные права. Личные неимущественные права. Право на результат интеллектуальной деятельности. Обязательственное право. Понятие обязательства. Понятие сделки, договора. Стороны договора. Виды договоров. Знать способы защита гражданских прав. Знать: право собственности. Понятие собственности. Виды собственности. Правомочия собственника. Объекты собственника. Наследование.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Знать понятие и источники семейного права. Семейный кодекс РФ, понятие семьи, семейные правоотношения. Знать понятие брака, условия его заключения. Порядок регистрации брака. Характеризовать права и обязанности супругов, личные права, имущественные права и обязанности, личные права, имущественные права и обязанности. Выполнять практические задания по разбору проблемных вопросов. Знать права и обязанности родителей и детей. Знать понятие и источники трудового права, трудовые правоотношения, права и обязанности работника и работодателя, понятие трудового договора, его виды, стороны и порядок заключения трудового договора. Социальная защита и социальное обеспечение. Профессиональное образование. </w:t>
            </w:r>
            <w:r w:rsidRPr="00AB3341">
              <w:rPr>
                <w:rFonts w:ascii="Times New Roman" w:hAnsi="Times New Roman"/>
                <w:sz w:val="24"/>
                <w:szCs w:val="24"/>
              </w:rPr>
              <w:lastRenderedPageBreak/>
              <w:t xml:space="preserve">Трудовые споры и способы их разрешения. Уметь анализировать, делать выводы, отвечать на вопросы. Знать: общую характеристику экологического права. Право человека на благоприятную окружающую среду. Способы защиты экологических прав. Экологические правонарушения. Знать понятие и источники административного права, виды административных правонарушений, виды административной ответственности, характеризовать Кодекс РФ об административных правонарушениях. Административные наказания и их виды. Подведомственность дел об административных правонарушениях. Знать понятие уголовного права, принципы российского уголовного права, источники уголовного права. Понятие преступления. Состав преступления. Категория преступлений. Неоднократность преступлений. Совокупность преступлений. Рецидив преступлений. Основные группы преступлений. Знать понятие уголовной ответственности, виды наказаний, ответственность несовершеннолетних. Знать основные принципы и участников процесса. Меры процессуального принуждения. Досудебное производство. Судебное производство. Защита прав обвиняемого, потерпевшего, свидетеля в гражданском процессе. Знать основные принципы и участников уголовного процесса. Меры процессуального принуждения. Досудебное производство. Судебное производство. Защита прав обвиняемого, потерпевшего, свидетеля в уголовном процессе. Знать понятие правовой культуры, содержание правовой культуры.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Характеризовать пути совершенствование правовой культуры. Знать Всеобщая Декларация прав человека, Европейская конвенция о защите прав человека и основных свобод, пакт, конвенция, декларация, апартеид, геноцид, дискриминация национальных меньшинств, расизм. Комитет по правам человека. Знать понятие «международное гуманитарное </w:t>
            </w:r>
            <w:r w:rsidRPr="00AB3341">
              <w:rPr>
                <w:rFonts w:ascii="Times New Roman" w:hAnsi="Times New Roman"/>
                <w:sz w:val="24"/>
                <w:szCs w:val="24"/>
              </w:rPr>
              <w:lastRenderedPageBreak/>
              <w:t>право», его источники и принципы. Формулировать свое отношение к фактам нарушения норм международного гуманитарного права. Уметь приводить примеры военных преступлений. Уметь работать с документами, приводить аргументы, отстаивать свое мнение, принимать позицию другого человека. Знать органы власти, проводящие политику противодействия терроризму. Уметь показать роль СМИ и гражданского общества в противодействии терроризму. Знать понятия гражданского, экологического, семейного, трудового, административного, уголовного права. Их источники. Субъекты права. Особенности материального и процессуального права. Регулятивные УУД: формировать постановку учебной задачи на основе соотнесения того, что уже известно и усвоено учащимися, и того, что еще неизвестно. Познавательные УУД: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Уметь анализировать, делать выводы, отвечать на вопросы. Уметь самостоятельно работать с текстом учебника, выделять главное, использовать ранее изученный материал.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развернуто, логично и точно излагать свою точку зрения с использованием адекватных (устных и письменных) языковых средств. Личностные УУД: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общества; готовность и способность к образованию</w:t>
            </w:r>
            <w:r w:rsidR="005B345D">
              <w:rPr>
                <w:rFonts w:ascii="Times New Roman" w:hAnsi="Times New Roman"/>
                <w:sz w:val="24"/>
                <w:szCs w:val="24"/>
              </w:rPr>
              <w:t>, в том числе самообразованию.</w:t>
            </w: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§17 анализ, </w:t>
            </w:r>
            <w:r w:rsidRPr="00AB3341">
              <w:rPr>
                <w:rStyle w:val="15"/>
                <w:rFonts w:ascii="Times New Roman" w:hAnsi="Times New Roman"/>
                <w:sz w:val="24"/>
                <w:szCs w:val="24"/>
              </w:rPr>
              <w:t>работа с текстом</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39</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Взаимосвязь естественного и позитивного права.</w:t>
            </w:r>
          </w:p>
        </w:tc>
        <w:tc>
          <w:tcPr>
            <w:tcW w:w="709" w:type="dxa"/>
          </w:tcPr>
          <w:p w:rsidR="00FE3E9F" w:rsidRPr="00AB3341" w:rsidRDefault="00055F69" w:rsidP="00C224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§17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40</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Право в системе социальных норм. </w:t>
            </w:r>
            <w:r w:rsidRPr="00AB3341">
              <w:rPr>
                <w:rFonts w:ascii="Times New Roman" w:hAnsi="Times New Roman"/>
                <w:sz w:val="24"/>
                <w:szCs w:val="24"/>
              </w:rPr>
              <w:br/>
            </w:r>
          </w:p>
        </w:tc>
        <w:tc>
          <w:tcPr>
            <w:tcW w:w="709" w:type="dxa"/>
          </w:tcPr>
          <w:p w:rsidR="00FE3E9F" w:rsidRPr="00055F69" w:rsidRDefault="00055F69" w:rsidP="00C2249D">
            <w:pPr>
              <w:autoSpaceDE w:val="0"/>
              <w:autoSpaceDN w:val="0"/>
              <w:adjustRightInd w:val="0"/>
              <w:spacing w:after="0" w:line="240" w:lineRule="auto"/>
              <w:rPr>
                <w:rFonts w:ascii="Times New Roman" w:hAnsi="Times New Roman"/>
                <w:sz w:val="24"/>
                <w:szCs w:val="24"/>
              </w:rPr>
            </w:pPr>
            <w:r w:rsidRPr="00055F69">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Комбинированный </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§18 учебник</w:t>
            </w:r>
            <w:r w:rsidRPr="00AB3341">
              <w:rPr>
                <w:rFonts w:ascii="Times New Roman" w:hAnsi="Times New Roman"/>
                <w:sz w:val="24"/>
                <w:szCs w:val="24"/>
                <w:lang w:eastAsia="ar-SA"/>
              </w:rPr>
              <w:t>, конспект.</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41</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 Отрасли права. </w:t>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pStyle w:val="a6"/>
              <w:rPr>
                <w:rFonts w:ascii="Times New Roman" w:hAnsi="Times New Roman"/>
                <w:sz w:val="24"/>
                <w:szCs w:val="24"/>
              </w:rPr>
            </w:pP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§18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42</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Источники права</w:t>
            </w:r>
            <w:r w:rsidRPr="00AB3341">
              <w:rPr>
                <w:rFonts w:ascii="Times New Roman" w:hAnsi="Times New Roman"/>
                <w:sz w:val="24"/>
                <w:szCs w:val="24"/>
              </w:rPr>
              <w:br/>
            </w:r>
          </w:p>
        </w:tc>
        <w:tc>
          <w:tcPr>
            <w:tcW w:w="709" w:type="dxa"/>
          </w:tcPr>
          <w:p w:rsidR="00055F69" w:rsidRDefault="00055F69" w:rsidP="00C2249D">
            <w:pPr>
              <w:shd w:val="clear" w:color="auto" w:fill="FFFFFF"/>
              <w:spacing w:after="0" w:line="240" w:lineRule="auto"/>
              <w:ind w:right="14"/>
              <w:rPr>
                <w:rFonts w:ascii="Times New Roman" w:hAnsi="Times New Roman"/>
                <w:sz w:val="24"/>
                <w:szCs w:val="24"/>
              </w:rPr>
            </w:pPr>
          </w:p>
          <w:p w:rsidR="00FE3E9F" w:rsidRPr="00055F69" w:rsidRDefault="00055F69" w:rsidP="00055F69">
            <w:pPr>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Урок- исследование юридического текста</w:t>
            </w: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§19 устный опрос.</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43</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Законотворческий процесс в Р.Ф.</w:t>
            </w:r>
          </w:p>
        </w:tc>
        <w:tc>
          <w:tcPr>
            <w:tcW w:w="709" w:type="dxa"/>
          </w:tcPr>
          <w:p w:rsidR="00055F69" w:rsidRDefault="00055F69" w:rsidP="00AB3341">
            <w:pPr>
              <w:autoSpaceDE w:val="0"/>
              <w:autoSpaceDN w:val="0"/>
              <w:adjustRightInd w:val="0"/>
              <w:spacing w:after="0" w:line="240" w:lineRule="auto"/>
              <w:rPr>
                <w:rFonts w:ascii="Times New Roman" w:hAnsi="Times New Roman"/>
                <w:sz w:val="24"/>
                <w:szCs w:val="24"/>
              </w:rPr>
            </w:pPr>
          </w:p>
          <w:p w:rsidR="00FE3E9F" w:rsidRPr="00055F69" w:rsidRDefault="00055F69" w:rsidP="00055F69">
            <w:pPr>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autoSpaceDE w:val="0"/>
              <w:autoSpaceDN w:val="0"/>
              <w:adjustRightInd w:val="0"/>
              <w:spacing w:after="0"/>
              <w:rPr>
                <w:rFonts w:ascii="Times New Roman" w:hAnsi="Times New Roman"/>
                <w:sz w:val="24"/>
                <w:szCs w:val="24"/>
              </w:rPr>
            </w:pP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§19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44</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Правоотношения и правонарушения </w:t>
            </w:r>
            <w:r w:rsidRPr="00AB3341">
              <w:rPr>
                <w:rFonts w:ascii="Times New Roman" w:hAnsi="Times New Roman"/>
                <w:sz w:val="24"/>
                <w:szCs w:val="24"/>
              </w:rPr>
              <w:br/>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Комбинированный </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§20 учебник</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45</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Развитие права в современной России.</w:t>
            </w:r>
          </w:p>
        </w:tc>
        <w:tc>
          <w:tcPr>
            <w:tcW w:w="709" w:type="dxa"/>
          </w:tcPr>
          <w:p w:rsidR="00FE3E9F" w:rsidRPr="00AB3341" w:rsidRDefault="00055F69" w:rsidP="00C224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Урок- исследование юридического </w:t>
            </w:r>
            <w:r w:rsidRPr="00AB3341">
              <w:rPr>
                <w:rFonts w:ascii="Times New Roman" w:hAnsi="Times New Roman"/>
                <w:sz w:val="24"/>
                <w:szCs w:val="24"/>
              </w:rPr>
              <w:lastRenderedPageBreak/>
              <w:t>текста</w:t>
            </w: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§20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46</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Предпосылки правомерного поведения </w:t>
            </w:r>
            <w:r w:rsidRPr="00AB3341">
              <w:rPr>
                <w:rFonts w:ascii="Times New Roman" w:hAnsi="Times New Roman"/>
                <w:sz w:val="24"/>
                <w:szCs w:val="24"/>
              </w:rPr>
              <w:br/>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autoSpaceDE w:val="0"/>
              <w:autoSpaceDN w:val="0"/>
              <w:adjustRightInd w:val="0"/>
              <w:spacing w:after="0"/>
              <w:rPr>
                <w:rFonts w:ascii="Times New Roman" w:hAnsi="Times New Roman"/>
                <w:sz w:val="24"/>
                <w:szCs w:val="24"/>
              </w:rPr>
            </w:pP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§21</w:t>
            </w:r>
            <w:r w:rsidRPr="00AB3341">
              <w:rPr>
                <w:rFonts w:ascii="Times New Roman" w:hAnsi="Times New Roman"/>
                <w:sz w:val="24"/>
                <w:szCs w:val="24"/>
                <w:lang w:eastAsia="ar-SA"/>
              </w:rPr>
              <w:t>,конспекты в тетради</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47</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Виды правомерного поведения. </w:t>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Комбинированный </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§21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48</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Правоохранительные органы РФ</w:t>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Комбинированный</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Style w:val="15"/>
                <w:rFonts w:ascii="Times New Roman" w:hAnsi="Times New Roman"/>
                <w:sz w:val="24"/>
                <w:szCs w:val="24"/>
              </w:rPr>
            </w:pPr>
            <w:r w:rsidRPr="00AB3341">
              <w:rPr>
                <w:rStyle w:val="15"/>
                <w:rFonts w:ascii="Times New Roman" w:hAnsi="Times New Roman"/>
                <w:sz w:val="24"/>
                <w:szCs w:val="24"/>
              </w:rPr>
              <w:t>Учить лекцию.</w:t>
            </w:r>
          </w:p>
        </w:tc>
      </w:tr>
      <w:tr w:rsidR="00FE3E9F" w:rsidRPr="00AB3341" w:rsidTr="005A798B">
        <w:trPr>
          <w:trHeight w:val="1298"/>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49</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Гражданин Российской Федерации </w:t>
            </w:r>
            <w:r w:rsidRPr="00AB3341">
              <w:rPr>
                <w:rFonts w:ascii="Times New Roman" w:hAnsi="Times New Roman"/>
                <w:color w:val="FF0000"/>
                <w:sz w:val="24"/>
                <w:szCs w:val="24"/>
              </w:rPr>
              <w:br/>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Урок- исследование юридического текста</w:t>
            </w: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§22 учить материал учебника, подготовка к тесту.</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50</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Права и свободы человека и гражданина.</w:t>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p w:rsidR="00FE3E9F" w:rsidRPr="00AB3341" w:rsidRDefault="00FE3E9F" w:rsidP="00AB3341">
            <w:pPr>
              <w:autoSpaceDE w:val="0"/>
              <w:autoSpaceDN w:val="0"/>
              <w:adjustRightInd w:val="0"/>
              <w:spacing w:after="0" w:line="240" w:lineRule="auto"/>
              <w:rPr>
                <w:rFonts w:ascii="Times New Roman" w:hAnsi="Times New Roman"/>
                <w:sz w:val="24"/>
                <w:szCs w:val="24"/>
              </w:rPr>
            </w:pP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Учить материал лекции в тетради.</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51</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Гражданское право. </w:t>
            </w:r>
            <w:r w:rsidRPr="00AB3341">
              <w:rPr>
                <w:rFonts w:ascii="Times New Roman" w:hAnsi="Times New Roman"/>
                <w:sz w:val="24"/>
                <w:szCs w:val="24"/>
              </w:rPr>
              <w:br/>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Комбинированный </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§23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52</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Наследование.</w:t>
            </w:r>
          </w:p>
        </w:tc>
        <w:tc>
          <w:tcPr>
            <w:tcW w:w="709" w:type="dxa"/>
          </w:tcPr>
          <w:p w:rsidR="00FE3E9F" w:rsidRPr="00AB3341" w:rsidRDefault="00055F69" w:rsidP="00C2249D">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Урок- исследование юридического текста</w:t>
            </w: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§23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53</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Семейное право. </w:t>
            </w:r>
            <w:r w:rsidRPr="00AB3341">
              <w:rPr>
                <w:rFonts w:ascii="Times New Roman" w:hAnsi="Times New Roman"/>
                <w:sz w:val="24"/>
                <w:szCs w:val="24"/>
              </w:rPr>
              <w:br/>
            </w:r>
          </w:p>
        </w:tc>
        <w:tc>
          <w:tcPr>
            <w:tcW w:w="709" w:type="dxa"/>
          </w:tcPr>
          <w:p w:rsidR="00FE3E9F" w:rsidRPr="00AB3341" w:rsidRDefault="00055F69" w:rsidP="00C2249D">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§24 подготовка к тесту</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54</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Опекунство.</w:t>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 xml:space="preserve">Урок изучения нового </w:t>
            </w:r>
            <w:r w:rsidRPr="00AB3341">
              <w:rPr>
                <w:rFonts w:ascii="Times New Roman" w:hAnsi="Times New Roman"/>
                <w:sz w:val="24"/>
                <w:szCs w:val="24"/>
              </w:rPr>
              <w:lastRenderedPageBreak/>
              <w:t>материала</w:t>
            </w:r>
          </w:p>
          <w:p w:rsidR="00FE3E9F" w:rsidRPr="00AB3341" w:rsidRDefault="00FE3E9F" w:rsidP="00AB3341">
            <w:pPr>
              <w:pStyle w:val="a6"/>
              <w:rPr>
                <w:rFonts w:ascii="Times New Roman" w:hAnsi="Times New Roman"/>
                <w:sz w:val="24"/>
                <w:szCs w:val="24"/>
              </w:rPr>
            </w:pP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§24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55</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Правовое регулирование занятости и трудоустройства. </w:t>
            </w:r>
            <w:r w:rsidRPr="00AB3341">
              <w:rPr>
                <w:rFonts w:ascii="Times New Roman" w:hAnsi="Times New Roman"/>
                <w:sz w:val="24"/>
                <w:szCs w:val="24"/>
              </w:rPr>
              <w:br/>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pStyle w:val="a6"/>
              <w:rPr>
                <w:rFonts w:ascii="Times New Roman" w:hAnsi="Times New Roman"/>
                <w:sz w:val="24"/>
                <w:szCs w:val="24"/>
              </w:rPr>
            </w:pP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§25 индивидуальные сообщения по темам в рабочей тетради</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56</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Социальная защита и социальное обеспечение.</w:t>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Урок- исследование юридического текста</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lang w:eastAsia="ar-SA"/>
              </w:rPr>
              <w:t>.</w:t>
            </w:r>
          </w:p>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§25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57</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Экологическое право.</w:t>
            </w:r>
            <w:r w:rsidRPr="00AB3341">
              <w:rPr>
                <w:rFonts w:ascii="Times New Roman" w:hAnsi="Times New Roman"/>
                <w:sz w:val="24"/>
                <w:szCs w:val="24"/>
              </w:rPr>
              <w:br/>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pStyle w:val="a6"/>
              <w:rPr>
                <w:rFonts w:ascii="Times New Roman" w:hAnsi="Times New Roman"/>
                <w:sz w:val="24"/>
                <w:szCs w:val="24"/>
              </w:rPr>
            </w:pP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Текущий контроль</w:t>
            </w:r>
          </w:p>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Работа на уроке</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58</w:t>
            </w:r>
          </w:p>
        </w:tc>
        <w:tc>
          <w:tcPr>
            <w:tcW w:w="2699" w:type="dxa"/>
          </w:tcPr>
          <w:p w:rsidR="00FE3E9F" w:rsidRPr="00AB3341" w:rsidRDefault="00FE3E9F" w:rsidP="00AB3341">
            <w:pPr>
              <w:suppressAutoHyphens/>
              <w:spacing w:after="0" w:line="240" w:lineRule="auto"/>
              <w:rPr>
                <w:rFonts w:ascii="Times New Roman" w:hAnsi="Times New Roman"/>
                <w:sz w:val="24"/>
                <w:szCs w:val="24"/>
              </w:rPr>
            </w:pPr>
            <w:r w:rsidRPr="00AB3341">
              <w:rPr>
                <w:rFonts w:ascii="Times New Roman" w:hAnsi="Times New Roman"/>
                <w:sz w:val="24"/>
                <w:szCs w:val="24"/>
              </w:rPr>
              <w:t>Экологические правонарушения.</w:t>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§26 учить материал учебника</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59</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Процессуальные отрасли права</w:t>
            </w:r>
            <w:r w:rsidRPr="00AB3341">
              <w:rPr>
                <w:rFonts w:ascii="Times New Roman" w:hAnsi="Times New Roman"/>
                <w:sz w:val="24"/>
                <w:szCs w:val="24"/>
              </w:rPr>
              <w:br/>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pStyle w:val="a6"/>
              <w:rPr>
                <w:rFonts w:ascii="Times New Roman" w:hAnsi="Times New Roman"/>
                <w:sz w:val="24"/>
                <w:szCs w:val="24"/>
              </w:rPr>
            </w:pP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§27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60</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Уголовный процесс и административная юрисдикция.</w:t>
            </w:r>
          </w:p>
        </w:tc>
        <w:tc>
          <w:tcPr>
            <w:tcW w:w="709" w:type="dxa"/>
          </w:tcPr>
          <w:p w:rsidR="00FE3E9F" w:rsidRPr="00AB3341" w:rsidRDefault="00055F69"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Урок- исследование юридического текста</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Подготовка к тесту.</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61</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Конституционное судопроизводство </w:t>
            </w:r>
            <w:r w:rsidRPr="00AB3341">
              <w:rPr>
                <w:rFonts w:ascii="Times New Roman" w:hAnsi="Times New Roman"/>
                <w:sz w:val="24"/>
                <w:szCs w:val="24"/>
              </w:rPr>
              <w:br/>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pStyle w:val="a6"/>
              <w:rPr>
                <w:rFonts w:ascii="Times New Roman" w:hAnsi="Times New Roman"/>
                <w:sz w:val="24"/>
                <w:szCs w:val="24"/>
              </w:rPr>
            </w:pP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tcPr>
          <w:p w:rsidR="00FE3E9F" w:rsidRPr="00AB3341" w:rsidRDefault="00FE3E9F" w:rsidP="00AB3341">
            <w:pPr>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§28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62</w:t>
            </w:r>
          </w:p>
        </w:tc>
        <w:tc>
          <w:tcPr>
            <w:tcW w:w="2699" w:type="dxa"/>
          </w:tcPr>
          <w:p w:rsidR="00FE3E9F" w:rsidRPr="00AB3341" w:rsidRDefault="00C2249D" w:rsidP="00AB3341">
            <w:pPr>
              <w:pStyle w:val="a6"/>
              <w:rPr>
                <w:rFonts w:ascii="Times New Roman" w:hAnsi="Times New Roman"/>
                <w:sz w:val="24"/>
                <w:szCs w:val="24"/>
              </w:rPr>
            </w:pPr>
            <w:r>
              <w:rPr>
                <w:rFonts w:ascii="Times New Roman" w:hAnsi="Times New Roman"/>
                <w:sz w:val="24"/>
                <w:szCs w:val="24"/>
              </w:rPr>
              <w:t xml:space="preserve">Стадии </w:t>
            </w:r>
            <w:r w:rsidR="00FE3E9F" w:rsidRPr="00AB3341">
              <w:rPr>
                <w:rFonts w:ascii="Times New Roman" w:hAnsi="Times New Roman"/>
                <w:sz w:val="24"/>
                <w:szCs w:val="24"/>
              </w:rPr>
              <w:t>конституционного судопроизводства.</w:t>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Урок- исследование юридического текста</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§28 учить материал учебника</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63</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Международная защита прав человека. </w:t>
            </w:r>
            <w:r w:rsidRPr="00AB3341">
              <w:rPr>
                <w:rFonts w:ascii="Times New Roman" w:hAnsi="Times New Roman"/>
                <w:sz w:val="24"/>
                <w:szCs w:val="24"/>
              </w:rPr>
              <w:br/>
            </w:r>
          </w:p>
        </w:tc>
        <w:tc>
          <w:tcPr>
            <w:tcW w:w="709" w:type="dxa"/>
          </w:tcPr>
          <w:p w:rsidR="00FE3E9F" w:rsidRPr="00AB3341" w:rsidRDefault="00055F69" w:rsidP="00AB3341">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pStyle w:val="a6"/>
              <w:rPr>
                <w:rFonts w:ascii="Times New Roman" w:hAnsi="Times New Roman"/>
                <w:sz w:val="24"/>
                <w:szCs w:val="24"/>
              </w:rPr>
            </w:pP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§29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64</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Перспективы развития механизма   международной защиты прав и свобод человека.</w:t>
            </w:r>
            <w:r w:rsidRPr="00AB3341">
              <w:rPr>
                <w:rFonts w:ascii="Times New Roman" w:hAnsi="Times New Roman"/>
                <w:sz w:val="24"/>
                <w:szCs w:val="24"/>
              </w:rPr>
              <w:br/>
            </w:r>
          </w:p>
        </w:tc>
        <w:tc>
          <w:tcPr>
            <w:tcW w:w="709" w:type="dxa"/>
          </w:tcPr>
          <w:p w:rsidR="00FE3E9F" w:rsidRPr="00AB3341" w:rsidRDefault="00055F69" w:rsidP="00C2249D">
            <w:pPr>
              <w:shd w:val="clear" w:color="auto" w:fill="FFFFFF"/>
              <w:spacing w:after="0" w:line="240" w:lineRule="auto"/>
              <w:ind w:right="14"/>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color w:val="000000"/>
                <w:sz w:val="24"/>
                <w:szCs w:val="24"/>
                <w:shd w:val="clear" w:color="auto" w:fill="FFFFFF"/>
              </w:rPr>
              <w:t>Комбинированный</w:t>
            </w:r>
          </w:p>
        </w:tc>
        <w:tc>
          <w:tcPr>
            <w:tcW w:w="6760" w:type="dxa"/>
            <w:gridSpan w:val="2"/>
            <w:vMerge/>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rPr>
            </w:pPr>
          </w:p>
        </w:tc>
        <w:tc>
          <w:tcPr>
            <w:tcW w:w="2029" w:type="dxa"/>
            <w:gridSpan w:val="2"/>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§29 учебник</w:t>
            </w:r>
            <w:r w:rsidRPr="00AB3341">
              <w:rPr>
                <w:rFonts w:ascii="Times New Roman" w:hAnsi="Times New Roman"/>
                <w:sz w:val="24"/>
                <w:szCs w:val="24"/>
                <w:lang w:eastAsia="ar-SA"/>
              </w:rPr>
              <w:t>,</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6</w:t>
            </w:r>
            <w:r w:rsidR="00487DB9">
              <w:rPr>
                <w:rFonts w:ascii="Times New Roman" w:hAnsi="Times New Roman"/>
                <w:sz w:val="24"/>
                <w:szCs w:val="24"/>
                <w:lang w:eastAsia="ar-SA"/>
              </w:rPr>
              <w:t>5</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Правовые основы антитеррористической политики Российского государства </w:t>
            </w:r>
            <w:r w:rsidRPr="00AB3341">
              <w:rPr>
                <w:rFonts w:ascii="Times New Roman" w:hAnsi="Times New Roman"/>
                <w:sz w:val="24"/>
                <w:szCs w:val="24"/>
              </w:rPr>
              <w:br/>
            </w:r>
          </w:p>
        </w:tc>
        <w:tc>
          <w:tcPr>
            <w:tcW w:w="709" w:type="dxa"/>
          </w:tcPr>
          <w:p w:rsidR="00FE3E9F" w:rsidRPr="00AB3341" w:rsidRDefault="00055F69" w:rsidP="00C2249D">
            <w:pPr>
              <w:pStyle w:val="a6"/>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pStyle w:val="a6"/>
              <w:rPr>
                <w:rFonts w:ascii="Times New Roman" w:hAnsi="Times New Roman"/>
                <w:sz w:val="24"/>
                <w:szCs w:val="24"/>
              </w:rPr>
            </w:pP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§30 учебник</w:t>
            </w:r>
          </w:p>
        </w:tc>
      </w:tr>
      <w:tr w:rsidR="00FE3E9F" w:rsidRPr="00AB3341" w:rsidTr="005A798B">
        <w:trPr>
          <w:trHeight w:val="660"/>
        </w:trPr>
        <w:tc>
          <w:tcPr>
            <w:tcW w:w="811" w:type="dxa"/>
          </w:tcPr>
          <w:p w:rsidR="00FE3E9F" w:rsidRPr="00AB3341" w:rsidRDefault="00055F6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66</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Роль СМИ в противодействии терроризму.</w:t>
            </w:r>
          </w:p>
        </w:tc>
        <w:tc>
          <w:tcPr>
            <w:tcW w:w="709" w:type="dxa"/>
          </w:tcPr>
          <w:p w:rsidR="00FE3E9F" w:rsidRPr="00AB3341" w:rsidRDefault="005B345D"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Урок систематизации и обобщения</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 xml:space="preserve">Устный опрос </w:t>
            </w:r>
            <w:r w:rsidRPr="00AB3341">
              <w:rPr>
                <w:rFonts w:ascii="Times New Roman" w:hAnsi="Times New Roman"/>
                <w:sz w:val="24"/>
                <w:szCs w:val="24"/>
              </w:rPr>
              <w:t>§30 учебник</w:t>
            </w:r>
          </w:p>
        </w:tc>
      </w:tr>
      <w:tr w:rsidR="00FE3E9F" w:rsidRPr="00AB3341" w:rsidTr="005A798B">
        <w:trPr>
          <w:trHeight w:val="660"/>
        </w:trPr>
        <w:tc>
          <w:tcPr>
            <w:tcW w:w="811" w:type="dxa"/>
          </w:tcPr>
          <w:p w:rsidR="00FE3E9F" w:rsidRPr="00AB3341" w:rsidRDefault="00487DB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67</w:t>
            </w:r>
          </w:p>
        </w:tc>
        <w:tc>
          <w:tcPr>
            <w:tcW w:w="2699" w:type="dxa"/>
          </w:tcPr>
          <w:p w:rsidR="00FE3E9F" w:rsidRPr="00487DB9" w:rsidRDefault="00FE3E9F" w:rsidP="00AB3341">
            <w:pPr>
              <w:pStyle w:val="a6"/>
              <w:rPr>
                <w:rFonts w:ascii="Times New Roman" w:hAnsi="Times New Roman"/>
                <w:b/>
                <w:sz w:val="24"/>
                <w:szCs w:val="24"/>
              </w:rPr>
            </w:pPr>
            <w:r w:rsidRPr="00487DB9">
              <w:rPr>
                <w:rFonts w:ascii="Times New Roman" w:hAnsi="Times New Roman"/>
                <w:b/>
                <w:sz w:val="24"/>
                <w:szCs w:val="24"/>
              </w:rPr>
              <w:t>Обобщение и систематизация знаний по теме «Право». Вопросы для повторения к главе 3.</w:t>
            </w:r>
            <w:r w:rsidRPr="00487DB9">
              <w:rPr>
                <w:rFonts w:ascii="Times New Roman" w:hAnsi="Times New Roman"/>
                <w:b/>
                <w:sz w:val="24"/>
                <w:szCs w:val="24"/>
              </w:rPr>
              <w:br/>
            </w:r>
          </w:p>
        </w:tc>
        <w:tc>
          <w:tcPr>
            <w:tcW w:w="709" w:type="dxa"/>
          </w:tcPr>
          <w:p w:rsidR="00FE3E9F" w:rsidRPr="00AB3341" w:rsidRDefault="005B345D"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Урок систематизации и обобщения</w:t>
            </w:r>
          </w:p>
        </w:tc>
        <w:tc>
          <w:tcPr>
            <w:tcW w:w="6760" w:type="dxa"/>
            <w:gridSpan w:val="2"/>
          </w:tcPr>
          <w:p w:rsidR="00FE3E9F" w:rsidRPr="00AB3341" w:rsidRDefault="00FE3E9F" w:rsidP="00AB3341">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Times New Roman" w:hAnsi="Times New Roman" w:cs="Times New Roman"/>
                <w:sz w:val="24"/>
                <w:szCs w:val="24"/>
                <w:lang w:val="ru-RU"/>
              </w:rPr>
            </w:pPr>
            <w:r w:rsidRPr="00AB3341">
              <w:rPr>
                <w:rFonts w:ascii="Times New Roman" w:hAnsi="Times New Roman" w:cs="Times New Roman"/>
                <w:sz w:val="24"/>
                <w:szCs w:val="24"/>
                <w:lang w:val="ru-RU"/>
              </w:rPr>
              <w:t>Объяснять значение понятий и терминов по теме 3.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Подготовка к проверочной работе по теме. Повторение §17-30</w:t>
            </w:r>
          </w:p>
        </w:tc>
      </w:tr>
      <w:tr w:rsidR="00FC1100" w:rsidRPr="00AB3341" w:rsidTr="00FE1EE8">
        <w:trPr>
          <w:trHeight w:val="660"/>
        </w:trPr>
        <w:tc>
          <w:tcPr>
            <w:tcW w:w="14709" w:type="dxa"/>
            <w:gridSpan w:val="8"/>
          </w:tcPr>
          <w:p w:rsidR="00FC1100" w:rsidRPr="00AB3341" w:rsidRDefault="00487DB9" w:rsidP="00AB3341">
            <w:pPr>
              <w:autoSpaceDE w:val="0"/>
              <w:autoSpaceDN w:val="0"/>
              <w:adjustRightInd w:val="0"/>
              <w:spacing w:after="0"/>
              <w:rPr>
                <w:rStyle w:val="15"/>
                <w:rFonts w:ascii="Times New Roman" w:hAnsi="Times New Roman"/>
                <w:b/>
                <w:sz w:val="24"/>
                <w:szCs w:val="24"/>
              </w:rPr>
            </w:pPr>
            <w:r>
              <w:rPr>
                <w:rStyle w:val="15"/>
                <w:rFonts w:ascii="Times New Roman" w:hAnsi="Times New Roman"/>
                <w:b/>
                <w:sz w:val="24"/>
                <w:szCs w:val="24"/>
              </w:rPr>
              <w:t>Заключение</w:t>
            </w:r>
            <w:r w:rsidR="00FC1100" w:rsidRPr="00AB3341">
              <w:rPr>
                <w:rStyle w:val="15"/>
                <w:rFonts w:ascii="Times New Roman" w:hAnsi="Times New Roman"/>
                <w:b/>
                <w:sz w:val="24"/>
                <w:szCs w:val="24"/>
              </w:rPr>
              <w:t>3 часа</w:t>
            </w:r>
          </w:p>
        </w:tc>
      </w:tr>
      <w:tr w:rsidR="00FE3E9F" w:rsidRPr="00AB3341" w:rsidTr="005A798B">
        <w:trPr>
          <w:trHeight w:val="1694"/>
        </w:trPr>
        <w:tc>
          <w:tcPr>
            <w:tcW w:w="811" w:type="dxa"/>
          </w:tcPr>
          <w:p w:rsidR="00FE3E9F" w:rsidRPr="00AB3341" w:rsidRDefault="00487DB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68</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Актуальные проблемы обществознания: Человек в XXI в.</w:t>
            </w:r>
            <w:r w:rsidRPr="00AB3341">
              <w:rPr>
                <w:rFonts w:ascii="Times New Roman" w:hAnsi="Times New Roman"/>
                <w:sz w:val="24"/>
                <w:szCs w:val="24"/>
              </w:rPr>
              <w:br/>
            </w:r>
          </w:p>
        </w:tc>
        <w:tc>
          <w:tcPr>
            <w:tcW w:w="709" w:type="dxa"/>
          </w:tcPr>
          <w:p w:rsidR="00FE3E9F" w:rsidRPr="00AB3341" w:rsidRDefault="005B345D"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обобщения и систематизации знаний</w:t>
            </w:r>
          </w:p>
        </w:tc>
        <w:tc>
          <w:tcPr>
            <w:tcW w:w="6760" w:type="dxa"/>
            <w:gridSpan w:val="2"/>
            <w:vMerge w:val="restart"/>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 xml:space="preserve">Регулятивные УУД: умение самостоятельно определять цели и составлять планы; самостоятельно осуществлять, контролировать и корректировать учебную и </w:t>
            </w:r>
            <w:proofErr w:type="spellStart"/>
            <w:r w:rsidRPr="00AB3341">
              <w:rPr>
                <w:rFonts w:ascii="Times New Roman" w:hAnsi="Times New Roman"/>
                <w:sz w:val="24"/>
                <w:szCs w:val="24"/>
              </w:rPr>
              <w:t>внеучебную</w:t>
            </w:r>
            <w:proofErr w:type="spellEnd"/>
            <w:r w:rsidRPr="00AB3341">
              <w:rPr>
                <w:rFonts w:ascii="Times New Roman" w:hAnsi="Times New Roman"/>
                <w:sz w:val="24"/>
                <w:szCs w:val="24"/>
              </w:rPr>
              <w:t xml:space="preserve"> (включая внешкольную) деятельность. Познавательные УУД: критически оценивать и интерпретировать информацию с разных позиций, распознавать и фиксировать противоречия в информационных источниках;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Развернуто, логично и точно излагать свою точку зрения с использованием адекватных (устных и письменных) языковых средств. </w:t>
            </w: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Стр.334-337 учебника</w:t>
            </w:r>
          </w:p>
        </w:tc>
      </w:tr>
      <w:tr w:rsidR="00FE3E9F" w:rsidRPr="00AB3341" w:rsidTr="005A798B">
        <w:trPr>
          <w:trHeight w:val="1411"/>
        </w:trPr>
        <w:tc>
          <w:tcPr>
            <w:tcW w:w="811" w:type="dxa"/>
          </w:tcPr>
          <w:p w:rsidR="00FE3E9F" w:rsidRPr="00AB3341" w:rsidRDefault="00487DB9"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69</w:t>
            </w:r>
          </w:p>
        </w:tc>
        <w:tc>
          <w:tcPr>
            <w:tcW w:w="2699" w:type="dxa"/>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t>Человек и ценности современного общества.</w:t>
            </w:r>
          </w:p>
        </w:tc>
        <w:tc>
          <w:tcPr>
            <w:tcW w:w="709" w:type="dxa"/>
          </w:tcPr>
          <w:p w:rsidR="00FE3E9F" w:rsidRPr="00AB3341" w:rsidRDefault="005B345D"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обобщения и систематизации знаний</w:t>
            </w:r>
          </w:p>
        </w:tc>
        <w:tc>
          <w:tcPr>
            <w:tcW w:w="6760" w:type="dxa"/>
            <w:gridSpan w:val="2"/>
            <w:vMerge/>
          </w:tcPr>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Стр.338-340 учебника</w:t>
            </w:r>
          </w:p>
        </w:tc>
      </w:tr>
      <w:tr w:rsidR="00487DB9" w:rsidRPr="00AB3341" w:rsidTr="005A798B">
        <w:trPr>
          <w:trHeight w:val="1411"/>
        </w:trPr>
        <w:tc>
          <w:tcPr>
            <w:tcW w:w="811" w:type="dxa"/>
          </w:tcPr>
          <w:p w:rsidR="00487DB9" w:rsidRDefault="005B345D"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70</w:t>
            </w:r>
          </w:p>
        </w:tc>
        <w:tc>
          <w:tcPr>
            <w:tcW w:w="2699" w:type="dxa"/>
          </w:tcPr>
          <w:p w:rsidR="00487DB9" w:rsidRPr="00AB3341" w:rsidRDefault="00487DB9" w:rsidP="00AB3341">
            <w:pPr>
              <w:pStyle w:val="a6"/>
              <w:rPr>
                <w:rFonts w:ascii="Times New Roman" w:hAnsi="Times New Roman"/>
                <w:sz w:val="24"/>
                <w:szCs w:val="24"/>
              </w:rPr>
            </w:pPr>
            <w:r w:rsidRPr="00487DB9">
              <w:rPr>
                <w:rFonts w:ascii="Times New Roman" w:hAnsi="Times New Roman"/>
                <w:sz w:val="24"/>
                <w:szCs w:val="24"/>
              </w:rPr>
              <w:t>Как успешно подготовиться к ЕГЭ</w:t>
            </w:r>
          </w:p>
        </w:tc>
        <w:tc>
          <w:tcPr>
            <w:tcW w:w="709" w:type="dxa"/>
          </w:tcPr>
          <w:p w:rsidR="00487DB9" w:rsidRPr="00AB3341" w:rsidRDefault="005B345D" w:rsidP="00AB33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1701" w:type="dxa"/>
          </w:tcPr>
          <w:p w:rsidR="00487DB9" w:rsidRPr="00AB3341" w:rsidRDefault="00487DB9" w:rsidP="00AB3341">
            <w:pPr>
              <w:spacing w:after="0"/>
              <w:rPr>
                <w:rFonts w:ascii="Times New Roman" w:hAnsi="Times New Roman"/>
                <w:sz w:val="24"/>
                <w:szCs w:val="24"/>
              </w:rPr>
            </w:pPr>
            <w:r w:rsidRPr="00487DB9">
              <w:rPr>
                <w:rFonts w:ascii="Times New Roman" w:hAnsi="Times New Roman"/>
                <w:sz w:val="24"/>
                <w:szCs w:val="24"/>
              </w:rPr>
              <w:t>Урок контроля</w:t>
            </w:r>
          </w:p>
        </w:tc>
        <w:tc>
          <w:tcPr>
            <w:tcW w:w="6760" w:type="dxa"/>
            <w:gridSpan w:val="2"/>
          </w:tcPr>
          <w:p w:rsidR="00487DB9" w:rsidRPr="00AB3341" w:rsidRDefault="00487DB9" w:rsidP="00AB3341">
            <w:pPr>
              <w:pStyle w:val="a6"/>
              <w:rPr>
                <w:rFonts w:ascii="Times New Roman" w:hAnsi="Times New Roman"/>
                <w:sz w:val="24"/>
                <w:szCs w:val="24"/>
              </w:rPr>
            </w:pPr>
            <w:r w:rsidRPr="00487DB9">
              <w:rPr>
                <w:rFonts w:ascii="Times New Roman" w:hAnsi="Times New Roman"/>
                <w:sz w:val="24"/>
                <w:szCs w:val="24"/>
              </w:rPr>
              <w:t>Объяснять значе</w:t>
            </w:r>
            <w:r>
              <w:rPr>
                <w:rFonts w:ascii="Times New Roman" w:hAnsi="Times New Roman"/>
                <w:sz w:val="24"/>
                <w:szCs w:val="24"/>
              </w:rPr>
              <w:t xml:space="preserve">ние понятий и терминов по теме </w:t>
            </w:r>
            <w:r w:rsidRPr="00487DB9">
              <w:rPr>
                <w:rFonts w:ascii="Times New Roman" w:hAnsi="Times New Roman"/>
                <w:sz w:val="24"/>
                <w:szCs w:val="24"/>
              </w:rPr>
              <w:t>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029" w:type="dxa"/>
            <w:gridSpan w:val="2"/>
          </w:tcPr>
          <w:p w:rsidR="00487DB9" w:rsidRPr="00AB3341" w:rsidRDefault="00487DB9" w:rsidP="00AB3341">
            <w:pPr>
              <w:autoSpaceDE w:val="0"/>
              <w:autoSpaceDN w:val="0"/>
              <w:adjustRightInd w:val="0"/>
              <w:spacing w:after="0"/>
              <w:rPr>
                <w:rFonts w:ascii="Times New Roman" w:hAnsi="Times New Roman"/>
                <w:sz w:val="24"/>
                <w:szCs w:val="24"/>
              </w:rPr>
            </w:pPr>
            <w:r>
              <w:rPr>
                <w:rFonts w:ascii="Times New Roman" w:hAnsi="Times New Roman"/>
                <w:sz w:val="24"/>
                <w:szCs w:val="24"/>
              </w:rPr>
              <w:t>Учебник стр. 345</w:t>
            </w:r>
          </w:p>
        </w:tc>
      </w:tr>
      <w:tr w:rsidR="005B345D" w:rsidRPr="00AB3341" w:rsidTr="005B345D">
        <w:trPr>
          <w:trHeight w:val="442"/>
        </w:trPr>
        <w:tc>
          <w:tcPr>
            <w:tcW w:w="14709" w:type="dxa"/>
            <w:gridSpan w:val="8"/>
          </w:tcPr>
          <w:p w:rsidR="005B345D" w:rsidRPr="005B345D" w:rsidRDefault="005B345D" w:rsidP="00AB3341">
            <w:pPr>
              <w:autoSpaceDE w:val="0"/>
              <w:autoSpaceDN w:val="0"/>
              <w:adjustRightInd w:val="0"/>
              <w:spacing w:after="0"/>
              <w:rPr>
                <w:rFonts w:ascii="Times New Roman" w:hAnsi="Times New Roman"/>
                <w:b/>
                <w:sz w:val="24"/>
                <w:szCs w:val="24"/>
              </w:rPr>
            </w:pPr>
            <w:r w:rsidRPr="005B345D">
              <w:rPr>
                <w:rFonts w:ascii="Times New Roman" w:hAnsi="Times New Roman"/>
                <w:b/>
                <w:sz w:val="24"/>
                <w:szCs w:val="24"/>
              </w:rPr>
              <w:t>Итоговое повторение 2 ч.</w:t>
            </w:r>
          </w:p>
        </w:tc>
      </w:tr>
      <w:tr w:rsidR="00FE3E9F" w:rsidRPr="00AB3341" w:rsidTr="005A798B">
        <w:trPr>
          <w:trHeight w:val="660"/>
        </w:trPr>
        <w:tc>
          <w:tcPr>
            <w:tcW w:w="811" w:type="dxa"/>
          </w:tcPr>
          <w:p w:rsidR="00FE3E9F" w:rsidRPr="00AB3341" w:rsidRDefault="005B345D"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71</w:t>
            </w:r>
          </w:p>
        </w:tc>
        <w:tc>
          <w:tcPr>
            <w:tcW w:w="2699" w:type="dxa"/>
          </w:tcPr>
          <w:p w:rsidR="00FE3E9F" w:rsidRPr="005B345D" w:rsidRDefault="00FE3E9F" w:rsidP="005B345D">
            <w:pPr>
              <w:spacing w:after="0"/>
              <w:rPr>
                <w:rFonts w:ascii="Times New Roman" w:hAnsi="Times New Roman"/>
                <w:b/>
                <w:sz w:val="24"/>
                <w:szCs w:val="24"/>
              </w:rPr>
            </w:pPr>
            <w:r w:rsidRPr="005B345D">
              <w:rPr>
                <w:rFonts w:ascii="Times New Roman" w:hAnsi="Times New Roman"/>
                <w:b/>
                <w:sz w:val="24"/>
                <w:szCs w:val="24"/>
              </w:rPr>
              <w:t xml:space="preserve">Итоговое повторение </w:t>
            </w:r>
            <w:r w:rsidR="005B345D" w:rsidRPr="005B345D">
              <w:rPr>
                <w:rFonts w:ascii="Times New Roman" w:hAnsi="Times New Roman"/>
                <w:b/>
                <w:sz w:val="24"/>
                <w:szCs w:val="24"/>
              </w:rPr>
              <w:t>по предмету по главе 1,2</w:t>
            </w:r>
          </w:p>
        </w:tc>
        <w:tc>
          <w:tcPr>
            <w:tcW w:w="709" w:type="dxa"/>
          </w:tcPr>
          <w:p w:rsidR="00FE3E9F" w:rsidRPr="00AB3341" w:rsidRDefault="005B345D" w:rsidP="00AB3341">
            <w:pPr>
              <w:pStyle w:val="1"/>
              <w:shd w:val="clear" w:color="auto" w:fill="FFFFFF"/>
              <w:spacing w:before="0" w:beforeAutospacing="0" w:after="0" w:afterAutospacing="0"/>
              <w:rPr>
                <w:b w:val="0"/>
                <w:color w:val="000000"/>
                <w:sz w:val="24"/>
                <w:szCs w:val="24"/>
              </w:rPr>
            </w:pPr>
            <w:r>
              <w:rPr>
                <w:b w:val="0"/>
                <w:color w:val="000000"/>
                <w:sz w:val="24"/>
                <w:szCs w:val="24"/>
              </w:rPr>
              <w:t>1</w:t>
            </w:r>
          </w:p>
        </w:tc>
        <w:tc>
          <w:tcPr>
            <w:tcW w:w="1701" w:type="dxa"/>
          </w:tcPr>
          <w:p w:rsidR="00FE3E9F" w:rsidRPr="00AB3341" w:rsidRDefault="00FE3E9F"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Урок обобщения и систематизац</w:t>
            </w:r>
            <w:r w:rsidRPr="00AB3341">
              <w:rPr>
                <w:rStyle w:val="15"/>
                <w:rFonts w:ascii="Times New Roman" w:hAnsi="Times New Roman"/>
                <w:sz w:val="24"/>
                <w:szCs w:val="24"/>
              </w:rPr>
              <w:lastRenderedPageBreak/>
              <w:t>ии</w:t>
            </w:r>
          </w:p>
        </w:tc>
        <w:tc>
          <w:tcPr>
            <w:tcW w:w="6760" w:type="dxa"/>
            <w:gridSpan w:val="2"/>
          </w:tcPr>
          <w:p w:rsidR="00FE3E9F" w:rsidRPr="00AB3341" w:rsidRDefault="00FE3E9F" w:rsidP="00AB3341">
            <w:pPr>
              <w:pStyle w:val="a6"/>
              <w:rPr>
                <w:rFonts w:ascii="Times New Roman" w:hAnsi="Times New Roman"/>
                <w:sz w:val="24"/>
                <w:szCs w:val="24"/>
              </w:rPr>
            </w:pPr>
            <w:r w:rsidRPr="00AB3341">
              <w:rPr>
                <w:rFonts w:ascii="Times New Roman" w:hAnsi="Times New Roman"/>
                <w:sz w:val="24"/>
                <w:szCs w:val="24"/>
              </w:rPr>
              <w:lastRenderedPageBreak/>
              <w:t>Объяснять значе</w:t>
            </w:r>
            <w:r w:rsidR="005B345D">
              <w:rPr>
                <w:rFonts w:ascii="Times New Roman" w:hAnsi="Times New Roman"/>
                <w:sz w:val="24"/>
                <w:szCs w:val="24"/>
              </w:rPr>
              <w:t xml:space="preserve">ние понятий и терминов по теме </w:t>
            </w:r>
            <w:r w:rsidRPr="00AB3341">
              <w:rPr>
                <w:rFonts w:ascii="Times New Roman" w:hAnsi="Times New Roman"/>
                <w:sz w:val="24"/>
                <w:szCs w:val="24"/>
              </w:rPr>
              <w:t xml:space="preserve">Систематизация и контроль качества знаний учащихся по теме. Регулятивные УУД: формировать мотивацию к обучению и </w:t>
            </w:r>
            <w:r w:rsidRPr="00AB3341">
              <w:rPr>
                <w:rFonts w:ascii="Times New Roman" w:hAnsi="Times New Roman"/>
                <w:sz w:val="24"/>
                <w:szCs w:val="24"/>
              </w:rPr>
              <w:lastRenderedPageBreak/>
              <w:t>целенаправленной познавательной деятельности.</w:t>
            </w:r>
          </w:p>
          <w:p w:rsidR="00FE3E9F" w:rsidRPr="00AB3341" w:rsidRDefault="00FE3E9F" w:rsidP="00AB3341">
            <w:pPr>
              <w:pStyle w:val="a6"/>
              <w:rPr>
                <w:rFonts w:ascii="Times New Roman" w:hAnsi="Times New Roman"/>
                <w:sz w:val="24"/>
                <w:szCs w:val="24"/>
              </w:rPr>
            </w:pPr>
          </w:p>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FE3E9F" w:rsidP="00AB3341">
            <w:pPr>
              <w:autoSpaceDE w:val="0"/>
              <w:autoSpaceDN w:val="0"/>
              <w:adjustRightInd w:val="0"/>
              <w:spacing w:after="0"/>
              <w:rPr>
                <w:rStyle w:val="15"/>
                <w:rFonts w:ascii="Times New Roman" w:hAnsi="Times New Roman"/>
                <w:sz w:val="24"/>
                <w:szCs w:val="24"/>
              </w:rPr>
            </w:pPr>
            <w:r w:rsidRPr="00AB3341">
              <w:rPr>
                <w:rStyle w:val="15"/>
                <w:rFonts w:ascii="Times New Roman" w:hAnsi="Times New Roman"/>
                <w:sz w:val="24"/>
                <w:szCs w:val="24"/>
              </w:rPr>
              <w:lastRenderedPageBreak/>
              <w:t>Подготовка к итоговому тестированию</w:t>
            </w:r>
          </w:p>
          <w:p w:rsidR="00FE3E9F" w:rsidRPr="00AB3341" w:rsidRDefault="005B345D" w:rsidP="00AB3341">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§1-16</w:t>
            </w:r>
          </w:p>
        </w:tc>
      </w:tr>
      <w:tr w:rsidR="00FE3E9F" w:rsidRPr="00AB3341" w:rsidTr="005A798B">
        <w:trPr>
          <w:trHeight w:val="765"/>
        </w:trPr>
        <w:tc>
          <w:tcPr>
            <w:tcW w:w="811" w:type="dxa"/>
          </w:tcPr>
          <w:p w:rsidR="00FE3E9F" w:rsidRPr="00AB3341" w:rsidRDefault="005B345D" w:rsidP="00AB3341">
            <w:pPr>
              <w:widowControl w:val="0"/>
              <w:shd w:val="clear" w:color="auto" w:fill="FFFFFF"/>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72</w:t>
            </w:r>
          </w:p>
        </w:tc>
        <w:tc>
          <w:tcPr>
            <w:tcW w:w="2699" w:type="dxa"/>
          </w:tcPr>
          <w:p w:rsidR="00FE3E9F" w:rsidRPr="005B345D" w:rsidRDefault="005B345D" w:rsidP="00AB3341">
            <w:pPr>
              <w:spacing w:after="0"/>
              <w:rPr>
                <w:rFonts w:ascii="Times New Roman" w:hAnsi="Times New Roman"/>
                <w:b/>
                <w:sz w:val="24"/>
                <w:szCs w:val="24"/>
              </w:rPr>
            </w:pPr>
            <w:r w:rsidRPr="005B345D">
              <w:rPr>
                <w:rFonts w:ascii="Times New Roman" w:hAnsi="Times New Roman"/>
                <w:b/>
                <w:sz w:val="24"/>
                <w:szCs w:val="24"/>
              </w:rPr>
              <w:t>Итоговое повторение по предмету по главе 3</w:t>
            </w:r>
          </w:p>
        </w:tc>
        <w:tc>
          <w:tcPr>
            <w:tcW w:w="709" w:type="dxa"/>
          </w:tcPr>
          <w:p w:rsidR="00FE3E9F" w:rsidRPr="00AB3341" w:rsidRDefault="005B345D" w:rsidP="00AB3341">
            <w:pPr>
              <w:pStyle w:val="1"/>
              <w:shd w:val="clear" w:color="auto" w:fill="FFFFFF"/>
              <w:spacing w:before="0" w:beforeAutospacing="0" w:after="0" w:afterAutospacing="0"/>
              <w:rPr>
                <w:b w:val="0"/>
                <w:bCs w:val="0"/>
                <w:iCs/>
                <w:color w:val="000000"/>
                <w:sz w:val="24"/>
                <w:szCs w:val="24"/>
              </w:rPr>
            </w:pPr>
            <w:r>
              <w:rPr>
                <w:b w:val="0"/>
                <w:bCs w:val="0"/>
                <w:iCs/>
                <w:color w:val="000000"/>
                <w:sz w:val="24"/>
                <w:szCs w:val="24"/>
              </w:rPr>
              <w:t>1</w:t>
            </w:r>
          </w:p>
        </w:tc>
        <w:tc>
          <w:tcPr>
            <w:tcW w:w="1701" w:type="dxa"/>
          </w:tcPr>
          <w:p w:rsidR="00FE3E9F" w:rsidRPr="00AB3341" w:rsidRDefault="005B345D" w:rsidP="00AB3341">
            <w:pPr>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Урок обобщения и систематизации</w:t>
            </w:r>
          </w:p>
        </w:tc>
        <w:tc>
          <w:tcPr>
            <w:tcW w:w="6760" w:type="dxa"/>
            <w:gridSpan w:val="2"/>
          </w:tcPr>
          <w:p w:rsidR="005B345D" w:rsidRPr="00AB3341" w:rsidRDefault="005B345D" w:rsidP="005B345D">
            <w:pPr>
              <w:pStyle w:val="a6"/>
              <w:rPr>
                <w:rFonts w:ascii="Times New Roman" w:hAnsi="Times New Roman"/>
                <w:sz w:val="24"/>
                <w:szCs w:val="24"/>
              </w:rPr>
            </w:pPr>
            <w:r w:rsidRPr="00AB3341">
              <w:rPr>
                <w:rFonts w:ascii="Times New Roman" w:hAnsi="Times New Roman"/>
                <w:sz w:val="24"/>
                <w:szCs w:val="24"/>
              </w:rPr>
              <w:t>Объяснять значе</w:t>
            </w:r>
            <w:r>
              <w:rPr>
                <w:rFonts w:ascii="Times New Roman" w:hAnsi="Times New Roman"/>
                <w:sz w:val="24"/>
                <w:szCs w:val="24"/>
              </w:rPr>
              <w:t xml:space="preserve">ние понятий и терминов по теме </w:t>
            </w:r>
            <w:r w:rsidRPr="00AB3341">
              <w:rPr>
                <w:rFonts w:ascii="Times New Roman" w:hAnsi="Times New Roman"/>
                <w:sz w:val="24"/>
                <w:szCs w:val="24"/>
              </w:rPr>
              <w:t>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p w:rsidR="00FE3E9F" w:rsidRPr="00AB3341" w:rsidRDefault="00FE3E9F" w:rsidP="00AB3341">
            <w:pPr>
              <w:pStyle w:val="a6"/>
              <w:rPr>
                <w:rFonts w:ascii="Times New Roman" w:hAnsi="Times New Roman"/>
                <w:sz w:val="24"/>
                <w:szCs w:val="24"/>
              </w:rPr>
            </w:pPr>
          </w:p>
          <w:p w:rsidR="00FE3E9F" w:rsidRPr="00AB3341" w:rsidRDefault="00FE3E9F" w:rsidP="00AB3341">
            <w:pPr>
              <w:pStyle w:val="a6"/>
              <w:rPr>
                <w:rFonts w:ascii="Times New Roman" w:hAnsi="Times New Roman"/>
                <w:sz w:val="24"/>
                <w:szCs w:val="24"/>
              </w:rPr>
            </w:pPr>
          </w:p>
        </w:tc>
        <w:tc>
          <w:tcPr>
            <w:tcW w:w="2029" w:type="dxa"/>
            <w:gridSpan w:val="2"/>
          </w:tcPr>
          <w:p w:rsidR="00FE3E9F" w:rsidRPr="00AB3341" w:rsidRDefault="005B345D" w:rsidP="00AB3341">
            <w:pPr>
              <w:spacing w:after="0" w:line="240" w:lineRule="auto"/>
              <w:rPr>
                <w:rFonts w:ascii="Times New Roman" w:hAnsi="Times New Roman"/>
                <w:sz w:val="24"/>
                <w:szCs w:val="24"/>
                <w:lang w:eastAsia="ar-SA"/>
              </w:rPr>
            </w:pPr>
            <w:r>
              <w:rPr>
                <w:rFonts w:ascii="Times New Roman" w:hAnsi="Times New Roman"/>
                <w:sz w:val="24"/>
                <w:szCs w:val="24"/>
              </w:rPr>
              <w:t>§ 17-30</w:t>
            </w:r>
          </w:p>
        </w:tc>
      </w:tr>
    </w:tbl>
    <w:p w:rsidR="00C2249D" w:rsidRDefault="00C2249D" w:rsidP="00AB3341">
      <w:pPr>
        <w:spacing w:after="0"/>
        <w:rPr>
          <w:rFonts w:ascii="Times New Roman" w:hAnsi="Times New Roman"/>
          <w:b/>
          <w:sz w:val="24"/>
          <w:szCs w:val="24"/>
          <w:lang w:eastAsia="ru-RU"/>
        </w:rPr>
      </w:pPr>
    </w:p>
    <w:p w:rsidR="00C2249D" w:rsidRDefault="00C2249D" w:rsidP="00AB3341">
      <w:pPr>
        <w:spacing w:after="0"/>
        <w:rPr>
          <w:rFonts w:ascii="Times New Roman" w:hAnsi="Times New Roman"/>
          <w:b/>
          <w:sz w:val="24"/>
          <w:szCs w:val="24"/>
          <w:lang w:eastAsia="ru-RU"/>
        </w:rPr>
      </w:pPr>
    </w:p>
    <w:p w:rsidR="00C2249D" w:rsidRDefault="00C2249D" w:rsidP="00AB3341">
      <w:pPr>
        <w:spacing w:after="0"/>
        <w:rPr>
          <w:rFonts w:ascii="Times New Roman" w:hAnsi="Times New Roman"/>
          <w:b/>
          <w:sz w:val="24"/>
          <w:szCs w:val="24"/>
          <w:lang w:eastAsia="ru-RU"/>
        </w:rPr>
      </w:pPr>
    </w:p>
    <w:p w:rsidR="00C2249D" w:rsidRDefault="00C2249D" w:rsidP="00AB3341">
      <w:pPr>
        <w:spacing w:after="0"/>
        <w:rPr>
          <w:rFonts w:ascii="Times New Roman" w:hAnsi="Times New Roman"/>
          <w:b/>
          <w:sz w:val="24"/>
          <w:szCs w:val="24"/>
          <w:lang w:eastAsia="ru-RU"/>
        </w:rPr>
      </w:pPr>
    </w:p>
    <w:p w:rsidR="004F49FF" w:rsidRPr="00AB3341" w:rsidRDefault="004F49FF" w:rsidP="00AB3341">
      <w:pPr>
        <w:spacing w:after="0"/>
        <w:rPr>
          <w:rFonts w:ascii="Times New Roman" w:hAnsi="Times New Roman"/>
          <w:b/>
          <w:sz w:val="24"/>
          <w:szCs w:val="24"/>
          <w:lang w:eastAsia="ru-RU"/>
        </w:rPr>
      </w:pPr>
      <w:r w:rsidRPr="00AB3341">
        <w:rPr>
          <w:rFonts w:ascii="Times New Roman" w:hAnsi="Times New Roman"/>
          <w:b/>
          <w:sz w:val="24"/>
          <w:szCs w:val="24"/>
          <w:lang w:eastAsia="ru-RU"/>
        </w:rPr>
        <w:t>КАЛЕНДАРНО-ТЕМАТИЧЕСКОЕ ПЛАНИРОВАНИЕ по ОБЩЕСТВОЗНАНИЮ</w:t>
      </w:r>
      <w:r w:rsidR="00D34F62" w:rsidRPr="00AB3341">
        <w:rPr>
          <w:rFonts w:ascii="Times New Roman" w:hAnsi="Times New Roman"/>
          <w:b/>
          <w:sz w:val="24"/>
          <w:szCs w:val="24"/>
          <w:lang w:eastAsia="ru-RU"/>
        </w:rPr>
        <w:t xml:space="preserve">, 11 класс </w:t>
      </w:r>
      <w:r w:rsidRPr="00AB3341">
        <w:rPr>
          <w:rFonts w:ascii="Times New Roman" w:hAnsi="Times New Roman"/>
          <w:b/>
          <w:sz w:val="24"/>
          <w:szCs w:val="24"/>
          <w:lang w:eastAsia="ru-RU"/>
        </w:rPr>
        <w:t>- 2 часа в неделю, всего 68 часов в год.</w:t>
      </w:r>
    </w:p>
    <w:p w:rsidR="004F49FF" w:rsidRPr="00AB3341" w:rsidRDefault="004F49FF" w:rsidP="00AB3341">
      <w:pPr>
        <w:shd w:val="clear" w:color="auto" w:fill="FFFFFF"/>
        <w:autoSpaceDE w:val="0"/>
        <w:autoSpaceDN w:val="0"/>
        <w:adjustRightInd w:val="0"/>
        <w:spacing w:after="0" w:line="240" w:lineRule="auto"/>
        <w:rPr>
          <w:rFonts w:ascii="Times New Roman" w:hAnsi="Times New Roman"/>
          <w:sz w:val="24"/>
          <w:szCs w:val="24"/>
          <w:lang w:eastAsia="ru-RU"/>
        </w:rPr>
      </w:pPr>
    </w:p>
    <w:tbl>
      <w:tblPr>
        <w:tblW w:w="14843" w:type="dxa"/>
        <w:tblInd w:w="-102" w:type="dxa"/>
        <w:tblLayout w:type="fixed"/>
        <w:tblCellMar>
          <w:left w:w="40" w:type="dxa"/>
          <w:right w:w="40" w:type="dxa"/>
        </w:tblCellMar>
        <w:tblLook w:val="04A0"/>
      </w:tblPr>
      <w:tblGrid>
        <w:gridCol w:w="851"/>
        <w:gridCol w:w="2693"/>
        <w:gridCol w:w="1701"/>
        <w:gridCol w:w="709"/>
        <w:gridCol w:w="6662"/>
        <w:gridCol w:w="2127"/>
        <w:gridCol w:w="100"/>
      </w:tblGrid>
      <w:tr w:rsidR="00FE3E9F" w:rsidRPr="00AB3341" w:rsidTr="000C32BA">
        <w:trPr>
          <w:gridAfter w:val="1"/>
          <w:wAfter w:w="100" w:type="dxa"/>
          <w:trHeight w:val="489"/>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bCs/>
                <w:sz w:val="24"/>
                <w:szCs w:val="24"/>
              </w:rPr>
              <w:t>№</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bCs/>
                <w:sz w:val="24"/>
                <w:szCs w:val="24"/>
              </w:rPr>
              <w:t>Тема урока</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b/>
                <w:bCs/>
                <w:sz w:val="24"/>
                <w:szCs w:val="24"/>
              </w:rPr>
            </w:pPr>
            <w:r w:rsidRPr="00AB3341">
              <w:rPr>
                <w:rFonts w:ascii="Times New Roman" w:hAnsi="Times New Roman"/>
                <w:b/>
                <w:bCs/>
                <w:sz w:val="24"/>
                <w:szCs w:val="24"/>
              </w:rPr>
              <w:t>Тип урока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C2249D" w:rsidP="00AB3341">
            <w:pPr>
              <w:shd w:val="clear" w:color="auto" w:fill="FFFFFF"/>
              <w:autoSpaceDE w:val="0"/>
              <w:autoSpaceDN w:val="0"/>
              <w:adjustRightInd w:val="0"/>
              <w:spacing w:after="0"/>
              <w:rPr>
                <w:rFonts w:ascii="Times New Roman" w:hAnsi="Times New Roman"/>
                <w:b/>
                <w:sz w:val="24"/>
                <w:szCs w:val="24"/>
                <w:lang w:eastAsia="ru-RU"/>
              </w:rPr>
            </w:pPr>
            <w:r>
              <w:rPr>
                <w:rFonts w:ascii="Times New Roman" w:hAnsi="Times New Roman"/>
                <w:b/>
                <w:bCs/>
                <w:sz w:val="24"/>
                <w:szCs w:val="24"/>
                <w:lang w:eastAsia="ar-SA"/>
              </w:rPr>
              <w:t xml:space="preserve">количество </w:t>
            </w:r>
            <w:r w:rsidR="005B345D">
              <w:rPr>
                <w:rFonts w:ascii="Times New Roman" w:hAnsi="Times New Roman"/>
                <w:b/>
                <w:bCs/>
                <w:sz w:val="24"/>
                <w:szCs w:val="24"/>
                <w:lang w:eastAsia="ar-SA"/>
              </w:rPr>
              <w:t>часов</w:t>
            </w:r>
          </w:p>
        </w:tc>
        <w:tc>
          <w:tcPr>
            <w:tcW w:w="6662" w:type="dxa"/>
            <w:tcBorders>
              <w:top w:val="single" w:sz="6" w:space="0" w:color="auto"/>
              <w:left w:val="single" w:sz="6" w:space="0" w:color="auto"/>
              <w:bottom w:val="single" w:sz="4" w:space="0" w:color="auto"/>
              <w:right w:val="single" w:sz="6" w:space="0" w:color="auto"/>
            </w:tcBorders>
            <w:shd w:val="clear" w:color="auto" w:fill="FFFFFF"/>
            <w:hideMark/>
          </w:tcPr>
          <w:p w:rsidR="00FE3E9F" w:rsidRPr="00AB3341" w:rsidRDefault="00FE3E9F" w:rsidP="00AB3341">
            <w:pPr>
              <w:shd w:val="clear" w:color="auto" w:fill="FFFFFF"/>
              <w:autoSpaceDE w:val="0"/>
              <w:autoSpaceDN w:val="0"/>
              <w:adjustRightInd w:val="0"/>
              <w:spacing w:after="0"/>
              <w:rPr>
                <w:rFonts w:ascii="Times New Roman" w:hAnsi="Times New Roman"/>
                <w:b/>
                <w:bCs/>
                <w:sz w:val="24"/>
                <w:szCs w:val="24"/>
              </w:rPr>
            </w:pPr>
            <w:r w:rsidRPr="00AB3341">
              <w:rPr>
                <w:rFonts w:ascii="Times New Roman" w:hAnsi="Times New Roman"/>
                <w:b/>
                <w:sz w:val="24"/>
                <w:szCs w:val="24"/>
                <w:lang w:eastAsia="ru-RU"/>
              </w:rPr>
              <w:t>Формируемые УУД</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bCs/>
                <w:sz w:val="24"/>
                <w:szCs w:val="24"/>
              </w:rPr>
              <w:t>Домаш</w:t>
            </w:r>
            <w:r w:rsidRPr="00AB3341">
              <w:rPr>
                <w:rFonts w:ascii="Times New Roman" w:hAnsi="Times New Roman"/>
                <w:b/>
                <w:bCs/>
                <w:sz w:val="24"/>
                <w:szCs w:val="24"/>
              </w:rPr>
              <w:softHyphen/>
              <w:t>нее задание</w:t>
            </w:r>
          </w:p>
        </w:tc>
      </w:tr>
      <w:tr w:rsidR="00B5196A" w:rsidRPr="00AB3341" w:rsidTr="000C32BA">
        <w:trPr>
          <w:gridAfter w:val="1"/>
          <w:wAfter w:w="100" w:type="dxa"/>
          <w:trHeight w:val="489"/>
        </w:trPr>
        <w:tc>
          <w:tcPr>
            <w:tcW w:w="14743" w:type="dxa"/>
            <w:gridSpan w:val="6"/>
            <w:tcBorders>
              <w:top w:val="single" w:sz="6" w:space="0" w:color="auto"/>
              <w:left w:val="single" w:sz="6" w:space="0" w:color="auto"/>
              <w:bottom w:val="single" w:sz="4" w:space="0" w:color="auto"/>
              <w:right w:val="single" w:sz="4" w:space="0" w:color="auto"/>
            </w:tcBorders>
            <w:shd w:val="clear" w:color="auto" w:fill="FFFFFF"/>
          </w:tcPr>
          <w:p w:rsidR="00B5196A" w:rsidRPr="00AB3341" w:rsidRDefault="0045636D" w:rsidP="00AB3341">
            <w:pPr>
              <w:pStyle w:val="western"/>
              <w:shd w:val="clear" w:color="auto" w:fill="FFFFFF"/>
              <w:spacing w:before="0" w:beforeAutospacing="0" w:after="0" w:afterAutospacing="0"/>
              <w:rPr>
                <w:b/>
                <w:lang w:eastAsia="ar-SA"/>
              </w:rPr>
            </w:pPr>
            <w:r>
              <w:rPr>
                <w:b/>
                <w:lang w:eastAsia="ar-SA"/>
              </w:rPr>
              <w:t>Введение 1</w:t>
            </w:r>
            <w:r w:rsidR="00B5196A" w:rsidRPr="00AB3341">
              <w:rPr>
                <w:b/>
                <w:lang w:eastAsia="ar-SA"/>
              </w:rPr>
              <w:t xml:space="preserve"> часа</w:t>
            </w:r>
          </w:p>
        </w:tc>
      </w:tr>
      <w:tr w:rsidR="00FE3E9F" w:rsidRPr="00AB3341" w:rsidTr="000C32BA">
        <w:trPr>
          <w:gridAfter w:val="1"/>
          <w:wAfter w:w="100" w:type="dxa"/>
          <w:trHeight w:val="489"/>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b/>
                <w:bCs/>
                <w:sz w:val="24"/>
                <w:szCs w:val="24"/>
              </w:rPr>
            </w:pPr>
            <w:r w:rsidRPr="00AB3341">
              <w:rPr>
                <w:rFonts w:ascii="Times New Roman" w:hAnsi="Times New Roman"/>
                <w:b/>
                <w:bCs/>
                <w:sz w:val="24"/>
                <w:szCs w:val="24"/>
              </w:rPr>
              <w:t>1</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bCs/>
                <w:sz w:val="24"/>
                <w:szCs w:val="24"/>
              </w:rPr>
            </w:pPr>
            <w:r w:rsidRPr="00AB3341">
              <w:rPr>
                <w:rFonts w:ascii="Times New Roman" w:hAnsi="Times New Roman"/>
                <w:bCs/>
                <w:sz w:val="24"/>
                <w:szCs w:val="24"/>
              </w:rPr>
              <w:t xml:space="preserve">Что изучает обществознание </w:t>
            </w:r>
            <w:r w:rsidR="005B345D">
              <w:rPr>
                <w:rFonts w:ascii="Times New Roman" w:hAnsi="Times New Roman"/>
                <w:bCs/>
                <w:sz w:val="24"/>
                <w:szCs w:val="24"/>
              </w:rPr>
              <w:t xml:space="preserve">в </w:t>
            </w:r>
            <w:r w:rsidRPr="00AB3341">
              <w:rPr>
                <w:rFonts w:ascii="Times New Roman" w:hAnsi="Times New Roman"/>
                <w:bCs/>
                <w:sz w:val="24"/>
                <w:szCs w:val="24"/>
              </w:rPr>
              <w:t>11 класс</w:t>
            </w:r>
            <w:r w:rsidR="005B345D">
              <w:rPr>
                <w:rFonts w:ascii="Times New Roman" w:hAnsi="Times New Roman"/>
                <w:bCs/>
                <w:sz w:val="24"/>
                <w:szCs w:val="24"/>
              </w:rPr>
              <w:t>е</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FE3E9F" w:rsidP="00AB3341">
            <w:pPr>
              <w:spacing w:after="0"/>
              <w:rPr>
                <w:rFonts w:ascii="Times New Roman" w:hAnsi="Times New Roman"/>
                <w:sz w:val="24"/>
                <w:szCs w:val="24"/>
              </w:rPr>
            </w:pPr>
            <w:r w:rsidRPr="00AB3341">
              <w:rPr>
                <w:rFonts w:ascii="Times New Roman" w:hAnsi="Times New Roman"/>
                <w:sz w:val="24"/>
                <w:szCs w:val="24"/>
              </w:rPr>
              <w:t>Урок изучения нового материала</w:t>
            </w:r>
          </w:p>
          <w:p w:rsidR="00FE3E9F" w:rsidRPr="00AB3341" w:rsidRDefault="00FE3E9F" w:rsidP="00AB3341">
            <w:pPr>
              <w:shd w:val="clear" w:color="auto" w:fill="FFFFFF"/>
              <w:spacing w:after="0" w:line="240" w:lineRule="auto"/>
              <w:outlineLvl w:val="0"/>
              <w:rPr>
                <w:rFonts w:ascii="Times New Roman" w:hAnsi="Times New Roman"/>
                <w:color w:val="000000"/>
                <w:kern w:val="36"/>
                <w:sz w:val="24"/>
                <w:szCs w:val="24"/>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5B345D" w:rsidP="000C32BA">
            <w:pPr>
              <w:pStyle w:val="western"/>
              <w:shd w:val="clear" w:color="auto" w:fill="FFFFFF"/>
              <w:spacing w:before="0" w:beforeAutospacing="0" w:after="0" w:afterAutospacing="0"/>
            </w:pPr>
            <w:r>
              <w:rPr>
                <w:color w:val="000000"/>
                <w:kern w:val="36"/>
              </w:rPr>
              <w:t>1</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FE3E9F" w:rsidP="00AB3341">
            <w:pPr>
              <w:pStyle w:val="western"/>
              <w:shd w:val="clear" w:color="auto" w:fill="FFFFFF"/>
              <w:spacing w:before="0" w:beforeAutospacing="0" w:after="0" w:afterAutospacing="0"/>
            </w:pPr>
            <w:r w:rsidRPr="00AB3341">
              <w:t xml:space="preserve">Вспомнить основные итоги прошлого года обучения. Познакомиться с основным содержанием курса 11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 Регулятивные УУД: Самостоятельное формулирование цели урока; осуществление самостоятельного контроля своей деятельности; прогнозирование результатов усвоения изучаемого материала; оценивание качества и уровня усвоенного материала; планировать деятельность в учебной и жизненной ситуации. Познавательные УУД: анализировать (выделять главное), обобщать, делать выводы, выделять причины и следствия, представлять информацию в разных </w:t>
            </w:r>
            <w:r w:rsidRPr="00AB3341">
              <w:lastRenderedPageBreak/>
              <w:t>формах (хронологическая таблица, план-конспект). Коммуникативные УУД: применение правил делового сотрудничества; сравнивание разных точек зрения; оформление диалогического высказывания; коллективное учебное сотрудничество; участие в коллективном обсуждении; использовать ИКТ. Личностные: формирование стартовой мотивации к повторению.</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FE3E9F" w:rsidRPr="00AB3341" w:rsidRDefault="00FE3E9F" w:rsidP="00AB3341">
            <w:pPr>
              <w:pStyle w:val="western"/>
              <w:shd w:val="clear" w:color="auto" w:fill="FFFFFF"/>
              <w:spacing w:before="0" w:beforeAutospacing="0" w:after="0" w:afterAutospacing="0"/>
              <w:rPr>
                <w:lang w:eastAsia="ar-SA"/>
              </w:rPr>
            </w:pPr>
            <w:r w:rsidRPr="00AB3341">
              <w:rPr>
                <w:lang w:eastAsia="ar-SA"/>
              </w:rPr>
              <w:lastRenderedPageBreak/>
              <w:t xml:space="preserve"> Введение учебника прочитать. Материал лекции выучить. Подготовка к стартовому контролю.</w:t>
            </w:r>
          </w:p>
        </w:tc>
      </w:tr>
      <w:tr w:rsidR="00B5196A" w:rsidRPr="00AB3341" w:rsidTr="000C32BA">
        <w:trPr>
          <w:gridAfter w:val="1"/>
          <w:wAfter w:w="100" w:type="dxa"/>
          <w:trHeight w:val="489"/>
        </w:trPr>
        <w:tc>
          <w:tcPr>
            <w:tcW w:w="14743" w:type="dxa"/>
            <w:gridSpan w:val="6"/>
            <w:tcBorders>
              <w:top w:val="single" w:sz="6" w:space="0" w:color="auto"/>
              <w:left w:val="single" w:sz="6" w:space="0" w:color="auto"/>
              <w:bottom w:val="single" w:sz="4" w:space="0" w:color="auto"/>
              <w:right w:val="single" w:sz="4" w:space="0" w:color="auto"/>
            </w:tcBorders>
            <w:shd w:val="clear" w:color="auto" w:fill="FFFFFF"/>
          </w:tcPr>
          <w:p w:rsidR="00B5196A" w:rsidRPr="00AB3341" w:rsidRDefault="00B5196A" w:rsidP="00AB3341">
            <w:pPr>
              <w:pStyle w:val="western"/>
              <w:shd w:val="clear" w:color="auto" w:fill="FFFFFF"/>
              <w:spacing w:before="0" w:beforeAutospacing="0" w:after="0" w:afterAutospacing="0"/>
              <w:rPr>
                <w:b/>
              </w:rPr>
            </w:pPr>
            <w:r w:rsidRPr="00AB3341">
              <w:rPr>
                <w:b/>
              </w:rPr>
              <w:lastRenderedPageBreak/>
              <w:t xml:space="preserve">Глава 1 Экономическая жизнь общества </w:t>
            </w:r>
            <w:r w:rsidR="0045636D">
              <w:rPr>
                <w:b/>
              </w:rPr>
              <w:t>25</w:t>
            </w:r>
          </w:p>
        </w:tc>
      </w:tr>
      <w:tr w:rsidR="0045636D" w:rsidRPr="00AB3341" w:rsidTr="00FE2880">
        <w:trPr>
          <w:gridAfter w:val="1"/>
          <w:wAfter w:w="100" w:type="dxa"/>
          <w:trHeight w:val="3672"/>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45636D" w:rsidRDefault="0045636D"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2</w:t>
            </w: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Pr="00AB3341" w:rsidRDefault="0045636D" w:rsidP="005B345D">
            <w:pPr>
              <w:shd w:val="clear" w:color="auto" w:fill="FFFFFF"/>
              <w:autoSpaceDE w:val="0"/>
              <w:autoSpaceDN w:val="0"/>
              <w:adjustRightInd w:val="0"/>
              <w:spacing w:after="0"/>
              <w:rPr>
                <w:rFonts w:ascii="Times New Roman" w:hAnsi="Times New Roman"/>
                <w:sz w:val="24"/>
                <w:szCs w:val="24"/>
              </w:rPr>
            </w:pP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45636D" w:rsidRDefault="0045636D" w:rsidP="00AB3341">
            <w:pPr>
              <w:shd w:val="clear" w:color="auto" w:fill="FFFFFF"/>
              <w:autoSpaceDE w:val="0"/>
              <w:autoSpaceDN w:val="0"/>
              <w:adjustRightInd w:val="0"/>
              <w:spacing w:after="0"/>
              <w:rPr>
                <w:rFonts w:ascii="Times New Roman" w:hAnsi="Times New Roman"/>
                <w:bCs/>
                <w:sz w:val="24"/>
                <w:szCs w:val="24"/>
              </w:rPr>
            </w:pPr>
            <w:r w:rsidRPr="00AB3341">
              <w:rPr>
                <w:rFonts w:ascii="Times New Roman" w:hAnsi="Times New Roman"/>
                <w:bCs/>
                <w:sz w:val="24"/>
                <w:szCs w:val="24"/>
              </w:rPr>
              <w:t>Роль экономики в жизни общества</w:t>
            </w:r>
            <w:r w:rsidR="00535ABE">
              <w:rPr>
                <w:rFonts w:ascii="Times New Roman" w:hAnsi="Times New Roman"/>
                <w:bCs/>
                <w:sz w:val="24"/>
                <w:szCs w:val="24"/>
              </w:rPr>
              <w:t>.</w:t>
            </w: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Default="0045636D" w:rsidP="00AB3341">
            <w:pPr>
              <w:shd w:val="clear" w:color="auto" w:fill="FFFFFF"/>
              <w:autoSpaceDE w:val="0"/>
              <w:autoSpaceDN w:val="0"/>
              <w:adjustRightInd w:val="0"/>
              <w:spacing w:after="0"/>
              <w:rPr>
                <w:rFonts w:ascii="Times New Roman" w:hAnsi="Times New Roman"/>
                <w:bCs/>
                <w:sz w:val="24"/>
                <w:szCs w:val="24"/>
              </w:rPr>
            </w:pPr>
          </w:p>
          <w:p w:rsidR="0045636D" w:rsidRPr="00AB3341" w:rsidRDefault="0045636D" w:rsidP="005B345D">
            <w:pPr>
              <w:shd w:val="clear" w:color="auto" w:fill="FFFFFF"/>
              <w:autoSpaceDE w:val="0"/>
              <w:autoSpaceDN w:val="0"/>
              <w:adjustRightInd w:val="0"/>
              <w:spacing w:after="0"/>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45636D" w:rsidRPr="00AB3341" w:rsidRDefault="0045636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45636D" w:rsidRPr="00AB3341" w:rsidRDefault="0045636D" w:rsidP="000C32BA">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hideMark/>
          </w:tcPr>
          <w:p w:rsidR="0045636D" w:rsidRPr="00AB3341" w:rsidRDefault="0045636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Личностные:</w:t>
            </w:r>
            <w:r w:rsidRPr="00AB3341">
              <w:rPr>
                <w:rFonts w:ascii="Times New Roman" w:hAnsi="Times New Roman"/>
                <w:sz w:val="24"/>
                <w:szCs w:val="24"/>
              </w:rPr>
              <w:t xml:space="preserve"> — осознание зависимости между перспективами экономического развития страны и возможностями активного участия в её экономической жизни; — понимание необходимости овладения рациональными способами экономического поведения в условиях ограниченных ресурсов; — ориентация в социальных ролях участника экономической деятельности; </w:t>
            </w:r>
          </w:p>
          <w:p w:rsidR="0045636D" w:rsidRPr="00AB3341" w:rsidRDefault="0045636D"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Метапредметные</w:t>
            </w:r>
            <w:proofErr w:type="spellEnd"/>
            <w:r w:rsidRPr="00AB3341">
              <w:rPr>
                <w:rFonts w:ascii="Times New Roman" w:hAnsi="Times New Roman"/>
                <w:sz w:val="24"/>
                <w:szCs w:val="24"/>
              </w:rPr>
              <w:t xml:space="preserve">: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собственного отношения к явлениям и процессам экономической жизни общества; — умение подкреплять изученные положения конкретными фактами и примерами из социально-</w:t>
            </w:r>
          </w:p>
          <w:p w:rsidR="0045636D" w:rsidRPr="00AB3341" w:rsidRDefault="0045636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экономической действительности; — способность анализировать реальные социальные ситуации для осуществления экономических действий на основе рационального выбора в условиях ограниченных ресурсов; — умение рассчитывать и прогнозировать свою деятельность с позиций экономической целесообразности и результативности;</w:t>
            </w:r>
            <w:r w:rsidRPr="00AB3341">
              <w:rPr>
                <w:rFonts w:ascii="Times New Roman" w:hAnsi="Times New Roman"/>
                <w:b/>
                <w:sz w:val="24"/>
                <w:szCs w:val="24"/>
              </w:rPr>
              <w:t>Предметные:</w:t>
            </w:r>
            <w:r w:rsidRPr="00AB3341">
              <w:rPr>
                <w:rFonts w:ascii="Times New Roman" w:hAnsi="Times New Roman"/>
                <w:sz w:val="24"/>
                <w:szCs w:val="24"/>
              </w:rPr>
              <w:t xml:space="preserve"> — владение понятиями «экономика», «уровень жизни», «уровень бедности»;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целостного представления об экономической сфере жизни общества, ведущих тенденциях и возможных перспективах развития; — умение устанавливать связи между развитием общества и его экономической жизнью, между экономикой и другими сторонами жизни общества (политикой, социальной структурой); — способность определять свою позицию по отношению к экономическим преобразованиям в нашей стране и в мире в целом, экономической политике государства.</w:t>
            </w:r>
          </w:p>
        </w:tc>
        <w:tc>
          <w:tcPr>
            <w:tcW w:w="2127" w:type="dxa"/>
            <w:tcBorders>
              <w:top w:val="single" w:sz="4" w:space="0" w:color="auto"/>
              <w:left w:val="single" w:sz="6" w:space="0" w:color="auto"/>
              <w:bottom w:val="single" w:sz="4" w:space="0" w:color="auto"/>
              <w:right w:val="single" w:sz="4" w:space="0" w:color="auto"/>
            </w:tcBorders>
            <w:shd w:val="clear" w:color="auto" w:fill="FFFFFF"/>
            <w:hideMark/>
          </w:tcPr>
          <w:p w:rsidR="0045636D" w:rsidRPr="00AB3341" w:rsidRDefault="0045636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§1</w:t>
            </w:r>
          </w:p>
          <w:p w:rsidR="0045636D" w:rsidRPr="00AB3341" w:rsidRDefault="0045636D" w:rsidP="00AB3341">
            <w:pPr>
              <w:shd w:val="clear" w:color="auto" w:fill="FFFFFF"/>
              <w:autoSpaceDE w:val="0"/>
              <w:autoSpaceDN w:val="0"/>
              <w:adjustRightInd w:val="0"/>
              <w:spacing w:after="0"/>
              <w:rPr>
                <w:rFonts w:ascii="Times New Roman" w:hAnsi="Times New Roman"/>
                <w:sz w:val="24"/>
                <w:szCs w:val="24"/>
              </w:rPr>
            </w:pPr>
          </w:p>
        </w:tc>
      </w:tr>
      <w:tr w:rsidR="0045636D" w:rsidRPr="00AB3341" w:rsidTr="00FE2880">
        <w:trPr>
          <w:gridAfter w:val="1"/>
          <w:wAfter w:w="100" w:type="dxa"/>
          <w:trHeight w:val="5299"/>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45636D" w:rsidRDefault="0045636D" w:rsidP="0045636D">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3</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45636D" w:rsidRPr="00AB3341" w:rsidRDefault="0045636D" w:rsidP="0045636D">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Экономика и политика</w:t>
            </w:r>
            <w:r w:rsidR="00535ABE">
              <w:rPr>
                <w:rFonts w:ascii="Times New Roman" w:hAnsi="Times New Roman"/>
                <w:bCs/>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45636D" w:rsidRPr="00AB3341" w:rsidRDefault="0045636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45636D" w:rsidRDefault="0045636D" w:rsidP="000C32BA">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45636D" w:rsidRPr="00AB3341" w:rsidRDefault="0045636D" w:rsidP="00AB3341">
            <w:pPr>
              <w:shd w:val="clear" w:color="auto" w:fill="FFFFFF"/>
              <w:autoSpaceDE w:val="0"/>
              <w:autoSpaceDN w:val="0"/>
              <w:adjustRightInd w:val="0"/>
              <w:spacing w:after="0"/>
              <w:rPr>
                <w:rFonts w:ascii="Times New Roman" w:hAnsi="Times New Roman"/>
                <w:b/>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45636D" w:rsidRPr="00AB3341" w:rsidRDefault="0045636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§1</w:t>
            </w:r>
          </w:p>
        </w:tc>
      </w:tr>
      <w:tr w:rsidR="005B345D" w:rsidRPr="00AB3341" w:rsidTr="00FE2880">
        <w:trPr>
          <w:gridAfter w:val="1"/>
          <w:wAfter w:w="100" w:type="dxa"/>
          <w:trHeight w:val="3255"/>
        </w:trPr>
        <w:tc>
          <w:tcPr>
            <w:tcW w:w="851" w:type="dxa"/>
            <w:vMerge w:val="restart"/>
            <w:tcBorders>
              <w:top w:val="single" w:sz="4" w:space="0" w:color="auto"/>
              <w:left w:val="single" w:sz="4" w:space="0" w:color="auto"/>
              <w:right w:val="single" w:sz="4" w:space="0" w:color="auto"/>
            </w:tcBorders>
            <w:shd w:val="clear" w:color="auto" w:fill="FFFFFF"/>
            <w:hideMark/>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highlight w:val="yellow"/>
              </w:rPr>
            </w:pPr>
            <w:r>
              <w:rPr>
                <w:rFonts w:ascii="Times New Roman" w:hAnsi="Times New Roman"/>
                <w:sz w:val="24"/>
                <w:szCs w:val="24"/>
              </w:rPr>
              <w:lastRenderedPageBreak/>
              <w:t>4</w:t>
            </w:r>
          </w:p>
        </w:tc>
        <w:tc>
          <w:tcPr>
            <w:tcW w:w="2693" w:type="dxa"/>
            <w:vMerge w:val="restart"/>
            <w:tcBorders>
              <w:top w:val="single" w:sz="4" w:space="0" w:color="auto"/>
              <w:left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Экономика: наука и хозяйство</w:t>
            </w:r>
            <w:r w:rsidR="00535ABE">
              <w:rPr>
                <w:rFonts w:ascii="Times New Roman" w:hAnsi="Times New Roman"/>
                <w:sz w:val="24"/>
                <w:szCs w:val="24"/>
              </w:rPr>
              <w:t>.</w:t>
            </w:r>
          </w:p>
          <w:p w:rsidR="005B345D" w:rsidRPr="00AB3341" w:rsidRDefault="005B345D" w:rsidP="00AB3341">
            <w:pPr>
              <w:shd w:val="clear" w:color="auto" w:fill="FFFFFF"/>
              <w:autoSpaceDE w:val="0"/>
              <w:autoSpaceDN w:val="0"/>
              <w:adjustRightInd w:val="0"/>
              <w:spacing w:after="0"/>
              <w:rPr>
                <w:rFonts w:ascii="Times New Roman" w:hAnsi="Times New Roman"/>
                <w:sz w:val="24"/>
                <w:szCs w:val="24"/>
                <w:highlight w:val="yellow"/>
              </w:rPr>
            </w:pPr>
          </w:p>
        </w:tc>
        <w:tc>
          <w:tcPr>
            <w:tcW w:w="1701" w:type="dxa"/>
            <w:vMerge w:val="restart"/>
            <w:tcBorders>
              <w:top w:val="single" w:sz="4" w:space="0" w:color="auto"/>
              <w:left w:val="single" w:sz="4" w:space="0" w:color="auto"/>
              <w:right w:val="single" w:sz="4" w:space="0" w:color="auto"/>
            </w:tcBorders>
            <w:shd w:val="clear" w:color="auto" w:fill="FFFFFF"/>
          </w:tcPr>
          <w:p w:rsidR="005B345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Изучение нового материала</w:t>
            </w:r>
          </w:p>
        </w:tc>
        <w:tc>
          <w:tcPr>
            <w:tcW w:w="709" w:type="dxa"/>
            <w:vMerge w:val="restart"/>
            <w:tcBorders>
              <w:top w:val="single" w:sz="4" w:space="0" w:color="auto"/>
              <w:left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p>
        </w:tc>
        <w:tc>
          <w:tcPr>
            <w:tcW w:w="6662" w:type="dxa"/>
            <w:vMerge w:val="restart"/>
            <w:tcBorders>
              <w:top w:val="single" w:sz="4" w:space="0" w:color="auto"/>
              <w:left w:val="single" w:sz="4" w:space="0" w:color="auto"/>
              <w:right w:val="single" w:sz="4" w:space="0" w:color="auto"/>
            </w:tcBorders>
            <w:shd w:val="clear" w:color="auto" w:fill="FFFFFF"/>
            <w:hideMark/>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темы призвано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формирование собственной активной позиции в общественной жизни при решении задач в области </w:t>
            </w:r>
            <w:proofErr w:type="spellStart"/>
            <w:r w:rsidRPr="00AB3341">
              <w:rPr>
                <w:rFonts w:ascii="Times New Roman" w:hAnsi="Times New Roman"/>
                <w:sz w:val="24"/>
                <w:szCs w:val="24"/>
              </w:rPr>
              <w:t>социальноэкономических</w:t>
            </w:r>
            <w:proofErr w:type="spellEnd"/>
            <w:r w:rsidRPr="00AB3341">
              <w:rPr>
                <w:rFonts w:ascii="Times New Roman" w:hAnsi="Times New Roman"/>
                <w:sz w:val="24"/>
                <w:szCs w:val="24"/>
              </w:rPr>
              <w:t xml:space="preserve"> отношений; — осознание важности овладения рациональными способами экономического поведения; </w:t>
            </w:r>
          </w:p>
          <w:p w:rsidR="005B345D" w:rsidRPr="00AB3341" w:rsidRDefault="005B345D" w:rsidP="00AB3341">
            <w:pPr>
              <w:shd w:val="clear" w:color="auto" w:fill="FFFFFF"/>
              <w:autoSpaceDE w:val="0"/>
              <w:autoSpaceDN w:val="0"/>
              <w:adjustRightInd w:val="0"/>
              <w:spacing w:after="0"/>
              <w:rPr>
                <w:rFonts w:ascii="Times New Roman" w:hAnsi="Times New Roman"/>
                <w:sz w:val="24"/>
                <w:szCs w:val="24"/>
                <w:highlight w:val="yellow"/>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sz w:val="24"/>
                <w:szCs w:val="24"/>
              </w:rPr>
              <w:t xml:space="preserve">: — способность анализировать реальные ситуации для осуществления экономических действий на основе рационального выбора в условиях ограниченных ресурсов; — умение критически воспринимать экономическую </w:t>
            </w:r>
          </w:p>
          <w:p w:rsidR="005B345D" w:rsidRPr="00AB3341" w:rsidRDefault="005B345D" w:rsidP="00AB3341">
            <w:pPr>
              <w:shd w:val="clear" w:color="auto" w:fill="FFFFFF"/>
              <w:autoSpaceDE w:val="0"/>
              <w:autoSpaceDN w:val="0"/>
              <w:adjustRightInd w:val="0"/>
              <w:spacing w:after="0"/>
              <w:rPr>
                <w:rFonts w:ascii="Times New Roman" w:hAnsi="Times New Roman"/>
                <w:sz w:val="24"/>
                <w:szCs w:val="24"/>
                <w:highlight w:val="yellow"/>
              </w:rPr>
            </w:pPr>
            <w:r w:rsidRPr="00AB3341">
              <w:rPr>
                <w:rFonts w:ascii="Times New Roman" w:hAnsi="Times New Roman"/>
                <w:sz w:val="24"/>
                <w:szCs w:val="24"/>
              </w:rPr>
              <w:t xml:space="preserve">информацию с целью анализа состояния и тенденций </w:t>
            </w:r>
            <w:r w:rsidRPr="00AB3341">
              <w:rPr>
                <w:rFonts w:ascii="Times New Roman" w:hAnsi="Times New Roman"/>
                <w:sz w:val="24"/>
                <w:szCs w:val="24"/>
              </w:rPr>
              <w:lastRenderedPageBreak/>
              <w:t>экономического развития общества, интерпретации социально</w:t>
            </w:r>
            <w:r w:rsidR="00B75269">
              <w:rPr>
                <w:rFonts w:ascii="Times New Roman" w:hAnsi="Times New Roman"/>
                <w:sz w:val="24"/>
                <w:szCs w:val="24"/>
              </w:rPr>
              <w:t>-</w:t>
            </w:r>
            <w:r w:rsidRPr="00AB3341">
              <w:rPr>
                <w:rFonts w:ascii="Times New Roman" w:hAnsi="Times New Roman"/>
                <w:sz w:val="24"/>
                <w:szCs w:val="24"/>
              </w:rPr>
              <w:t xml:space="preserve">экономических изменений; — умение ориентироваться в экономических событиях, оценивать их последствия; — умение выполнять познавательные задания на использование элементов </w:t>
            </w:r>
            <w:r w:rsidR="00B75269">
              <w:rPr>
                <w:rFonts w:ascii="Times New Roman" w:hAnsi="Times New Roman"/>
                <w:sz w:val="24"/>
                <w:szCs w:val="24"/>
              </w:rPr>
              <w:t>причинно-следственных связей;</w:t>
            </w: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«экономическая наука», «макроэкономика», «микроэкономика», «мировая экономика», «валовой внутренний продукт»; — развитие умения объяснять с опорой на ключевые экономические понятия явления социальной действительности; — понимание проблемы ограниченности экономических ресурсов и способов её рационального решения на основе экономического выбора.</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§2, </w:t>
            </w:r>
          </w:p>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задания   № 1, 3, 4.</w:t>
            </w:r>
          </w:p>
        </w:tc>
      </w:tr>
      <w:tr w:rsidR="005B345D" w:rsidRPr="00AB3341" w:rsidTr="00FE2880">
        <w:trPr>
          <w:gridAfter w:val="1"/>
          <w:wAfter w:w="100" w:type="dxa"/>
        </w:trPr>
        <w:tc>
          <w:tcPr>
            <w:tcW w:w="851" w:type="dxa"/>
            <w:vMerge/>
            <w:tcBorders>
              <w:left w:val="single" w:sz="4" w:space="0" w:color="auto"/>
              <w:bottom w:val="single" w:sz="4" w:space="0" w:color="auto"/>
              <w:right w:val="single" w:sz="4" w:space="0" w:color="auto"/>
            </w:tcBorders>
            <w:shd w:val="clear" w:color="auto" w:fill="FFFFFF"/>
          </w:tcPr>
          <w:p w:rsidR="005B345D" w:rsidRDefault="005B345D" w:rsidP="00AB3341">
            <w:pPr>
              <w:shd w:val="clear" w:color="auto" w:fill="FFFFFF"/>
              <w:autoSpaceDE w:val="0"/>
              <w:autoSpaceDN w:val="0"/>
              <w:adjustRightInd w:val="0"/>
              <w:spacing w:after="0"/>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p>
        </w:tc>
        <w:tc>
          <w:tcPr>
            <w:tcW w:w="6662" w:type="dxa"/>
            <w:vMerge/>
            <w:tcBorders>
              <w:left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p>
        </w:tc>
      </w:tr>
      <w:tr w:rsidR="005B345D" w:rsidRPr="00AB3341" w:rsidTr="00FE2880">
        <w:trPr>
          <w:gridAfter w:val="1"/>
          <w:wAfter w:w="100" w:type="dxa"/>
          <w:trHeight w:val="412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5B345D" w:rsidRDefault="005B345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B345D" w:rsidRPr="00AB3341" w:rsidRDefault="00B75269"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Экономическая деятельность и ее измерители.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345D"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4" w:space="0" w:color="auto"/>
              <w:bottom w:val="single" w:sz="4" w:space="0" w:color="auto"/>
              <w:right w:val="single" w:sz="4" w:space="0" w:color="auto"/>
            </w:tcBorders>
            <w:shd w:val="clear" w:color="auto" w:fill="FFFFFF"/>
          </w:tcPr>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5269" w:rsidRPr="00AB3341" w:rsidRDefault="00B75269" w:rsidP="00B75269">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§2 стр. 18-21</w:t>
            </w:r>
          </w:p>
          <w:p w:rsidR="005B345D" w:rsidRPr="00AB3341" w:rsidRDefault="005B345D" w:rsidP="00AB3341">
            <w:pPr>
              <w:shd w:val="clear" w:color="auto" w:fill="FFFFFF"/>
              <w:autoSpaceDE w:val="0"/>
              <w:autoSpaceDN w:val="0"/>
              <w:adjustRightInd w:val="0"/>
              <w:spacing w:after="0"/>
              <w:rPr>
                <w:rFonts w:ascii="Times New Roman" w:hAnsi="Times New Roman"/>
                <w:sz w:val="24"/>
                <w:szCs w:val="24"/>
              </w:rPr>
            </w:pPr>
          </w:p>
        </w:tc>
      </w:tr>
      <w:tr w:rsidR="00B75269" w:rsidRPr="00AB3341" w:rsidTr="00FE2880">
        <w:trPr>
          <w:trHeight w:val="1971"/>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r>
              <w:rPr>
                <w:rFonts w:ascii="Times New Roman" w:hAnsi="Times New Roman"/>
                <w:sz w:val="24"/>
                <w:szCs w:val="24"/>
              </w:rPr>
              <w:lastRenderedPageBreak/>
              <w:t>6</w:t>
            </w:r>
          </w:p>
        </w:tc>
        <w:tc>
          <w:tcPr>
            <w:tcW w:w="2693" w:type="dxa"/>
            <w:tcBorders>
              <w:top w:val="single" w:sz="6" w:space="0" w:color="auto"/>
              <w:left w:val="single" w:sz="4" w:space="0" w:color="auto"/>
              <w:bottom w:val="single" w:sz="6"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Экономический рост и развитие</w:t>
            </w:r>
            <w:r w:rsidR="00535ABE">
              <w:rPr>
                <w:rFonts w:ascii="Times New Roman" w:hAnsi="Times New Roman"/>
                <w:sz w:val="24"/>
                <w:szCs w:val="24"/>
              </w:rPr>
              <w:t>.</w:t>
            </w:r>
          </w:p>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B75269"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Изучение нового материала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r w:rsidRPr="00B75269">
              <w:rPr>
                <w:rFonts w:ascii="Times New Roman" w:hAnsi="Times New Roman"/>
                <w:sz w:val="24"/>
                <w:szCs w:val="24"/>
              </w:rPr>
              <w:t>1</w:t>
            </w:r>
          </w:p>
        </w:tc>
        <w:tc>
          <w:tcPr>
            <w:tcW w:w="6662" w:type="dxa"/>
            <w:vMerge w:val="restart"/>
            <w:tcBorders>
              <w:top w:val="single" w:sz="6" w:space="0" w:color="auto"/>
              <w:left w:val="single" w:sz="6"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готовность к рациональному экономическому поведению в условиях как подъёма, так и спада экономической активности в стране; </w:t>
            </w: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анализировать экономические данные с целью выявления иллюстрируемых ими тенденций; — умение давать обоснованные оценки отдельным событиям, отражающим прогрессивные или регрессивные тенденции в экономическом развитии страны; — умение использовать наглядные формы представления информации в качестве источника социально-экономических знаний; — критическое восприятие и осмысление экономической информации, отражающей </w:t>
            </w:r>
            <w:r w:rsidRPr="00AB3341">
              <w:rPr>
                <w:rFonts w:ascii="Times New Roman" w:hAnsi="Times New Roman"/>
                <w:sz w:val="24"/>
                <w:szCs w:val="24"/>
              </w:rPr>
              <w:lastRenderedPageBreak/>
              <w:t xml:space="preserve">различные подходы в освещении и интерпретации экономических событий, формулирование собственных заключений и оценочных суждений; </w:t>
            </w:r>
          </w:p>
          <w:p w:rsidR="00B75269"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овладение понятиями «экономический рост», «экономическое развитие», «экономический цикл»; — осознание зависимости благосостояния граждан от темпов экономического роста в стране; — умение определять и оценивать последствия цикличности развития экономики для личности и общества; — умение искать и использовать информацию, характеризующую уровень благосостояния граждан.</w:t>
            </w:r>
          </w:p>
          <w:p w:rsidR="00B75269" w:rsidRDefault="00B75269" w:rsidP="00AB3341">
            <w:pPr>
              <w:shd w:val="clear" w:color="auto" w:fill="FFFFFF"/>
              <w:autoSpaceDE w:val="0"/>
              <w:autoSpaceDN w:val="0"/>
              <w:adjustRightInd w:val="0"/>
              <w:spacing w:after="0"/>
              <w:rPr>
                <w:rFonts w:ascii="Times New Roman" w:hAnsi="Times New Roman"/>
                <w:sz w:val="24"/>
                <w:szCs w:val="24"/>
              </w:rPr>
            </w:pPr>
          </w:p>
          <w:p w:rsidR="00B75269" w:rsidRDefault="00B75269" w:rsidP="00AB3341">
            <w:pPr>
              <w:shd w:val="clear" w:color="auto" w:fill="FFFFFF"/>
              <w:autoSpaceDE w:val="0"/>
              <w:autoSpaceDN w:val="0"/>
              <w:adjustRightInd w:val="0"/>
              <w:spacing w:after="0"/>
              <w:rPr>
                <w:rFonts w:ascii="Times New Roman" w:hAnsi="Times New Roman"/>
                <w:sz w:val="24"/>
                <w:szCs w:val="24"/>
              </w:rPr>
            </w:pPr>
          </w:p>
          <w:p w:rsidR="00B75269" w:rsidRDefault="00B75269" w:rsidP="00AB3341">
            <w:pPr>
              <w:shd w:val="clear" w:color="auto" w:fill="FFFFFF"/>
              <w:autoSpaceDE w:val="0"/>
              <w:autoSpaceDN w:val="0"/>
              <w:adjustRightInd w:val="0"/>
              <w:spacing w:after="0"/>
              <w:rPr>
                <w:rFonts w:ascii="Times New Roman" w:hAnsi="Times New Roman"/>
                <w:sz w:val="24"/>
                <w:szCs w:val="24"/>
              </w:rPr>
            </w:pPr>
          </w:p>
          <w:p w:rsidR="00B75269" w:rsidRDefault="00B75269" w:rsidP="00AB3341">
            <w:pPr>
              <w:shd w:val="clear" w:color="auto" w:fill="FFFFFF"/>
              <w:autoSpaceDE w:val="0"/>
              <w:autoSpaceDN w:val="0"/>
              <w:adjustRightInd w:val="0"/>
              <w:spacing w:after="0"/>
              <w:rPr>
                <w:rFonts w:ascii="Times New Roman" w:hAnsi="Times New Roman"/>
                <w:sz w:val="24"/>
                <w:szCs w:val="24"/>
              </w:rPr>
            </w:pPr>
          </w:p>
          <w:p w:rsidR="00B75269" w:rsidRDefault="00B75269" w:rsidP="00AB3341">
            <w:pPr>
              <w:shd w:val="clear" w:color="auto" w:fill="FFFFFF"/>
              <w:autoSpaceDE w:val="0"/>
              <w:autoSpaceDN w:val="0"/>
              <w:adjustRightInd w:val="0"/>
              <w:spacing w:after="0"/>
              <w:rPr>
                <w:rFonts w:ascii="Times New Roman" w:hAnsi="Times New Roman"/>
                <w:sz w:val="24"/>
                <w:szCs w:val="24"/>
              </w:rPr>
            </w:pPr>
          </w:p>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p>
        </w:tc>
        <w:tc>
          <w:tcPr>
            <w:tcW w:w="2127" w:type="dxa"/>
            <w:tcBorders>
              <w:top w:val="single" w:sz="6" w:space="0" w:color="auto"/>
              <w:left w:val="single" w:sz="4" w:space="0" w:color="auto"/>
              <w:bottom w:val="single" w:sz="6" w:space="0" w:color="auto"/>
              <w:right w:val="single" w:sz="4" w:space="0" w:color="auto"/>
            </w:tcBorders>
            <w:shd w:val="clear" w:color="auto" w:fill="FFFFFF"/>
            <w:hideMark/>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        §3</w:t>
            </w:r>
          </w:p>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r w:rsidRPr="00AB3341">
              <w:rPr>
                <w:rFonts w:ascii="Times New Roman" w:hAnsi="Times New Roman"/>
                <w:sz w:val="24"/>
                <w:szCs w:val="24"/>
              </w:rPr>
              <w:t>Документ к параграфу</w:t>
            </w:r>
          </w:p>
        </w:tc>
        <w:tc>
          <w:tcPr>
            <w:tcW w:w="100" w:type="dxa"/>
            <w:vMerge w:val="restart"/>
            <w:tcBorders>
              <w:top w:val="nil"/>
              <w:left w:val="single" w:sz="4"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p>
        </w:tc>
      </w:tr>
      <w:tr w:rsidR="00B75269" w:rsidRPr="00AB3341" w:rsidTr="00FE2880">
        <w:trPr>
          <w:trHeight w:val="2073"/>
        </w:trPr>
        <w:tc>
          <w:tcPr>
            <w:tcW w:w="851" w:type="dxa"/>
            <w:tcBorders>
              <w:top w:val="single" w:sz="6" w:space="0" w:color="auto"/>
              <w:left w:val="single" w:sz="4" w:space="0" w:color="auto"/>
              <w:bottom w:val="single" w:sz="6" w:space="0" w:color="auto"/>
              <w:right w:val="single" w:sz="4" w:space="0" w:color="auto"/>
            </w:tcBorders>
            <w:shd w:val="clear" w:color="auto" w:fill="FFFFFF"/>
          </w:tcPr>
          <w:p w:rsidR="00B75269" w:rsidRDefault="00B75269"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7</w:t>
            </w:r>
          </w:p>
        </w:tc>
        <w:tc>
          <w:tcPr>
            <w:tcW w:w="2693" w:type="dxa"/>
            <w:tcBorders>
              <w:top w:val="single" w:sz="6" w:space="0" w:color="auto"/>
              <w:left w:val="single" w:sz="4" w:space="0" w:color="auto"/>
              <w:bottom w:val="single" w:sz="6"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Экономические циклы.</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r w:rsidRPr="00B75269">
              <w:rPr>
                <w:rFonts w:ascii="Times New Roman" w:hAnsi="Times New Roman"/>
                <w:sz w:val="24"/>
                <w:szCs w:val="24"/>
              </w:rPr>
              <w:t>1</w:t>
            </w:r>
          </w:p>
        </w:tc>
        <w:tc>
          <w:tcPr>
            <w:tcW w:w="6662" w:type="dxa"/>
            <w:vMerge/>
            <w:tcBorders>
              <w:left w:val="single" w:sz="6"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6" w:space="0" w:color="auto"/>
              <w:left w:val="single" w:sz="4" w:space="0" w:color="auto"/>
              <w:bottom w:val="single" w:sz="6" w:space="0" w:color="auto"/>
              <w:right w:val="single" w:sz="4" w:space="0" w:color="auto"/>
            </w:tcBorders>
            <w:shd w:val="clear" w:color="auto" w:fill="FFFFFF"/>
          </w:tcPr>
          <w:p w:rsidR="00B75269" w:rsidRPr="00AB3341" w:rsidRDefault="00B75269" w:rsidP="00B75269">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        §3</w:t>
            </w:r>
          </w:p>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Стр. 31-32</w:t>
            </w:r>
          </w:p>
        </w:tc>
        <w:tc>
          <w:tcPr>
            <w:tcW w:w="100" w:type="dxa"/>
            <w:vMerge/>
            <w:tcBorders>
              <w:left w:val="single" w:sz="4"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p>
        </w:tc>
      </w:tr>
      <w:tr w:rsidR="00B75269" w:rsidRPr="00AB3341" w:rsidTr="00B75269">
        <w:trPr>
          <w:trHeight w:val="2925"/>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8</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Рыночные   </w:t>
            </w:r>
          </w:p>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от</w:t>
            </w:r>
            <w:r w:rsidRPr="00AB3341">
              <w:rPr>
                <w:rFonts w:ascii="Times New Roman" w:hAnsi="Times New Roman"/>
                <w:sz w:val="24"/>
                <w:szCs w:val="24"/>
              </w:rPr>
              <w:softHyphen/>
              <w:t>ношения в экономике</w:t>
            </w:r>
            <w:r w:rsidR="00535ABE">
              <w:rPr>
                <w:rFonts w:ascii="Times New Roman" w:hAnsi="Times New Roman"/>
                <w:sz w:val="24"/>
                <w:szCs w:val="24"/>
              </w:rPr>
              <w:t>.</w:t>
            </w:r>
          </w:p>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75269"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Изучение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r w:rsidRPr="00B75269">
              <w:rPr>
                <w:rFonts w:ascii="Times New Roman" w:hAnsi="Times New Roman"/>
                <w:sz w:val="24"/>
                <w:szCs w:val="24"/>
              </w:rPr>
              <w:t>1</w:t>
            </w:r>
          </w:p>
        </w:tc>
        <w:tc>
          <w:tcPr>
            <w:tcW w:w="6662" w:type="dxa"/>
            <w:vMerge/>
            <w:tcBorders>
              <w:left w:val="single" w:sz="6"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p>
        </w:tc>
        <w:tc>
          <w:tcPr>
            <w:tcW w:w="2127" w:type="dxa"/>
            <w:tcBorders>
              <w:top w:val="single" w:sz="6" w:space="0" w:color="auto"/>
              <w:left w:val="single" w:sz="4" w:space="0" w:color="auto"/>
              <w:bottom w:val="single" w:sz="4" w:space="0" w:color="auto"/>
              <w:right w:val="single" w:sz="4" w:space="0" w:color="auto"/>
            </w:tcBorders>
            <w:shd w:val="clear" w:color="auto" w:fill="FFFFFF"/>
            <w:hideMark/>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§4</w:t>
            </w:r>
          </w:p>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r w:rsidRPr="00AB3341">
              <w:rPr>
                <w:rFonts w:ascii="Times New Roman" w:hAnsi="Times New Roman"/>
                <w:sz w:val="24"/>
                <w:szCs w:val="24"/>
              </w:rPr>
              <w:t xml:space="preserve">Документ к параграфу </w:t>
            </w:r>
          </w:p>
        </w:tc>
        <w:tc>
          <w:tcPr>
            <w:tcW w:w="100" w:type="dxa"/>
            <w:vMerge/>
            <w:tcBorders>
              <w:left w:val="single" w:sz="4" w:space="0" w:color="auto"/>
              <w:bottom w:val="single" w:sz="4" w:space="0" w:color="auto"/>
              <w:right w:val="single" w:sz="4" w:space="0" w:color="auto"/>
            </w:tcBorders>
            <w:vAlign w:val="center"/>
            <w:hideMark/>
          </w:tcPr>
          <w:p w:rsidR="00B75269" w:rsidRPr="00AB3341" w:rsidRDefault="00B75269" w:rsidP="00AB3341">
            <w:pPr>
              <w:spacing w:after="0" w:line="240" w:lineRule="auto"/>
              <w:rPr>
                <w:rFonts w:ascii="Times New Roman" w:hAnsi="Times New Roman"/>
                <w:sz w:val="24"/>
                <w:szCs w:val="24"/>
                <w:highlight w:val="yellow"/>
              </w:rPr>
            </w:pPr>
          </w:p>
        </w:tc>
      </w:tr>
      <w:tr w:rsidR="00B75269" w:rsidRPr="00AB3341" w:rsidTr="006A13EE">
        <w:trPr>
          <w:trHeight w:val="2145"/>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B75269" w:rsidRDefault="00B75269"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9</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Конкуренция и монополия.</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B75269" w:rsidRDefault="00B75269" w:rsidP="00AB3341">
            <w:pPr>
              <w:shd w:val="clear" w:color="auto" w:fill="FFFFFF"/>
              <w:autoSpaceDE w:val="0"/>
              <w:autoSpaceDN w:val="0"/>
              <w:adjustRightInd w:val="0"/>
              <w:spacing w:after="0"/>
              <w:rPr>
                <w:rFonts w:ascii="Times New Roman" w:hAnsi="Times New Roman"/>
                <w:sz w:val="24"/>
                <w:szCs w:val="24"/>
                <w:highlight w:val="yellow"/>
              </w:rPr>
            </w:pPr>
            <w:r w:rsidRPr="00B75269">
              <w:rPr>
                <w:rFonts w:ascii="Times New Roman" w:hAnsi="Times New Roman"/>
                <w:sz w:val="24"/>
                <w:szCs w:val="24"/>
              </w:rPr>
              <w:t>1</w:t>
            </w:r>
          </w:p>
        </w:tc>
        <w:tc>
          <w:tcPr>
            <w:tcW w:w="6662" w:type="dxa"/>
            <w:vMerge/>
            <w:tcBorders>
              <w:left w:val="single" w:sz="6" w:space="0" w:color="auto"/>
              <w:bottom w:val="single" w:sz="6" w:space="0" w:color="auto"/>
              <w:right w:val="single" w:sz="4" w:space="0" w:color="auto"/>
            </w:tcBorders>
            <w:shd w:val="clear" w:color="auto" w:fill="FFFFFF"/>
          </w:tcPr>
          <w:p w:rsidR="00B75269" w:rsidRPr="00AB3341" w:rsidRDefault="00B75269" w:rsidP="00AB3341">
            <w:pPr>
              <w:shd w:val="clear" w:color="auto" w:fill="FFFFFF"/>
              <w:autoSpaceDE w:val="0"/>
              <w:autoSpaceDN w:val="0"/>
              <w:adjustRightInd w:val="0"/>
              <w:spacing w:after="0"/>
              <w:rPr>
                <w:rFonts w:ascii="Times New Roman" w:hAnsi="Times New Roman"/>
                <w:sz w:val="24"/>
                <w:szCs w:val="24"/>
                <w:highlight w:val="yellow"/>
              </w:rPr>
            </w:pPr>
          </w:p>
        </w:tc>
        <w:tc>
          <w:tcPr>
            <w:tcW w:w="2127" w:type="dxa"/>
            <w:tcBorders>
              <w:top w:val="single" w:sz="4" w:space="0" w:color="auto"/>
              <w:left w:val="single" w:sz="4" w:space="0" w:color="auto"/>
              <w:bottom w:val="single" w:sz="6" w:space="0" w:color="auto"/>
              <w:right w:val="single" w:sz="4" w:space="0" w:color="auto"/>
            </w:tcBorders>
            <w:shd w:val="clear" w:color="auto" w:fill="FFFFFF"/>
          </w:tcPr>
          <w:p w:rsidR="00B75269" w:rsidRPr="00AB3341" w:rsidRDefault="00B75269"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§4</w:t>
            </w:r>
            <w:r>
              <w:rPr>
                <w:rFonts w:ascii="Times New Roman" w:hAnsi="Times New Roman"/>
                <w:sz w:val="24"/>
                <w:szCs w:val="24"/>
              </w:rPr>
              <w:t xml:space="preserve"> стр. 39-42</w:t>
            </w:r>
          </w:p>
          <w:p w:rsidR="00B75269" w:rsidRPr="00AB3341" w:rsidRDefault="00B75269" w:rsidP="006A13EE">
            <w:pPr>
              <w:shd w:val="clear" w:color="auto" w:fill="FFFFFF"/>
              <w:autoSpaceDE w:val="0"/>
              <w:autoSpaceDN w:val="0"/>
              <w:adjustRightInd w:val="0"/>
              <w:spacing w:after="0"/>
              <w:rPr>
                <w:rFonts w:ascii="Times New Roman" w:hAnsi="Times New Roman"/>
                <w:sz w:val="24"/>
                <w:szCs w:val="24"/>
              </w:rPr>
            </w:pPr>
          </w:p>
        </w:tc>
        <w:tc>
          <w:tcPr>
            <w:tcW w:w="100" w:type="dxa"/>
            <w:tcBorders>
              <w:top w:val="single" w:sz="4" w:space="0" w:color="auto"/>
              <w:left w:val="single" w:sz="4" w:space="0" w:color="auto"/>
              <w:bottom w:val="nil"/>
              <w:right w:val="single" w:sz="4" w:space="0" w:color="auto"/>
            </w:tcBorders>
            <w:vAlign w:val="center"/>
          </w:tcPr>
          <w:p w:rsidR="00B75269" w:rsidRPr="00AB3341" w:rsidRDefault="00B75269" w:rsidP="00AB3341">
            <w:pPr>
              <w:spacing w:after="0" w:line="240" w:lineRule="auto"/>
              <w:rPr>
                <w:rFonts w:ascii="Times New Roman" w:hAnsi="Times New Roman"/>
                <w:sz w:val="24"/>
                <w:szCs w:val="24"/>
                <w:highlight w:val="yellow"/>
              </w:rPr>
            </w:pPr>
          </w:p>
        </w:tc>
      </w:tr>
      <w:tr w:rsidR="00F10B7D" w:rsidRPr="00AB3341" w:rsidTr="006A13EE">
        <w:trPr>
          <w:gridAfter w:val="1"/>
          <w:wAfter w:w="100" w:type="dxa"/>
          <w:trHeight w:val="3030"/>
        </w:trPr>
        <w:tc>
          <w:tcPr>
            <w:tcW w:w="851" w:type="dxa"/>
            <w:tcBorders>
              <w:top w:val="single" w:sz="6" w:space="0" w:color="auto"/>
              <w:left w:val="single" w:sz="4" w:space="0" w:color="auto"/>
              <w:bottom w:val="single" w:sz="4" w:space="0" w:color="auto"/>
              <w:right w:val="single" w:sz="6" w:space="0" w:color="auto"/>
            </w:tcBorders>
            <w:shd w:val="clear" w:color="auto" w:fill="FFFFFF"/>
            <w:hideMark/>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highlight w:val="yellow"/>
              </w:rPr>
            </w:pPr>
            <w:r>
              <w:rPr>
                <w:rFonts w:ascii="Times New Roman" w:hAnsi="Times New Roman"/>
                <w:sz w:val="24"/>
                <w:szCs w:val="24"/>
              </w:rPr>
              <w:t>10</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Фирмы в экономике</w:t>
            </w:r>
            <w:r w:rsidR="00535ABE">
              <w:rPr>
                <w:rFonts w:ascii="Times New Roman" w:hAnsi="Times New Roman"/>
                <w:sz w:val="24"/>
                <w:szCs w:val="24"/>
              </w:rPr>
              <w:t>.</w:t>
            </w:r>
          </w:p>
          <w:p w:rsidR="00F10B7D" w:rsidRPr="00AB3341" w:rsidRDefault="00F10B7D" w:rsidP="00AB3341">
            <w:pPr>
              <w:shd w:val="clear" w:color="auto" w:fill="FFFFFF"/>
              <w:autoSpaceDE w:val="0"/>
              <w:autoSpaceDN w:val="0"/>
              <w:adjustRightInd w:val="0"/>
              <w:spacing w:after="0"/>
              <w:rPr>
                <w:rFonts w:ascii="Times New Roman" w:hAnsi="Times New Roman"/>
                <w:sz w:val="24"/>
                <w:szCs w:val="24"/>
                <w:highlight w:val="yellow"/>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10B7D" w:rsidRPr="00AB3341" w:rsidRDefault="00F10B7D" w:rsidP="00AB3341">
            <w:pPr>
              <w:autoSpaceDE w:val="0"/>
              <w:autoSpaceDN w:val="0"/>
              <w:adjustRightInd w:val="0"/>
              <w:spacing w:after="0"/>
              <w:rPr>
                <w:rFonts w:ascii="Times New Roman" w:hAnsi="Times New Roman"/>
                <w:sz w:val="24"/>
                <w:szCs w:val="24"/>
              </w:rPr>
            </w:pPr>
            <w:r>
              <w:rPr>
                <w:rFonts w:ascii="Times New Roman" w:hAnsi="Times New Roman"/>
                <w:sz w:val="24"/>
                <w:szCs w:val="24"/>
              </w:rPr>
              <w:t>Изучение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F10B7D" w:rsidRPr="00AB3341" w:rsidRDefault="00F10B7D" w:rsidP="00AB3341">
            <w:pPr>
              <w:autoSpaceDE w:val="0"/>
              <w:autoSpaceDN w:val="0"/>
              <w:adjustRightInd w:val="0"/>
              <w:spacing w:after="0"/>
              <w:rPr>
                <w:rFonts w:ascii="Times New Roman" w:hAnsi="Times New Roman"/>
                <w:sz w:val="24"/>
                <w:szCs w:val="24"/>
                <w:highlight w:val="yellow"/>
              </w:rPr>
            </w:pPr>
          </w:p>
        </w:tc>
        <w:tc>
          <w:tcPr>
            <w:tcW w:w="6662" w:type="dxa"/>
            <w:vMerge w:val="restart"/>
            <w:tcBorders>
              <w:top w:val="single" w:sz="6" w:space="0" w:color="auto"/>
              <w:left w:val="single" w:sz="6" w:space="0" w:color="auto"/>
              <w:right w:val="single" w:sz="6" w:space="0" w:color="auto"/>
            </w:tcBorders>
          </w:tcPr>
          <w:p w:rsidR="00F10B7D" w:rsidRPr="00AB3341" w:rsidRDefault="00F10B7D"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способность и готовность к выполнению ключевых социальных ролей (труженика, производителя); 53 — понимание важности активного и ответственного отношения к экономической деятельности, ориентированность на посильное участие в ней; </w:t>
            </w: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совершенствование умения подкреплять изученные положения конкретными примерами из экономической действительности; — развитие способности анализировать реальные экономические ситуации, определять </w:t>
            </w:r>
          </w:p>
          <w:p w:rsidR="00F10B7D" w:rsidRPr="00AB3341" w:rsidRDefault="00F10B7D" w:rsidP="00F10B7D">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собственное отношение к явлениям общественно-экономической жизни, формулировать свою точку зрения; — способность к построению логической цепи рассуждений, умение слушать и вступать в диалог, участвовать в коллективном обсуждении социально-экономических проблем; </w:t>
            </w:r>
          </w:p>
          <w:p w:rsidR="00F10B7D" w:rsidRPr="00AB3341" w:rsidRDefault="00F10B7D" w:rsidP="00F10B7D">
            <w:pPr>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«фирма», «факторы производства», «издержки производства», «прибыль»;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целостного представления об экономике отдельного предприятия, условиях его функционирования в рыночном обществе; — развитие умения моделировать практические ситуации, связанные с расчётами показателей экономической деятельности;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умений использовать экономическую информацию для оценки конкретных ситуаций и выбора стратегии эффективного экономического поведения.</w:t>
            </w:r>
          </w:p>
        </w:tc>
        <w:tc>
          <w:tcPr>
            <w:tcW w:w="2127" w:type="dxa"/>
            <w:tcBorders>
              <w:top w:val="single" w:sz="6" w:space="0" w:color="auto"/>
              <w:left w:val="single" w:sz="6" w:space="0" w:color="auto"/>
              <w:bottom w:val="single" w:sz="4" w:space="0" w:color="auto"/>
              <w:right w:val="single" w:sz="4" w:space="0" w:color="auto"/>
            </w:tcBorders>
          </w:tcPr>
          <w:p w:rsidR="00F10B7D" w:rsidRPr="00AB3341" w:rsidRDefault="00F10B7D"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§5 </w:t>
            </w:r>
          </w:p>
          <w:p w:rsidR="00F10B7D" w:rsidRPr="00AB3341" w:rsidRDefault="00F10B7D"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Вопросы к параграфу</w:t>
            </w: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tc>
      </w:tr>
      <w:tr w:rsidR="00F10B7D" w:rsidRPr="00AB3341" w:rsidTr="006A13EE">
        <w:trPr>
          <w:gridAfter w:val="1"/>
          <w:wAfter w:w="100" w:type="dxa"/>
          <w:trHeight w:val="4904"/>
        </w:trPr>
        <w:tc>
          <w:tcPr>
            <w:tcW w:w="851" w:type="dxa"/>
            <w:tcBorders>
              <w:top w:val="single" w:sz="4" w:space="0" w:color="auto"/>
              <w:left w:val="single" w:sz="4" w:space="0" w:color="auto"/>
              <w:bottom w:val="single" w:sz="6" w:space="0" w:color="auto"/>
              <w:right w:val="single" w:sz="6" w:space="0" w:color="auto"/>
            </w:tcBorders>
            <w:shd w:val="clear" w:color="auto" w:fill="FFFFFF"/>
          </w:tcPr>
          <w:p w:rsidR="00F10B7D"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11</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Постоянные и переменные издержки производства.</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10B7D" w:rsidRPr="00AB3341" w:rsidRDefault="00F10B7D"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F10B7D" w:rsidRPr="00F10B7D" w:rsidRDefault="00F10B7D" w:rsidP="00AB3341">
            <w:pPr>
              <w:autoSpaceDE w:val="0"/>
              <w:autoSpaceDN w:val="0"/>
              <w:adjustRightInd w:val="0"/>
              <w:spacing w:after="0"/>
              <w:rPr>
                <w:rFonts w:ascii="Times New Roman" w:hAnsi="Times New Roman"/>
                <w:sz w:val="24"/>
                <w:szCs w:val="24"/>
              </w:rPr>
            </w:pPr>
            <w:r w:rsidRPr="00F10B7D">
              <w:rPr>
                <w:rFonts w:ascii="Times New Roman" w:hAnsi="Times New Roman"/>
                <w:sz w:val="24"/>
                <w:szCs w:val="24"/>
              </w:rPr>
              <w:t>1</w:t>
            </w:r>
          </w:p>
        </w:tc>
        <w:tc>
          <w:tcPr>
            <w:tcW w:w="6662" w:type="dxa"/>
            <w:vMerge/>
            <w:tcBorders>
              <w:left w:val="single" w:sz="6" w:space="0" w:color="auto"/>
              <w:bottom w:val="single" w:sz="6" w:space="0" w:color="auto"/>
              <w:right w:val="single" w:sz="6" w:space="0" w:color="auto"/>
            </w:tcBorders>
          </w:tcPr>
          <w:p w:rsidR="00F10B7D" w:rsidRPr="00AB3341" w:rsidRDefault="00F10B7D" w:rsidP="00F10B7D">
            <w:pPr>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6" w:space="0" w:color="auto"/>
              <w:right w:val="single" w:sz="4" w:space="0" w:color="auto"/>
            </w:tcBorders>
          </w:tcPr>
          <w:p w:rsidR="00F10B7D" w:rsidRPr="00AB3341" w:rsidRDefault="00F10B7D"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§5 </w:t>
            </w:r>
            <w:r>
              <w:rPr>
                <w:rFonts w:ascii="Times New Roman" w:hAnsi="Times New Roman"/>
                <w:sz w:val="24"/>
                <w:szCs w:val="24"/>
              </w:rPr>
              <w:t>стр. 49-53</w:t>
            </w: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tc>
      </w:tr>
      <w:tr w:rsidR="00F10B7D" w:rsidRPr="00AB3341" w:rsidTr="006A13EE">
        <w:trPr>
          <w:gridAfter w:val="1"/>
          <w:wAfter w:w="100" w:type="dxa"/>
          <w:trHeight w:val="3975"/>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xml:space="preserve"> 12</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Правовые   </w:t>
            </w:r>
          </w:p>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ос</w:t>
            </w:r>
            <w:r>
              <w:rPr>
                <w:rFonts w:ascii="Times New Roman" w:hAnsi="Times New Roman"/>
                <w:sz w:val="24"/>
                <w:szCs w:val="24"/>
              </w:rPr>
              <w:softHyphen/>
              <w:t>новы предпри</w:t>
            </w:r>
            <w:r w:rsidRPr="00AB3341">
              <w:rPr>
                <w:rFonts w:ascii="Times New Roman" w:hAnsi="Times New Roman"/>
                <w:sz w:val="24"/>
                <w:szCs w:val="24"/>
              </w:rPr>
              <w:t>нимательской деятельности</w:t>
            </w:r>
            <w:r>
              <w:rPr>
                <w:rFonts w:ascii="Times New Roman" w:hAnsi="Times New Roman"/>
                <w:sz w:val="24"/>
                <w:szCs w:val="24"/>
              </w:rPr>
              <w:t>.</w:t>
            </w:r>
          </w:p>
          <w:p w:rsidR="00F10B7D" w:rsidRPr="00AB3341" w:rsidRDefault="00F10B7D" w:rsidP="00AB3341">
            <w:pPr>
              <w:shd w:val="clear" w:color="auto" w:fill="FFFFFF"/>
              <w:autoSpaceDE w:val="0"/>
              <w:autoSpaceDN w:val="0"/>
              <w:adjustRightInd w:val="0"/>
              <w:spacing w:after="0"/>
              <w:rPr>
                <w:rFonts w:ascii="Times New Roman" w:hAnsi="Times New Roman"/>
                <w:sz w:val="24"/>
                <w:szCs w:val="24"/>
                <w:highlight w:val="yellow"/>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F10B7D" w:rsidRPr="00F10B7D" w:rsidRDefault="00F10B7D" w:rsidP="00AB3341">
            <w:pPr>
              <w:shd w:val="clear" w:color="auto" w:fill="FFFFFF"/>
              <w:autoSpaceDE w:val="0"/>
              <w:autoSpaceDN w:val="0"/>
              <w:adjustRightInd w:val="0"/>
              <w:spacing w:after="0"/>
              <w:rPr>
                <w:rFonts w:ascii="Times New Roman" w:hAnsi="Times New Roman"/>
                <w:sz w:val="24"/>
                <w:szCs w:val="24"/>
              </w:rPr>
            </w:pPr>
            <w:r w:rsidRPr="00F10B7D">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tcPr>
          <w:p w:rsidR="00F10B7D" w:rsidRPr="00AB3341" w:rsidRDefault="00F10B7D"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осознание значимости правовых механизмов регулирования экономической сферы общественных отношений;  — формирование правосознания и правовой культуры; — способность ставить цели и строить жизненные планы в социально-трудовой сфере; — формирование активной жизненной позиции; </w:t>
            </w:r>
          </w:p>
          <w:p w:rsidR="00F10B7D" w:rsidRPr="00AB3341" w:rsidRDefault="00F10B7D" w:rsidP="00AB3341">
            <w:pPr>
              <w:autoSpaceDE w:val="0"/>
              <w:autoSpaceDN w:val="0"/>
              <w:adjustRightInd w:val="0"/>
              <w:spacing w:after="0"/>
              <w:rPr>
                <w:rFonts w:ascii="Times New Roman" w:hAnsi="Times New Roman"/>
                <w:sz w:val="24"/>
                <w:szCs w:val="24"/>
                <w:highlight w:val="yellow"/>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sz w:val="24"/>
                <w:szCs w:val="24"/>
              </w:rPr>
              <w:t xml:space="preserve">: — умение анализировать и сопоставлять тенденции экономического развития общества с изменениями нормативно-правовой базы; — формирование уважительного отношения к собственности, предпринимательской деятельности; — способность анализировать реальные </w:t>
            </w:r>
            <w:r w:rsidRPr="00AB3341">
              <w:rPr>
                <w:rFonts w:ascii="Times New Roman" w:hAnsi="Times New Roman"/>
                <w:sz w:val="24"/>
                <w:szCs w:val="24"/>
              </w:rPr>
              <w:lastRenderedPageBreak/>
              <w:t xml:space="preserve">социальные ситуации для осуществления экономических </w:t>
            </w:r>
          </w:p>
          <w:p w:rsidR="00F10B7D" w:rsidRPr="00AB3341" w:rsidRDefault="00F10B7D" w:rsidP="00F10B7D">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действий, основанных на правомерном поведении; — формирование навыка выявления причинно-следственных связей при анализе экономико-правовых явлений; </w:t>
            </w:r>
          </w:p>
          <w:p w:rsidR="00F10B7D" w:rsidRPr="00AB3341" w:rsidRDefault="00F10B7D" w:rsidP="00F10B7D">
            <w:pPr>
              <w:autoSpaceDE w:val="0"/>
              <w:autoSpaceDN w:val="0"/>
              <w:adjustRightInd w:val="0"/>
              <w:spacing w:after="0"/>
              <w:rPr>
                <w:rFonts w:ascii="Times New Roman" w:hAnsi="Times New Roman"/>
                <w:sz w:val="24"/>
                <w:szCs w:val="24"/>
                <w:highlight w:val="yellow"/>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«предпринимательские правоотношения», «принципы предпринимательского права», «лицензирование», «государственная регистрация»; — анализ предпринимательских правоотношений как особого вида правоотношений; — умение объяснять явления социальной действительности с опорой на базовые понятия права.</w:t>
            </w:r>
          </w:p>
        </w:tc>
        <w:tc>
          <w:tcPr>
            <w:tcW w:w="2127" w:type="dxa"/>
            <w:tcBorders>
              <w:top w:val="single" w:sz="6" w:space="0" w:color="auto"/>
              <w:left w:val="single" w:sz="6" w:space="0" w:color="auto"/>
              <w:bottom w:val="single" w:sz="4" w:space="0" w:color="auto"/>
              <w:right w:val="single" w:sz="4" w:space="0" w:color="auto"/>
            </w:tcBorders>
          </w:tcPr>
          <w:p w:rsidR="00F10B7D" w:rsidRPr="00AB3341" w:rsidRDefault="00F10B7D" w:rsidP="006A13EE">
            <w:pPr>
              <w:autoSpaceDE w:val="0"/>
              <w:autoSpaceDN w:val="0"/>
              <w:adjustRightInd w:val="0"/>
              <w:spacing w:after="0"/>
              <w:rPr>
                <w:rFonts w:ascii="Times New Roman" w:hAnsi="Times New Roman"/>
                <w:sz w:val="24"/>
                <w:szCs w:val="24"/>
                <w:highlight w:val="yellow"/>
              </w:rPr>
            </w:pPr>
          </w:p>
          <w:p w:rsidR="00F10B7D" w:rsidRPr="00AB3341" w:rsidRDefault="00F10B7D"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§6, </w:t>
            </w:r>
          </w:p>
          <w:p w:rsidR="00F10B7D" w:rsidRPr="00AB3341" w:rsidRDefault="00F10B7D"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задание   № 5.</w:t>
            </w: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highlight w:val="yellow"/>
              </w:rPr>
            </w:pPr>
          </w:p>
        </w:tc>
      </w:tr>
      <w:tr w:rsidR="00F10B7D" w:rsidRPr="00AB3341" w:rsidTr="006A13EE">
        <w:trPr>
          <w:gridAfter w:val="1"/>
          <w:wAfter w:w="100" w:type="dxa"/>
          <w:trHeight w:val="3007"/>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F10B7D"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13</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Как открыть свое дело.</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F10B7D" w:rsidRPr="00F10B7D" w:rsidRDefault="00F10B7D" w:rsidP="00AB3341">
            <w:pPr>
              <w:shd w:val="clear" w:color="auto" w:fill="FFFFFF"/>
              <w:autoSpaceDE w:val="0"/>
              <w:autoSpaceDN w:val="0"/>
              <w:adjustRightInd w:val="0"/>
              <w:spacing w:after="0"/>
              <w:rPr>
                <w:rFonts w:ascii="Times New Roman" w:hAnsi="Times New Roman"/>
                <w:sz w:val="24"/>
                <w:szCs w:val="24"/>
              </w:rPr>
            </w:pPr>
            <w:r w:rsidRPr="00F10B7D">
              <w:rPr>
                <w:rFonts w:ascii="Times New Roman" w:hAnsi="Times New Roman"/>
                <w:sz w:val="24"/>
                <w:szCs w:val="24"/>
              </w:rPr>
              <w:t>1</w:t>
            </w:r>
          </w:p>
        </w:tc>
        <w:tc>
          <w:tcPr>
            <w:tcW w:w="6662" w:type="dxa"/>
            <w:vMerge/>
            <w:tcBorders>
              <w:left w:val="single" w:sz="6" w:space="0" w:color="auto"/>
              <w:bottom w:val="single" w:sz="6" w:space="0" w:color="auto"/>
              <w:right w:val="single" w:sz="6" w:space="0" w:color="auto"/>
            </w:tcBorders>
          </w:tcPr>
          <w:p w:rsidR="00F10B7D" w:rsidRPr="00AB3341" w:rsidRDefault="00F10B7D" w:rsidP="00F10B7D">
            <w:pPr>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6" w:space="0" w:color="auto"/>
              <w:right w:val="single" w:sz="4" w:space="0" w:color="auto"/>
            </w:tcBorders>
          </w:tcPr>
          <w:p w:rsidR="00F10B7D" w:rsidRPr="00AB3341" w:rsidRDefault="00F10B7D"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§6, </w:t>
            </w:r>
          </w:p>
          <w:p w:rsidR="00F10B7D" w:rsidRPr="00AB3341" w:rsidRDefault="00F10B7D" w:rsidP="006A13EE">
            <w:pPr>
              <w:autoSpaceDE w:val="0"/>
              <w:autoSpaceDN w:val="0"/>
              <w:adjustRightInd w:val="0"/>
              <w:spacing w:after="0"/>
              <w:rPr>
                <w:rFonts w:ascii="Times New Roman" w:hAnsi="Times New Roman"/>
                <w:sz w:val="24"/>
                <w:szCs w:val="24"/>
                <w:highlight w:val="yellow"/>
              </w:rPr>
            </w:pPr>
            <w:r w:rsidRPr="00F10B7D">
              <w:rPr>
                <w:rFonts w:ascii="Times New Roman" w:hAnsi="Times New Roman"/>
                <w:sz w:val="24"/>
                <w:szCs w:val="24"/>
              </w:rPr>
              <w:t>Стр. 61-65</w:t>
            </w:r>
          </w:p>
        </w:tc>
      </w:tr>
      <w:tr w:rsidR="00F10B7D" w:rsidRPr="00AB3341" w:rsidTr="006A13EE">
        <w:trPr>
          <w:gridAfter w:val="1"/>
          <w:wAfter w:w="100" w:type="dxa"/>
          <w:trHeight w:val="4245"/>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14</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Слагаемые </w:t>
            </w:r>
          </w:p>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ус</w:t>
            </w:r>
            <w:r w:rsidRPr="00AB3341">
              <w:rPr>
                <w:rFonts w:ascii="Times New Roman" w:hAnsi="Times New Roman"/>
                <w:sz w:val="24"/>
                <w:szCs w:val="24"/>
              </w:rPr>
              <w:softHyphen/>
              <w:t>пеха в бизнесе</w:t>
            </w:r>
            <w:r>
              <w:rPr>
                <w:rFonts w:ascii="Times New Roman" w:hAnsi="Times New Roman"/>
                <w:sz w:val="24"/>
                <w:szCs w:val="24"/>
              </w:rPr>
              <w:t>.</w:t>
            </w:r>
          </w:p>
          <w:p w:rsidR="00F10B7D" w:rsidRPr="00AB3341" w:rsidRDefault="00F10B7D" w:rsidP="00AB3341">
            <w:pPr>
              <w:shd w:val="clear" w:color="auto" w:fill="FFFFFF"/>
              <w:autoSpaceDE w:val="0"/>
              <w:autoSpaceDN w:val="0"/>
              <w:adjustRightInd w:val="0"/>
              <w:spacing w:after="0"/>
              <w:rPr>
                <w:rFonts w:ascii="Times New Roman" w:hAnsi="Times New Roman"/>
                <w:sz w:val="24"/>
                <w:szCs w:val="24"/>
                <w:highlight w:val="yellow"/>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Изучение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tcPr>
          <w:p w:rsidR="00F10B7D" w:rsidRPr="00AB3341" w:rsidRDefault="00F10B7D"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 —</w:t>
            </w:r>
            <w:proofErr w:type="spellStart"/>
            <w:r w:rsidRPr="00AB3341">
              <w:rPr>
                <w:rFonts w:ascii="Times New Roman" w:hAnsi="Times New Roman"/>
                <w:sz w:val="24"/>
                <w:szCs w:val="24"/>
              </w:rPr>
              <w:t>мотивированность</w:t>
            </w:r>
            <w:proofErr w:type="spellEnd"/>
            <w:r w:rsidRPr="00AB3341">
              <w:rPr>
                <w:rFonts w:ascii="Times New Roman" w:hAnsi="Times New Roman"/>
                <w:sz w:val="24"/>
                <w:szCs w:val="24"/>
              </w:rPr>
              <w:t xml:space="preserve"> на посильное и созидательное участие в социально-трудовой сфере жизни общества; — уважительное отношение к труду, предпринимательскому успеху; — понимание значения взаимосвязи экономической свободы и ответственности участников предпринимательской деятельности; </w:t>
            </w:r>
          </w:p>
          <w:p w:rsidR="00F10B7D" w:rsidRPr="00AB3341" w:rsidRDefault="00F10B7D" w:rsidP="00AB3341">
            <w:pPr>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готовность к самостоятельному поиску методов решения практических задач в экономической сфере; — умение выделять нравственные аспекты поведения участников экономической деятельности; — способность применять методы информационного поиска, в том числе с помощью компьютерных средств, для характеристики </w:t>
            </w:r>
            <w:r w:rsidRPr="00AB3341">
              <w:rPr>
                <w:rFonts w:ascii="Times New Roman" w:hAnsi="Times New Roman"/>
                <w:sz w:val="24"/>
                <w:szCs w:val="24"/>
              </w:rPr>
              <w:lastRenderedPageBreak/>
              <w:t>экономических явлений и процессов;</w:t>
            </w:r>
          </w:p>
          <w:p w:rsidR="00F10B7D" w:rsidRPr="00AB3341" w:rsidRDefault="00F10B7D" w:rsidP="00F10B7D">
            <w:pPr>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«менеджмент», «маркетинг», «банковский кредит»;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целостного представления о факторах, определяющих успешность предпринимательской деятельности; — овладение умениями экономически грамотного, рационального и нравственно-ценного поведения, необходимыми для активного участия в экономической, в том числе предпринимательской, деятельности; — развитие умения применять экономические знания для решения типичных задач в области экономических отношений, анализа и объяснения экономических процессов; — оценивание возможности собственного участия в предпринимательской деятельности.</w:t>
            </w:r>
          </w:p>
        </w:tc>
        <w:tc>
          <w:tcPr>
            <w:tcW w:w="2127" w:type="dxa"/>
            <w:tcBorders>
              <w:top w:val="single" w:sz="6" w:space="0" w:color="auto"/>
              <w:left w:val="single" w:sz="6" w:space="0" w:color="auto"/>
              <w:bottom w:val="single" w:sz="4" w:space="0" w:color="auto"/>
              <w:right w:val="single" w:sz="4" w:space="0" w:color="auto"/>
            </w:tcBorders>
          </w:tcPr>
          <w:p w:rsidR="00F10B7D" w:rsidRPr="00AB3341" w:rsidRDefault="00F10B7D" w:rsidP="006A13EE">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§7, вопросы для самопро</w:t>
            </w:r>
            <w:r w:rsidRPr="00AB3341">
              <w:rPr>
                <w:rFonts w:ascii="Times New Roman" w:hAnsi="Times New Roman"/>
                <w:sz w:val="24"/>
                <w:szCs w:val="24"/>
              </w:rPr>
              <w:t>верки</w:t>
            </w:r>
          </w:p>
          <w:p w:rsidR="00F10B7D" w:rsidRPr="00AB3341" w:rsidRDefault="00F10B7D" w:rsidP="006A13EE">
            <w:pPr>
              <w:autoSpaceDE w:val="0"/>
              <w:autoSpaceDN w:val="0"/>
              <w:adjustRightInd w:val="0"/>
              <w:spacing w:after="0"/>
              <w:rPr>
                <w:rFonts w:ascii="Times New Roman" w:hAnsi="Times New Roman"/>
                <w:sz w:val="24"/>
                <w:szCs w:val="24"/>
              </w:rPr>
            </w:pPr>
          </w:p>
          <w:p w:rsidR="00F10B7D" w:rsidRPr="00AB3341" w:rsidRDefault="00F10B7D" w:rsidP="006A13EE">
            <w:pPr>
              <w:autoSpaceDE w:val="0"/>
              <w:autoSpaceDN w:val="0"/>
              <w:adjustRightInd w:val="0"/>
              <w:spacing w:after="0"/>
              <w:rPr>
                <w:rFonts w:ascii="Times New Roman" w:hAnsi="Times New Roman"/>
                <w:sz w:val="24"/>
                <w:szCs w:val="24"/>
              </w:rPr>
            </w:pPr>
          </w:p>
        </w:tc>
      </w:tr>
      <w:tr w:rsidR="00F10B7D" w:rsidRPr="00AB3341" w:rsidTr="006A13EE">
        <w:trPr>
          <w:gridAfter w:val="1"/>
          <w:wAfter w:w="100" w:type="dxa"/>
          <w:trHeight w:val="4007"/>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F10B7D"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15</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Основы маркетинга.</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10B7D"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Комбинированный </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F10B7D"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6" w:space="0" w:color="auto"/>
              <w:right w:val="single" w:sz="6" w:space="0" w:color="auto"/>
            </w:tcBorders>
          </w:tcPr>
          <w:p w:rsidR="00F10B7D" w:rsidRPr="00AB3341" w:rsidRDefault="00F10B7D" w:rsidP="00F10B7D">
            <w:pPr>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6" w:space="0" w:color="auto"/>
              <w:right w:val="single" w:sz="4" w:space="0" w:color="auto"/>
            </w:tcBorders>
          </w:tcPr>
          <w:p w:rsidR="00F10B7D" w:rsidRDefault="00F10B7D" w:rsidP="006A13EE">
            <w:pPr>
              <w:autoSpaceDE w:val="0"/>
              <w:autoSpaceDN w:val="0"/>
              <w:adjustRightInd w:val="0"/>
              <w:spacing w:after="0"/>
              <w:rPr>
                <w:rFonts w:ascii="Times New Roman" w:hAnsi="Times New Roman"/>
                <w:sz w:val="24"/>
                <w:szCs w:val="24"/>
              </w:rPr>
            </w:pPr>
            <w:r>
              <w:rPr>
                <w:rFonts w:ascii="Times New Roman" w:hAnsi="Times New Roman"/>
                <w:sz w:val="24"/>
                <w:szCs w:val="24"/>
              </w:rPr>
              <w:t>§7, стр. 74-77</w:t>
            </w:r>
          </w:p>
        </w:tc>
      </w:tr>
      <w:tr w:rsidR="00FE3E9F" w:rsidRPr="00AB3341" w:rsidTr="006A13EE">
        <w:trPr>
          <w:gridAfter w:val="1"/>
          <w:wAfter w:w="100" w:type="dxa"/>
          <w:trHeight w:val="3015"/>
        </w:trPr>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FE3E9F"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16</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Экономика     и государство</w:t>
            </w:r>
            <w:r w:rsidR="00535ABE">
              <w:rPr>
                <w:rFonts w:ascii="Times New Roman" w:hAnsi="Times New Roman"/>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3E9F" w:rsidRPr="00AB3341"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Изучение нового материала</w:t>
            </w:r>
          </w:p>
        </w:tc>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FE3E9F" w:rsidRPr="00AB3341" w:rsidRDefault="00F10B7D" w:rsidP="00AB3341">
            <w:pPr>
              <w:shd w:val="clear" w:color="auto" w:fill="FFFFFF"/>
              <w:autoSpaceDE w:val="0"/>
              <w:autoSpaceDN w:val="0"/>
              <w:adjustRightInd w:val="0"/>
              <w:spacing w:after="0"/>
              <w:rPr>
                <w:rFonts w:ascii="Times New Roman" w:hAnsi="Times New Roman"/>
                <w:sz w:val="24"/>
                <w:szCs w:val="24"/>
                <w:highlight w:val="yellow"/>
              </w:rPr>
            </w:pPr>
            <w:r w:rsidRPr="00261768">
              <w:rPr>
                <w:rFonts w:ascii="Times New Roman" w:hAnsi="Times New Roman"/>
                <w:sz w:val="24"/>
                <w:szCs w:val="24"/>
              </w:rPr>
              <w:t>1</w:t>
            </w:r>
          </w:p>
        </w:tc>
        <w:tc>
          <w:tcPr>
            <w:tcW w:w="6662" w:type="dxa"/>
            <w:tcBorders>
              <w:top w:val="single" w:sz="4" w:space="0" w:color="auto"/>
              <w:left w:val="single" w:sz="6" w:space="0" w:color="auto"/>
              <w:bottom w:val="single" w:sz="4" w:space="0" w:color="auto"/>
              <w:right w:val="single" w:sz="6" w:space="0" w:color="auto"/>
            </w:tcBorders>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понимание значения и роли государства в регулировании экономической жизни общества, социальной ответственности участников экономической деятельности;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экономических ценностных ориентаций;</w:t>
            </w:r>
          </w:p>
          <w:p w:rsidR="00FE3E9F" w:rsidRPr="00AB3341" w:rsidRDefault="00FE3E9F" w:rsidP="00AB3341">
            <w:pPr>
              <w:autoSpaceDE w:val="0"/>
              <w:autoSpaceDN w:val="0"/>
              <w:adjustRightInd w:val="0"/>
              <w:spacing w:after="0"/>
              <w:rPr>
                <w:rFonts w:ascii="Times New Roman" w:hAnsi="Times New Roman"/>
                <w:sz w:val="24"/>
                <w:szCs w:val="24"/>
                <w:highlight w:val="yellow"/>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критическое осмысление социально-экономической информации, отражающей различные подходы в освещении и интерпретации социально-экономических изменений; — совершенствование умения сравнивать </w:t>
            </w:r>
          </w:p>
        </w:tc>
        <w:tc>
          <w:tcPr>
            <w:tcW w:w="2127" w:type="dxa"/>
            <w:tcBorders>
              <w:top w:val="single" w:sz="4" w:space="0" w:color="auto"/>
              <w:left w:val="single" w:sz="6" w:space="0" w:color="auto"/>
              <w:bottom w:val="single" w:sz="4" w:space="0" w:color="auto"/>
              <w:right w:val="single" w:sz="4" w:space="0" w:color="auto"/>
            </w:tcBorders>
          </w:tcPr>
          <w:p w:rsidR="00FE3E9F" w:rsidRPr="00AB3341" w:rsidRDefault="00FE3E9F" w:rsidP="006A13EE">
            <w:pPr>
              <w:autoSpaceDE w:val="0"/>
              <w:autoSpaceDN w:val="0"/>
              <w:adjustRightInd w:val="0"/>
              <w:spacing w:after="0"/>
              <w:rPr>
                <w:rFonts w:ascii="Times New Roman" w:hAnsi="Times New Roman"/>
                <w:sz w:val="24"/>
                <w:szCs w:val="24"/>
                <w:highlight w:val="yellow"/>
              </w:rPr>
            </w:pPr>
          </w:p>
          <w:p w:rsidR="00FE3E9F" w:rsidRPr="00AB3341" w:rsidRDefault="00FE3E9F"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§8,</w:t>
            </w:r>
          </w:p>
          <w:p w:rsidR="00FE3E9F" w:rsidRPr="00AB3341" w:rsidRDefault="00FE3E9F"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 задание 5</w:t>
            </w: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highlight w:val="yellow"/>
              </w:rPr>
            </w:pPr>
          </w:p>
        </w:tc>
      </w:tr>
      <w:tr w:rsidR="00F10B7D" w:rsidRPr="00AB3341" w:rsidTr="006A13EE">
        <w:trPr>
          <w:gridAfter w:val="1"/>
          <w:wAfter w:w="100" w:type="dxa"/>
          <w:trHeight w:val="4587"/>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F10B7D" w:rsidRDefault="00F10B7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17</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F10B7D" w:rsidRPr="00AB3341" w:rsidRDefault="00261768"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Фискальная политика государства. </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10B7D" w:rsidRDefault="00261768"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Изучение нового материала</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10B7D" w:rsidRPr="00AB3341" w:rsidRDefault="00261768" w:rsidP="00AB3341">
            <w:pPr>
              <w:shd w:val="clear" w:color="auto" w:fill="FFFFFF"/>
              <w:autoSpaceDE w:val="0"/>
              <w:autoSpaceDN w:val="0"/>
              <w:adjustRightInd w:val="0"/>
              <w:spacing w:after="0"/>
              <w:rPr>
                <w:rFonts w:ascii="Times New Roman" w:hAnsi="Times New Roman"/>
                <w:sz w:val="24"/>
                <w:szCs w:val="24"/>
                <w:highlight w:val="yellow"/>
              </w:rPr>
            </w:pPr>
            <w:r w:rsidRPr="00261768">
              <w:rPr>
                <w:rFonts w:ascii="Times New Roman" w:hAnsi="Times New Roman"/>
                <w:sz w:val="24"/>
                <w:szCs w:val="24"/>
              </w:rPr>
              <w:t>1</w:t>
            </w:r>
          </w:p>
        </w:tc>
        <w:tc>
          <w:tcPr>
            <w:tcW w:w="6662" w:type="dxa"/>
            <w:tcBorders>
              <w:top w:val="single" w:sz="4" w:space="0" w:color="auto"/>
              <w:left w:val="single" w:sz="6" w:space="0" w:color="auto"/>
              <w:bottom w:val="single" w:sz="4" w:space="0" w:color="auto"/>
              <w:right w:val="single" w:sz="6" w:space="0" w:color="auto"/>
            </w:tcBorders>
          </w:tcPr>
          <w:p w:rsidR="00F10B7D" w:rsidRPr="00AB3341" w:rsidRDefault="00F10B7D" w:rsidP="00F10B7D">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различные точки зрения на роль государства в экономике; — способность анализировать реальные экономические ситуации и определять собственное отношение к ним, оценивать их последствия; — развитие способностей выполнять познавательные и практические задания на исследование несложных реальных экономических связей и зависимостей; </w:t>
            </w:r>
          </w:p>
          <w:p w:rsidR="00F10B7D" w:rsidRPr="00AB3341" w:rsidRDefault="00F10B7D" w:rsidP="00F10B7D">
            <w:pPr>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«фискальная политика», «монетарная политика»; — знание важнейших механизмов государственного регулирования экономики;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представления о различных экономических функциях государства и формах вмешательства в рыночные отношения; — совершенствование умений поиска информации для характеристики проявлений государственной экономической политики.</w:t>
            </w:r>
          </w:p>
        </w:tc>
        <w:tc>
          <w:tcPr>
            <w:tcW w:w="2127" w:type="dxa"/>
            <w:tcBorders>
              <w:top w:val="single" w:sz="4" w:space="0" w:color="auto"/>
              <w:left w:val="single" w:sz="6" w:space="0" w:color="auto"/>
              <w:bottom w:val="single" w:sz="4" w:space="0" w:color="auto"/>
              <w:right w:val="single" w:sz="4" w:space="0" w:color="auto"/>
            </w:tcBorders>
          </w:tcPr>
          <w:p w:rsidR="00261768" w:rsidRPr="00AB3341" w:rsidRDefault="00261768"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§8,</w:t>
            </w:r>
            <w:r>
              <w:rPr>
                <w:rFonts w:ascii="Times New Roman" w:hAnsi="Times New Roman"/>
                <w:sz w:val="24"/>
                <w:szCs w:val="24"/>
              </w:rPr>
              <w:t xml:space="preserve"> стр. 86-89</w:t>
            </w:r>
          </w:p>
          <w:p w:rsidR="00F10B7D" w:rsidRPr="00AB3341" w:rsidRDefault="00F10B7D" w:rsidP="006A13EE">
            <w:pPr>
              <w:autoSpaceDE w:val="0"/>
              <w:autoSpaceDN w:val="0"/>
              <w:adjustRightInd w:val="0"/>
              <w:spacing w:after="0"/>
              <w:rPr>
                <w:rFonts w:ascii="Times New Roman" w:hAnsi="Times New Roman"/>
                <w:sz w:val="24"/>
                <w:szCs w:val="24"/>
                <w:highlight w:val="yellow"/>
              </w:rPr>
            </w:pPr>
          </w:p>
        </w:tc>
      </w:tr>
      <w:tr w:rsidR="006A13EE" w:rsidRPr="00AB3341" w:rsidTr="006A13EE">
        <w:trPr>
          <w:gridAfter w:val="1"/>
          <w:wAfter w:w="100" w:type="dxa"/>
          <w:trHeight w:val="2865"/>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6A13EE" w:rsidRPr="00AB3341" w:rsidRDefault="006A13EE"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18</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Финансы в экономике</w:t>
            </w:r>
            <w:r w:rsidR="00535ABE">
              <w:rPr>
                <w:rFonts w:ascii="Times New Roman" w:hAnsi="Times New Roman"/>
                <w:sz w:val="24"/>
                <w:szCs w:val="24"/>
              </w:rPr>
              <w:t>.</w:t>
            </w:r>
          </w:p>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highlight w:val="yellow"/>
              </w:rPr>
            </w:pPr>
            <w:r w:rsidRPr="00AB3341">
              <w:rPr>
                <w:rFonts w:ascii="Times New Roman" w:hAnsi="Times New Roman"/>
                <w:sz w:val="24"/>
                <w:szCs w:val="24"/>
              </w:rPr>
              <w:t>.</w:t>
            </w:r>
          </w:p>
        </w:tc>
        <w:tc>
          <w:tcPr>
            <w:tcW w:w="6662" w:type="dxa"/>
            <w:vMerge w:val="restart"/>
            <w:tcBorders>
              <w:top w:val="single" w:sz="6" w:space="0" w:color="auto"/>
              <w:left w:val="single" w:sz="6" w:space="0" w:color="auto"/>
              <w:right w:val="single" w:sz="6" w:space="0" w:color="auto"/>
            </w:tcBorders>
            <w:shd w:val="clear" w:color="auto" w:fill="FFFFFF"/>
          </w:tcPr>
          <w:p w:rsidR="006A13EE" w:rsidRPr="00AB3341" w:rsidRDefault="006A13EE"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овладение способами рационального поведения для выполнения таких социальных ролей, как потребитель, собственник, участник финансовых отношений; </w:t>
            </w:r>
          </w:p>
          <w:p w:rsidR="006A13EE" w:rsidRPr="00AB3341" w:rsidRDefault="006A13EE" w:rsidP="00AB3341">
            <w:pPr>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развитие умения рассматривать явления и процессы социальной действительности комплексно, в контексте сложившихся реалий и возможных перспектив; — развитие элементарных умений экономического анализа; — </w:t>
            </w: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развитие способности выбирать наиболее эффективные способы решения задач в зависимости от конкретных условий; — умение определять назначение и функции различных финансовых институтов; </w:t>
            </w: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«финансы», «банковская система», «инфляция», «финансовые институты»;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умений использования экономической информации для анализа и обоснованной оценки конкретных ситуаций; — развитие умения выявлять связи между отдельными экономическими явлениями и состоянием экономики в целом;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представлений о роли финансовой системы в экономике; — совершенствование умений формулировать свою точку зрения о влиянии инфляционных процессов в стране на уровень жизни населения.</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§9, </w:t>
            </w:r>
          </w:p>
          <w:p w:rsidR="006A13EE" w:rsidRPr="00AB3341" w:rsidRDefault="006A13EE" w:rsidP="006A13EE">
            <w:pPr>
              <w:autoSpaceDE w:val="0"/>
              <w:autoSpaceDN w:val="0"/>
              <w:adjustRightInd w:val="0"/>
              <w:spacing w:after="0"/>
              <w:rPr>
                <w:rFonts w:ascii="Times New Roman" w:hAnsi="Times New Roman"/>
                <w:sz w:val="24"/>
                <w:szCs w:val="24"/>
              </w:rPr>
            </w:pPr>
            <w:r>
              <w:rPr>
                <w:rFonts w:ascii="Times New Roman" w:hAnsi="Times New Roman"/>
                <w:sz w:val="24"/>
                <w:szCs w:val="24"/>
              </w:rPr>
              <w:t>Задания 1, 3, 4</w:t>
            </w:r>
          </w:p>
          <w:p w:rsidR="006A13EE" w:rsidRPr="00AB3341" w:rsidRDefault="006A13EE" w:rsidP="006A13EE">
            <w:pPr>
              <w:autoSpaceDE w:val="0"/>
              <w:autoSpaceDN w:val="0"/>
              <w:adjustRightInd w:val="0"/>
              <w:spacing w:after="0"/>
              <w:rPr>
                <w:rFonts w:ascii="Times New Roman" w:hAnsi="Times New Roman"/>
                <w:sz w:val="24"/>
                <w:szCs w:val="24"/>
              </w:rPr>
            </w:pPr>
          </w:p>
        </w:tc>
      </w:tr>
      <w:tr w:rsidR="006A13EE" w:rsidRPr="00AB3341" w:rsidTr="006A13EE">
        <w:trPr>
          <w:gridAfter w:val="1"/>
          <w:wAfter w:w="100" w:type="dxa"/>
          <w:trHeight w:val="4737"/>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6A13EE" w:rsidRDefault="006A13EE"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19</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Инфляция: виды, причины и последствия.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6A13EE" w:rsidRPr="00AB3341" w:rsidRDefault="006A13EE" w:rsidP="006A13EE">
            <w:pPr>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6A13EE" w:rsidRPr="00AB3341" w:rsidRDefault="006A13EE" w:rsidP="006A13EE">
            <w:pPr>
              <w:autoSpaceDE w:val="0"/>
              <w:autoSpaceDN w:val="0"/>
              <w:adjustRightInd w:val="0"/>
              <w:spacing w:after="0"/>
              <w:rPr>
                <w:rFonts w:ascii="Times New Roman" w:hAnsi="Times New Roman"/>
                <w:sz w:val="24"/>
                <w:szCs w:val="24"/>
              </w:rPr>
            </w:pPr>
            <w:r>
              <w:rPr>
                <w:rFonts w:ascii="Times New Roman" w:hAnsi="Times New Roman"/>
                <w:sz w:val="24"/>
                <w:szCs w:val="24"/>
              </w:rPr>
              <w:t>§9 стр. 97-101</w:t>
            </w:r>
          </w:p>
        </w:tc>
      </w:tr>
      <w:tr w:rsidR="006A13EE" w:rsidRPr="00AB3341" w:rsidTr="00FE2880">
        <w:trPr>
          <w:gridAfter w:val="1"/>
          <w:wAfter w:w="100" w:type="dxa"/>
          <w:trHeight w:val="3495"/>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6A13EE" w:rsidRPr="00AB3341" w:rsidRDefault="006A13EE" w:rsidP="006A13EE">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20</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З</w:t>
            </w:r>
            <w:r>
              <w:rPr>
                <w:rFonts w:ascii="Times New Roman" w:hAnsi="Times New Roman"/>
                <w:sz w:val="24"/>
                <w:szCs w:val="24"/>
              </w:rPr>
              <w:t xml:space="preserve">анятость </w:t>
            </w:r>
            <w:r w:rsidRPr="00AB3341">
              <w:rPr>
                <w:rFonts w:ascii="Times New Roman" w:hAnsi="Times New Roman"/>
                <w:sz w:val="24"/>
                <w:szCs w:val="24"/>
              </w:rPr>
              <w:t xml:space="preserve">и безработица. </w:t>
            </w:r>
          </w:p>
          <w:p w:rsidR="006A13EE" w:rsidRPr="00AB3341" w:rsidRDefault="006A13EE" w:rsidP="00FE3E9F">
            <w:pPr>
              <w:shd w:val="clear" w:color="auto" w:fill="FFFFFF"/>
              <w:autoSpaceDE w:val="0"/>
              <w:autoSpaceDN w:val="0"/>
              <w:adjustRightInd w:val="0"/>
              <w:spacing w:after="0"/>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6A13EE" w:rsidRPr="00AB3341" w:rsidRDefault="006A13EE"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понимание важности трудовой деятельности для личности и общества; — формирование позиции активного и ответственного члена общества, готового и способного к саморазвитию, личностному и профессиональному самоопределению; — способность ставить личные цели и строить жизненные планы; </w:t>
            </w:r>
          </w:p>
          <w:p w:rsidR="006A13EE" w:rsidRPr="00AB3341" w:rsidRDefault="006A13EE" w:rsidP="00AB3341">
            <w:pPr>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развитие способности анализировать реальные социальные ситуации; — критическое осмысление социальной информации для выбора адекватных способов деятельности и моделей поведения в социально-трудовой </w:t>
            </w: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сфере; — овладение основами самооценки и самоконтроля; — умение строить жизненные планы во временной перспективе; — совершенствование умения ориентироваться в социальных ролях; </w:t>
            </w: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умение поиска и выделения необходимой информации для выбора способа рационального поведения в условиях рынка труда; — умение различать экономические и социальные последствия безработицы;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представлений о роли государства в обеспечении занятости; — понимание проблем социально-трудовой сферы жизни общества и способность определять собственное отношение к ним.</w:t>
            </w:r>
          </w:p>
        </w:tc>
        <w:tc>
          <w:tcPr>
            <w:tcW w:w="2127" w:type="dxa"/>
            <w:tcBorders>
              <w:top w:val="single" w:sz="6" w:space="0" w:color="auto"/>
              <w:left w:val="single" w:sz="6" w:space="0" w:color="auto"/>
              <w:bottom w:val="single" w:sz="4" w:space="0" w:color="auto"/>
              <w:right w:val="single" w:sz="4" w:space="0" w:color="auto"/>
            </w:tcBorders>
            <w:shd w:val="clear" w:color="auto" w:fill="FFFFFF"/>
            <w:vAlign w:val="center"/>
          </w:tcPr>
          <w:p w:rsidR="006A13EE" w:rsidRPr="00AB3341" w:rsidRDefault="006A13EE"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§10.</w:t>
            </w:r>
          </w:p>
          <w:p w:rsidR="006A13EE" w:rsidRPr="00AB3341" w:rsidRDefault="006A13EE"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Вопросы к параграфу.</w:t>
            </w:r>
          </w:p>
          <w:p w:rsidR="006A13EE" w:rsidRPr="00AB3341" w:rsidRDefault="006A13EE" w:rsidP="00AB3341">
            <w:pPr>
              <w:autoSpaceDE w:val="0"/>
              <w:autoSpaceDN w:val="0"/>
              <w:adjustRightInd w:val="0"/>
              <w:spacing w:after="0"/>
              <w:rPr>
                <w:rFonts w:ascii="Times New Roman" w:hAnsi="Times New Roman"/>
                <w:sz w:val="24"/>
                <w:szCs w:val="24"/>
              </w:rPr>
            </w:pPr>
          </w:p>
          <w:p w:rsidR="006A13EE" w:rsidRPr="00AB3341" w:rsidRDefault="006A13EE" w:rsidP="00AB3341">
            <w:pPr>
              <w:autoSpaceDE w:val="0"/>
              <w:autoSpaceDN w:val="0"/>
              <w:adjustRightInd w:val="0"/>
              <w:spacing w:after="0"/>
              <w:rPr>
                <w:rFonts w:ascii="Times New Roman" w:hAnsi="Times New Roman"/>
                <w:sz w:val="24"/>
                <w:szCs w:val="24"/>
              </w:rPr>
            </w:pPr>
          </w:p>
          <w:p w:rsidR="006A13EE" w:rsidRPr="00AB3341" w:rsidRDefault="006A13EE" w:rsidP="00AB3341">
            <w:pPr>
              <w:autoSpaceDE w:val="0"/>
              <w:autoSpaceDN w:val="0"/>
              <w:adjustRightInd w:val="0"/>
              <w:spacing w:after="0"/>
              <w:rPr>
                <w:rFonts w:ascii="Times New Roman" w:hAnsi="Times New Roman"/>
                <w:sz w:val="24"/>
                <w:szCs w:val="24"/>
              </w:rPr>
            </w:pPr>
          </w:p>
          <w:p w:rsidR="006A13EE" w:rsidRPr="00AB3341" w:rsidRDefault="006A13EE" w:rsidP="00AB3341">
            <w:pPr>
              <w:autoSpaceDE w:val="0"/>
              <w:autoSpaceDN w:val="0"/>
              <w:adjustRightInd w:val="0"/>
              <w:spacing w:after="0"/>
              <w:rPr>
                <w:rFonts w:ascii="Times New Roman" w:hAnsi="Times New Roman"/>
                <w:sz w:val="24"/>
                <w:szCs w:val="24"/>
              </w:rPr>
            </w:pPr>
          </w:p>
          <w:p w:rsidR="006A13EE" w:rsidRPr="00AB3341" w:rsidRDefault="006A13EE" w:rsidP="00AB3341">
            <w:pPr>
              <w:autoSpaceDE w:val="0"/>
              <w:autoSpaceDN w:val="0"/>
              <w:adjustRightInd w:val="0"/>
              <w:spacing w:after="0"/>
              <w:rPr>
                <w:rFonts w:ascii="Times New Roman" w:hAnsi="Times New Roman"/>
                <w:sz w:val="24"/>
                <w:szCs w:val="24"/>
              </w:rPr>
            </w:pPr>
          </w:p>
          <w:p w:rsidR="006A13EE" w:rsidRPr="00AB3341" w:rsidRDefault="006A13EE" w:rsidP="00AB3341">
            <w:pPr>
              <w:autoSpaceDE w:val="0"/>
              <w:autoSpaceDN w:val="0"/>
              <w:adjustRightInd w:val="0"/>
              <w:spacing w:after="0"/>
              <w:rPr>
                <w:rFonts w:ascii="Times New Roman" w:hAnsi="Times New Roman"/>
                <w:sz w:val="24"/>
                <w:szCs w:val="24"/>
              </w:rPr>
            </w:pPr>
          </w:p>
          <w:p w:rsidR="006A13EE" w:rsidRPr="00AB3341" w:rsidRDefault="006A13EE" w:rsidP="00AB3341">
            <w:pPr>
              <w:autoSpaceDE w:val="0"/>
              <w:autoSpaceDN w:val="0"/>
              <w:adjustRightInd w:val="0"/>
              <w:spacing w:after="0"/>
              <w:rPr>
                <w:rFonts w:ascii="Times New Roman" w:hAnsi="Times New Roman"/>
                <w:sz w:val="24"/>
                <w:szCs w:val="24"/>
              </w:rPr>
            </w:pPr>
          </w:p>
          <w:p w:rsidR="006A13EE" w:rsidRPr="00AB3341" w:rsidRDefault="006A13EE" w:rsidP="00AB3341">
            <w:pPr>
              <w:autoSpaceDE w:val="0"/>
              <w:autoSpaceDN w:val="0"/>
              <w:adjustRightInd w:val="0"/>
              <w:spacing w:after="0"/>
              <w:rPr>
                <w:rFonts w:ascii="Times New Roman" w:hAnsi="Times New Roman"/>
                <w:sz w:val="24"/>
                <w:szCs w:val="24"/>
              </w:rPr>
            </w:pPr>
          </w:p>
        </w:tc>
      </w:tr>
      <w:tr w:rsidR="006A13EE" w:rsidRPr="00AB3341" w:rsidTr="006A13EE">
        <w:trPr>
          <w:gridAfter w:val="1"/>
          <w:wAfter w:w="100" w:type="dxa"/>
          <w:trHeight w:val="3790"/>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6A13EE" w:rsidRDefault="006A13EE" w:rsidP="006A13EE">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21</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6A13EE" w:rsidP="00FE3E9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Государственная политика в области занятости.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A13EE"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6A13EE" w:rsidRPr="00AB3341" w:rsidRDefault="006A13EE" w:rsidP="006A13EE">
            <w:pPr>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6A13EE" w:rsidRDefault="006A13EE" w:rsidP="006A13EE">
            <w:pPr>
              <w:autoSpaceDE w:val="0"/>
              <w:autoSpaceDN w:val="0"/>
              <w:adjustRightInd w:val="0"/>
              <w:spacing w:after="0"/>
              <w:rPr>
                <w:rFonts w:ascii="Times New Roman" w:hAnsi="Times New Roman"/>
                <w:sz w:val="24"/>
                <w:szCs w:val="24"/>
              </w:rPr>
            </w:pPr>
            <w:r>
              <w:rPr>
                <w:rFonts w:ascii="Times New Roman" w:hAnsi="Times New Roman"/>
                <w:sz w:val="24"/>
                <w:szCs w:val="24"/>
              </w:rPr>
              <w:t>§10, стр. 111-113</w:t>
            </w: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tc>
      </w:tr>
      <w:tr w:rsidR="006A13EE" w:rsidRPr="00AB3341" w:rsidTr="00FE2880">
        <w:trPr>
          <w:gridAfter w:val="1"/>
          <w:wAfter w:w="100" w:type="dxa"/>
          <w:trHeight w:val="3600"/>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22</w:t>
            </w:r>
          </w:p>
          <w:p w:rsidR="006A13EE" w:rsidRPr="00AB3341" w:rsidRDefault="006A13EE" w:rsidP="00AB3341">
            <w:pPr>
              <w:shd w:val="clear" w:color="auto" w:fill="FFFFFF"/>
              <w:autoSpaceDE w:val="0"/>
              <w:autoSpaceDN w:val="0"/>
              <w:adjustRightInd w:val="0"/>
              <w:spacing w:after="0"/>
              <w:rPr>
                <w:rFonts w:ascii="Times New Roman" w:hAnsi="Times New Roman"/>
                <w:bCs/>
                <w:sz w:val="24"/>
                <w:szCs w:val="24"/>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Мировая экономика</w:t>
            </w:r>
          </w:p>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highlight w:val="yellow"/>
              </w:rPr>
            </w:pPr>
          </w:p>
        </w:tc>
        <w:tc>
          <w:tcPr>
            <w:tcW w:w="6662" w:type="dxa"/>
            <w:vMerge w:val="restart"/>
            <w:tcBorders>
              <w:top w:val="single" w:sz="6" w:space="0" w:color="auto"/>
              <w:left w:val="single" w:sz="6" w:space="0" w:color="auto"/>
              <w:right w:val="single" w:sz="6" w:space="0" w:color="auto"/>
            </w:tcBorders>
            <w:shd w:val="clear" w:color="auto" w:fill="FFFFFF"/>
          </w:tcPr>
          <w:p w:rsidR="006A13EE" w:rsidRPr="00AB3341" w:rsidRDefault="006A13EE"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призвано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понимание места и роли экономики России как неотъемлемой части мирового хозяйства; — осознание противоречивости влияния процессов глобализации на различные стороны мирового хозяйства, национальную и семейную экономику; — оценивание возможностей своего активного участия в экономических преобразованиях, происходящих в стране, для достижения достойного места России в мировой экономике; </w:t>
            </w:r>
          </w:p>
          <w:p w:rsidR="006A13EE" w:rsidRPr="00AB3341" w:rsidRDefault="006A13EE" w:rsidP="00AB3341">
            <w:pPr>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sz w:val="24"/>
                <w:szCs w:val="24"/>
              </w:rPr>
              <w:t xml:space="preserve">: — развитие умения рассматривать явления и процессы социально-экономической действительности комплексно, в контексте сложившихся реалий и возможных </w:t>
            </w: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перспектив; — способность выполнять познавательные задания на использование причинно-следственных связей в сфере мировой экономики, сопоставление объектов; — умение использовать информацию о развитии мировой экономики для анализа и оценки конкретных ситуаций в России; </w:t>
            </w: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«мировая экономика», «глобализация», «международное разделение труда»;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представления о глобальных проблемах экономики, тенденциях и перспективах её развития; — представление о месте и роли России в мировом хозяйстве, взгляд на мировую экономику с точки зрения интересов нашей страны; — способность выявлять связи между проблемами глобализации и состоянием мирового хозяйства, состоянием национальных экономик и развитием мировой экономики в целом; — совершенствование умений поиска и анализа информации для характеристики различных процессов во внешнеэкономической политике государств, применения новых знаний в учебно-проектных ситуациях.</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§11, </w:t>
            </w: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Задание</w:t>
            </w: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 № 3.</w:t>
            </w: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tc>
      </w:tr>
      <w:tr w:rsidR="006A13EE" w:rsidRPr="00AB3341" w:rsidTr="00FE2880">
        <w:trPr>
          <w:gridAfter w:val="1"/>
          <w:wAfter w:w="100" w:type="dxa"/>
          <w:trHeight w:val="5906"/>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6A13EE" w:rsidRDefault="006A13EE"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23</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Глобальные проблемы экономики.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highlight w:val="yellow"/>
              </w:rPr>
            </w:pPr>
            <w:r w:rsidRPr="006A13EE">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6A13EE" w:rsidRPr="00AB3341" w:rsidRDefault="006A13EE" w:rsidP="006A13EE">
            <w:pPr>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§11, </w:t>
            </w:r>
            <w:r>
              <w:rPr>
                <w:rFonts w:ascii="Times New Roman" w:hAnsi="Times New Roman"/>
                <w:sz w:val="24"/>
                <w:szCs w:val="24"/>
              </w:rPr>
              <w:t>стр. 122-125</w:t>
            </w:r>
          </w:p>
          <w:p w:rsidR="006A13EE" w:rsidRPr="00AB3341" w:rsidRDefault="006A13EE" w:rsidP="006A13EE">
            <w:pPr>
              <w:autoSpaceDE w:val="0"/>
              <w:autoSpaceDN w:val="0"/>
              <w:adjustRightInd w:val="0"/>
              <w:spacing w:after="0"/>
              <w:rPr>
                <w:rFonts w:ascii="Times New Roman" w:hAnsi="Times New Roman"/>
                <w:sz w:val="24"/>
                <w:szCs w:val="24"/>
              </w:rPr>
            </w:pPr>
          </w:p>
        </w:tc>
      </w:tr>
      <w:tr w:rsidR="006A13EE" w:rsidRPr="00AB3341" w:rsidTr="00FE2880">
        <w:trPr>
          <w:gridAfter w:val="1"/>
          <w:wAfter w:w="100" w:type="dxa"/>
          <w:trHeight w:val="3390"/>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6A13EE" w:rsidRPr="00AB3341" w:rsidRDefault="006A13EE" w:rsidP="006A13EE">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24</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Экономическая культура.</w:t>
            </w:r>
          </w:p>
          <w:p w:rsidR="006A13EE" w:rsidRPr="00AB3341" w:rsidRDefault="006A13EE" w:rsidP="00AB3341">
            <w:pPr>
              <w:shd w:val="clear" w:color="auto" w:fill="FFFFFF"/>
              <w:autoSpaceDE w:val="0"/>
              <w:autoSpaceDN w:val="0"/>
              <w:adjustRightInd w:val="0"/>
              <w:spacing w:after="0"/>
              <w:rPr>
                <w:rFonts w:ascii="Times New Roman" w:hAnsi="Times New Roman"/>
                <w:b/>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highlight w:val="yellow"/>
              </w:rPr>
            </w:pPr>
          </w:p>
        </w:tc>
        <w:tc>
          <w:tcPr>
            <w:tcW w:w="6662" w:type="dxa"/>
            <w:vMerge w:val="restart"/>
            <w:tcBorders>
              <w:top w:val="single" w:sz="6" w:space="0" w:color="auto"/>
              <w:left w:val="single" w:sz="6" w:space="0" w:color="auto"/>
              <w:right w:val="single" w:sz="6" w:space="0" w:color="auto"/>
            </w:tcBorders>
            <w:shd w:val="clear" w:color="auto" w:fill="FFFFFF"/>
          </w:tcPr>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осознание взаимозависимости целей и результатов экономической деятельности от уровня развития экономической культуры; — </w:t>
            </w:r>
            <w:proofErr w:type="spellStart"/>
            <w:r w:rsidRPr="00AB3341">
              <w:rPr>
                <w:rFonts w:ascii="Times New Roman" w:hAnsi="Times New Roman"/>
                <w:sz w:val="24"/>
                <w:szCs w:val="24"/>
              </w:rPr>
              <w:t>мотивированность</w:t>
            </w:r>
            <w:proofErr w:type="spellEnd"/>
            <w:r w:rsidRPr="00AB3341">
              <w:rPr>
                <w:rFonts w:ascii="Times New Roman" w:hAnsi="Times New Roman"/>
                <w:sz w:val="24"/>
                <w:szCs w:val="24"/>
              </w:rPr>
              <w:t xml:space="preserve"> на посильное и созидательное участие в экономической жизни общества; — понимание влияния общественной нравственности и социально-экономических процессов на состояние природной среды, осознание своей ответственности за благосостояние общества; </w:t>
            </w:r>
          </w:p>
          <w:p w:rsidR="006A13EE" w:rsidRPr="00AB3341" w:rsidRDefault="006A13EE"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выполнять познавательные задания на использование элементов причинно-следственных </w:t>
            </w:r>
          </w:p>
          <w:p w:rsidR="006A13EE" w:rsidRPr="00AB3341" w:rsidRDefault="006A13EE"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связей, в частности между экономической культурой и деятельностью; — способность участвовать в коллективном обсуждении проблем, аргументировать и отстаивать свою точку зрения по обсуждаемой проблеме; — способность давать объективную оценку выбору способов поведения и соблюдения морально-правовых норм участников деятельности; </w:t>
            </w:r>
          </w:p>
          <w:p w:rsidR="006A13EE" w:rsidRPr="00AB3341" w:rsidRDefault="006A13EE"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«экономическая культура», «экономический интерес», «экономическая свобода»; — понимание проблемы зависимости цели, характера и результатов экономической деятельности от уровня развития экономической культуры;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целостного представления о рациональной модели поведения в экономической сфере жизни общества; — знание морально-правовых требований общества к участникам экономической деятельности; — развитие умения устанавливать взаимосвязь между экономической свободой и социальной ответственностью хозяйствующих субъектов.</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6A13EE" w:rsidRPr="00AB3341" w:rsidRDefault="006A13EE"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§12, задание </w:t>
            </w:r>
          </w:p>
          <w:p w:rsidR="006A13EE" w:rsidRPr="00AB3341" w:rsidRDefault="006A13EE"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5.</w:t>
            </w: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p>
        </w:tc>
      </w:tr>
      <w:tr w:rsidR="006A13EE" w:rsidRPr="00AB3341" w:rsidTr="00FE2880">
        <w:trPr>
          <w:gridAfter w:val="1"/>
          <w:wAfter w:w="100" w:type="dxa"/>
          <w:trHeight w:val="5481"/>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6A13EE" w:rsidRDefault="006A13EE" w:rsidP="006A13EE">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25</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6A13EE" w:rsidRPr="00AB3341" w:rsidRDefault="0045636D"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Рациональное поведение участников экономической деятельности.</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A13EE" w:rsidRDefault="006A13EE"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6A13EE" w:rsidRPr="006A13EE" w:rsidRDefault="006A13EE" w:rsidP="00AB3341">
            <w:pPr>
              <w:shd w:val="clear" w:color="auto" w:fill="FFFFFF"/>
              <w:autoSpaceDE w:val="0"/>
              <w:autoSpaceDN w:val="0"/>
              <w:adjustRightInd w:val="0"/>
              <w:spacing w:after="0"/>
              <w:rPr>
                <w:rFonts w:ascii="Times New Roman" w:hAnsi="Times New Roman"/>
                <w:sz w:val="24"/>
                <w:szCs w:val="24"/>
              </w:rPr>
            </w:pPr>
            <w:r w:rsidRPr="006A13EE">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6A13EE" w:rsidRPr="00AB3341" w:rsidRDefault="006A13EE" w:rsidP="006A13EE">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6A13EE" w:rsidRPr="00AB3341" w:rsidRDefault="006A13EE" w:rsidP="006A13EE">
            <w:pPr>
              <w:autoSpaceDE w:val="0"/>
              <w:autoSpaceDN w:val="0"/>
              <w:adjustRightInd w:val="0"/>
              <w:spacing w:after="0"/>
              <w:rPr>
                <w:rFonts w:ascii="Times New Roman" w:hAnsi="Times New Roman"/>
                <w:sz w:val="24"/>
                <w:szCs w:val="24"/>
              </w:rPr>
            </w:pPr>
          </w:p>
          <w:p w:rsidR="006A13EE" w:rsidRPr="00AB3341" w:rsidRDefault="006A13EE"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§12,</w:t>
            </w:r>
            <w:r>
              <w:rPr>
                <w:rFonts w:ascii="Times New Roman" w:hAnsi="Times New Roman"/>
                <w:sz w:val="24"/>
                <w:szCs w:val="24"/>
              </w:rPr>
              <w:t xml:space="preserve"> стр. </w:t>
            </w:r>
            <w:r w:rsidR="0045636D">
              <w:rPr>
                <w:rFonts w:ascii="Times New Roman" w:hAnsi="Times New Roman"/>
                <w:sz w:val="24"/>
                <w:szCs w:val="24"/>
              </w:rPr>
              <w:t>135-139</w:t>
            </w:r>
          </w:p>
        </w:tc>
      </w:tr>
      <w:tr w:rsidR="00FE3E9F" w:rsidRPr="00AB3341" w:rsidTr="006A13EE">
        <w:trPr>
          <w:gridAfter w:val="1"/>
          <w:wAfter w:w="100" w:type="dxa"/>
          <w:trHeight w:val="3110"/>
        </w:trPr>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FE3E9F" w:rsidRPr="00AB3341" w:rsidRDefault="0045636D"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26</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E3E9F" w:rsidRPr="0045636D" w:rsidRDefault="00FE3E9F" w:rsidP="00AB3341">
            <w:pPr>
              <w:shd w:val="clear" w:color="auto" w:fill="FFFFFF"/>
              <w:autoSpaceDE w:val="0"/>
              <w:autoSpaceDN w:val="0"/>
              <w:adjustRightInd w:val="0"/>
              <w:spacing w:after="0"/>
              <w:rPr>
                <w:rFonts w:ascii="Times New Roman" w:hAnsi="Times New Roman"/>
                <w:b/>
                <w:sz w:val="24"/>
                <w:szCs w:val="24"/>
              </w:rPr>
            </w:pPr>
            <w:r w:rsidRPr="0045636D">
              <w:rPr>
                <w:rFonts w:ascii="Times New Roman" w:hAnsi="Times New Roman"/>
                <w:b/>
                <w:sz w:val="24"/>
                <w:szCs w:val="24"/>
              </w:rPr>
              <w:t>Урок обобщения по теме «Эконом</w:t>
            </w:r>
            <w:r w:rsidR="000C32BA" w:rsidRPr="0045636D">
              <w:rPr>
                <w:rFonts w:ascii="Times New Roman" w:hAnsi="Times New Roman"/>
                <w:b/>
                <w:sz w:val="24"/>
                <w:szCs w:val="24"/>
              </w:rPr>
              <w:t>ическая жизнь общества».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3E9F" w:rsidRPr="00AB3341" w:rsidRDefault="0045636D" w:rsidP="00AB3341">
            <w:pPr>
              <w:shd w:val="clear" w:color="auto" w:fill="FFFFFF"/>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Урок обобщения и систематизации</w:t>
            </w:r>
          </w:p>
        </w:tc>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FE3E9F" w:rsidRPr="00AB3341" w:rsidRDefault="00FE3E9F"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Объяснять значение понят</w:t>
            </w:r>
            <w:r w:rsidR="00FE2880">
              <w:rPr>
                <w:rFonts w:ascii="Times New Roman" w:hAnsi="Times New Roman"/>
                <w:sz w:val="24"/>
                <w:szCs w:val="24"/>
              </w:rPr>
              <w:t>ий и терминов по теме</w:t>
            </w:r>
            <w:r w:rsidRPr="00AB3341">
              <w:rPr>
                <w:rFonts w:ascii="Times New Roman" w:hAnsi="Times New Roman"/>
                <w:sz w:val="24"/>
                <w:szCs w:val="24"/>
              </w:rPr>
              <w:t xml:space="preserve"> 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E3E9F" w:rsidRPr="00AB3341" w:rsidRDefault="00FE2880" w:rsidP="006A13EE">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Повторить </w:t>
            </w:r>
            <w:r w:rsidR="00FE3E9F" w:rsidRPr="00AB3341">
              <w:rPr>
                <w:rFonts w:ascii="Times New Roman" w:hAnsi="Times New Roman"/>
                <w:sz w:val="24"/>
                <w:szCs w:val="24"/>
              </w:rPr>
              <w:t>§1-12.</w:t>
            </w: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p w:rsidR="00FE3E9F" w:rsidRPr="00AB3341" w:rsidRDefault="00FE3E9F" w:rsidP="006A13EE">
            <w:pPr>
              <w:autoSpaceDE w:val="0"/>
              <w:autoSpaceDN w:val="0"/>
              <w:adjustRightInd w:val="0"/>
              <w:spacing w:after="0"/>
              <w:rPr>
                <w:rFonts w:ascii="Times New Roman" w:hAnsi="Times New Roman"/>
                <w:sz w:val="24"/>
                <w:szCs w:val="24"/>
              </w:rPr>
            </w:pPr>
          </w:p>
        </w:tc>
      </w:tr>
      <w:tr w:rsidR="00B26F7C" w:rsidRPr="00AB3341" w:rsidTr="000C32BA">
        <w:trPr>
          <w:gridAfter w:val="1"/>
          <w:wAfter w:w="100" w:type="dxa"/>
          <w:trHeight w:val="410"/>
        </w:trPr>
        <w:tc>
          <w:tcPr>
            <w:tcW w:w="14743" w:type="dxa"/>
            <w:gridSpan w:val="6"/>
            <w:tcBorders>
              <w:top w:val="single" w:sz="4" w:space="0" w:color="auto"/>
              <w:left w:val="single" w:sz="6" w:space="0" w:color="auto"/>
              <w:bottom w:val="single" w:sz="4" w:space="0" w:color="auto"/>
              <w:right w:val="single" w:sz="4" w:space="0" w:color="auto"/>
            </w:tcBorders>
            <w:shd w:val="clear" w:color="auto" w:fill="FFFFFF"/>
          </w:tcPr>
          <w:p w:rsidR="00B26F7C" w:rsidRPr="00AB3341" w:rsidRDefault="00B26F7C" w:rsidP="00AB3341">
            <w:pPr>
              <w:autoSpaceDE w:val="0"/>
              <w:autoSpaceDN w:val="0"/>
              <w:adjustRightInd w:val="0"/>
              <w:spacing w:after="0"/>
              <w:rPr>
                <w:rFonts w:ascii="Times New Roman" w:hAnsi="Times New Roman"/>
                <w:b/>
                <w:sz w:val="24"/>
                <w:szCs w:val="24"/>
              </w:rPr>
            </w:pPr>
            <w:r w:rsidRPr="00AB3341">
              <w:rPr>
                <w:rFonts w:ascii="Times New Roman" w:hAnsi="Times New Roman"/>
                <w:b/>
                <w:sz w:val="24"/>
                <w:szCs w:val="24"/>
              </w:rPr>
              <w:t>Глава 2: Социальная сфера общества</w:t>
            </w:r>
            <w:r w:rsidR="00FF0C76">
              <w:rPr>
                <w:rFonts w:ascii="Times New Roman" w:hAnsi="Times New Roman"/>
                <w:b/>
                <w:sz w:val="24"/>
                <w:szCs w:val="24"/>
              </w:rPr>
              <w:t xml:space="preserve"> 15 часов</w:t>
            </w:r>
          </w:p>
        </w:tc>
      </w:tr>
      <w:tr w:rsidR="00FE2880" w:rsidRPr="00AB3341" w:rsidTr="00FE2880">
        <w:trPr>
          <w:gridAfter w:val="1"/>
          <w:wAfter w:w="100" w:type="dxa"/>
          <w:trHeight w:val="4620"/>
        </w:trPr>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FE2880" w:rsidRPr="00AB3341" w:rsidRDefault="00FE2880"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27</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Социальная структура общества.</w:t>
            </w:r>
          </w:p>
          <w:p w:rsidR="00FE2880" w:rsidRPr="00AB3341" w:rsidRDefault="00FE2880" w:rsidP="00AB3341">
            <w:pPr>
              <w:shd w:val="clear" w:color="auto" w:fill="FFFFFF"/>
              <w:autoSpaceDE w:val="0"/>
              <w:autoSpaceDN w:val="0"/>
              <w:adjustRightInd w:val="0"/>
              <w:spacing w:after="0"/>
              <w:rPr>
                <w:rFonts w:ascii="Times New Roman" w:hAnsi="Times New Roman"/>
                <w:b/>
                <w:sz w:val="24"/>
                <w:szCs w:val="24"/>
                <w:highlight w:val="yellow"/>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highlight w:val="yellow"/>
              </w:rPr>
            </w:pPr>
            <w:r w:rsidRPr="00FE2880">
              <w:rPr>
                <w:rFonts w:ascii="Times New Roman" w:hAnsi="Times New Roman"/>
                <w:sz w:val="24"/>
                <w:szCs w:val="24"/>
              </w:rPr>
              <w:t>1</w:t>
            </w:r>
          </w:p>
        </w:tc>
        <w:tc>
          <w:tcPr>
            <w:tcW w:w="6662" w:type="dxa"/>
            <w:vMerge w:val="restart"/>
            <w:tcBorders>
              <w:top w:val="single" w:sz="4" w:space="0" w:color="auto"/>
              <w:left w:val="single" w:sz="6"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p>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личностных:</w:t>
            </w:r>
            <w:r w:rsidRPr="00AB3341">
              <w:rPr>
                <w:rFonts w:ascii="Times New Roman" w:hAnsi="Times New Roman"/>
                <w:sz w:val="24"/>
                <w:szCs w:val="24"/>
              </w:rPr>
              <w:t xml:space="preserve"> — понимание того, что положение человека в обществе в значительной степени зависит от него самого — его образовательных успехов, квалификации, направленности личности; — осознание значимости совместных действий представителей социальных групп по защите своих интересов; </w:t>
            </w:r>
          </w:p>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классифицировать социальные группы и виды социальной мобильности на основе определённых оснований сравнения; — критическое восприятие и осмысление социальной информации, отражающей различные подходы в освещении социального неравенства; — способность давать обоснованные оценки отдельным событиям, иллюстрирующим активность различных социальных групп; — умение выполнять познавательные </w:t>
            </w: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проблемные задания на материале, отражающем социальную дифференциацию; </w:t>
            </w: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знание понятий «социальная структура», «социальная дифференциация», «социальное неравенство», «социальная стратификация»; более осмысленное по сравнению с основной школой владение понятиями «социальная группа», «социальный статус»;  — понимание особенностей маргинальных групп и связанных с ними социальных рисков; — целостное представление о социальной структуре общества.</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§13,</w:t>
            </w: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Документ к параграфу.</w:t>
            </w: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Задания   № 2, 3.</w:t>
            </w:r>
          </w:p>
          <w:p w:rsidR="00FE2880" w:rsidRPr="00AB3341" w:rsidRDefault="00FE2880" w:rsidP="006A13EE">
            <w:pPr>
              <w:autoSpaceDE w:val="0"/>
              <w:autoSpaceDN w:val="0"/>
              <w:adjustRightInd w:val="0"/>
              <w:spacing w:after="0"/>
              <w:rPr>
                <w:rFonts w:ascii="Times New Roman" w:hAnsi="Times New Roman"/>
                <w:sz w:val="24"/>
                <w:szCs w:val="24"/>
              </w:rPr>
            </w:pPr>
          </w:p>
        </w:tc>
      </w:tr>
      <w:tr w:rsidR="00FE2880" w:rsidRPr="00AB3341" w:rsidTr="00FE2880">
        <w:trPr>
          <w:gridAfter w:val="1"/>
          <w:wAfter w:w="100" w:type="dxa"/>
          <w:trHeight w:val="3300"/>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FE2880" w:rsidRDefault="00FE2880"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28</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Социальная мобильность.</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2880"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Комбинированный </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E2880" w:rsidRPr="00FE2880"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§13,</w:t>
            </w:r>
            <w:r>
              <w:rPr>
                <w:rFonts w:ascii="Times New Roman" w:hAnsi="Times New Roman"/>
                <w:sz w:val="24"/>
                <w:szCs w:val="24"/>
              </w:rPr>
              <w:t xml:space="preserve"> стр. 148-151</w:t>
            </w:r>
          </w:p>
          <w:p w:rsidR="00FE2880" w:rsidRPr="00AB3341" w:rsidRDefault="00FE2880" w:rsidP="006A13EE">
            <w:pPr>
              <w:autoSpaceDE w:val="0"/>
              <w:autoSpaceDN w:val="0"/>
              <w:adjustRightInd w:val="0"/>
              <w:spacing w:after="0"/>
              <w:rPr>
                <w:rFonts w:ascii="Times New Roman" w:hAnsi="Times New Roman"/>
                <w:sz w:val="24"/>
                <w:szCs w:val="24"/>
              </w:rPr>
            </w:pPr>
          </w:p>
        </w:tc>
      </w:tr>
      <w:tr w:rsidR="00FE2880" w:rsidRPr="00AB3341" w:rsidTr="00FE2880">
        <w:trPr>
          <w:gridAfter w:val="1"/>
          <w:wAfter w:w="100" w:type="dxa"/>
          <w:trHeight w:val="4101"/>
        </w:trPr>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FE2880" w:rsidRPr="00AB3341" w:rsidRDefault="00FE2880"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29</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highlight w:val="yellow"/>
              </w:rPr>
            </w:pPr>
            <w:r w:rsidRPr="00AB3341">
              <w:rPr>
                <w:rFonts w:ascii="Times New Roman" w:hAnsi="Times New Roman"/>
                <w:sz w:val="24"/>
                <w:szCs w:val="24"/>
              </w:rPr>
              <w:t>Социальные нормы и отклоняющееся поведение</w:t>
            </w:r>
            <w:r w:rsidR="00535ABE">
              <w:rPr>
                <w:rFonts w:ascii="Times New Roman" w:hAnsi="Times New Roman"/>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4" w:space="0" w:color="auto"/>
              <w:left w:val="single" w:sz="6" w:space="0" w:color="auto"/>
              <w:right w:val="single" w:sz="6" w:space="0" w:color="auto"/>
            </w:tcBorders>
            <w:shd w:val="clear" w:color="auto" w:fill="FFFFFF"/>
          </w:tcPr>
          <w:p w:rsidR="00FE2880" w:rsidRPr="00AB3341" w:rsidRDefault="00FE2880" w:rsidP="00AB3341">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осознание важности уважительного и доброжелательного отношения к другому человеку, его мнению, мировоззрению, языку, вере, гражданской позиции, к истории, культуре, религии, традициям, языкам, ценностям народов России и народов мира; — осознание значения взаимопонимания в диалоге с другими людьми, освоение способов конструктивного диалога; — освоение социальных норм, правил поведения, ролей и форм социальной жизни в группах и сообществах;  — осмысление значимости нравственного поведения, осознанного и ответственного отношения к собственным поступкам; — уяснение значимости развития морального сознания и </w:t>
            </w:r>
          </w:p>
          <w:p w:rsidR="00FE2880" w:rsidRPr="00AB3341" w:rsidRDefault="00FE2880" w:rsidP="00FE2880">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компетентности в решении моральных проблем; </w:t>
            </w:r>
          </w:p>
          <w:p w:rsidR="00FE2880" w:rsidRPr="00AB3341" w:rsidRDefault="00FE2880" w:rsidP="00FE2880">
            <w:pPr>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обобщать и классифицировать социальные нормы; — способность формулировать, аргументировать и отстаивать своё мнение, используя знания норм морали, права; </w:t>
            </w:r>
          </w:p>
          <w:p w:rsidR="00FE2880" w:rsidRPr="00AB3341" w:rsidRDefault="00FE2880" w:rsidP="00FE2880">
            <w:pPr>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умение определять и пояснять смысл понятий «социальные нормы», «социальный контроль», «отклоняющееся (девиантное) поведение», «самоконтроль»; — характеризовать социальные нормы, называть общие и отличительные признаки правовых норм, норм морали, обычая, этикета, религиозных норм; — указывать элементы социального контроля, раскрывать роль социального контроля в жизни общества; — называть признаки отклоняющегося поведения; — формулировать свою точку зрения на причины возникновения отклоняющегося поведения.</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E2880" w:rsidRPr="00AB3341" w:rsidRDefault="00FE2880"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§14, Вопросы и задания к параграфу.</w:t>
            </w:r>
          </w:p>
          <w:p w:rsidR="00FE2880" w:rsidRPr="00AB3341" w:rsidRDefault="00FE2880" w:rsidP="006A13EE">
            <w:pPr>
              <w:autoSpaceDE w:val="0"/>
              <w:autoSpaceDN w:val="0"/>
              <w:adjustRightInd w:val="0"/>
              <w:spacing w:after="0"/>
              <w:rPr>
                <w:rFonts w:ascii="Times New Roman" w:hAnsi="Times New Roman"/>
                <w:sz w:val="24"/>
                <w:szCs w:val="24"/>
              </w:rPr>
            </w:pPr>
          </w:p>
          <w:p w:rsidR="00FE2880" w:rsidRPr="00AB3341" w:rsidRDefault="00FE2880" w:rsidP="006A13EE">
            <w:pPr>
              <w:autoSpaceDE w:val="0"/>
              <w:autoSpaceDN w:val="0"/>
              <w:adjustRightInd w:val="0"/>
              <w:spacing w:after="0"/>
              <w:rPr>
                <w:rFonts w:ascii="Times New Roman" w:hAnsi="Times New Roman"/>
                <w:sz w:val="24"/>
                <w:szCs w:val="24"/>
              </w:rPr>
            </w:pPr>
          </w:p>
          <w:p w:rsidR="00FE2880" w:rsidRPr="00AB3341" w:rsidRDefault="00FE2880" w:rsidP="006A13EE">
            <w:pPr>
              <w:autoSpaceDE w:val="0"/>
              <w:autoSpaceDN w:val="0"/>
              <w:adjustRightInd w:val="0"/>
              <w:spacing w:after="0"/>
              <w:rPr>
                <w:rFonts w:ascii="Times New Roman" w:hAnsi="Times New Roman"/>
                <w:sz w:val="24"/>
                <w:szCs w:val="24"/>
              </w:rPr>
            </w:pPr>
          </w:p>
          <w:p w:rsidR="00FE2880" w:rsidRPr="00AB3341" w:rsidRDefault="00FE2880" w:rsidP="006A13EE">
            <w:pPr>
              <w:autoSpaceDE w:val="0"/>
              <w:autoSpaceDN w:val="0"/>
              <w:adjustRightInd w:val="0"/>
              <w:spacing w:after="0"/>
              <w:rPr>
                <w:rFonts w:ascii="Times New Roman" w:hAnsi="Times New Roman"/>
                <w:sz w:val="24"/>
                <w:szCs w:val="24"/>
              </w:rPr>
            </w:pPr>
          </w:p>
          <w:p w:rsidR="00FE2880" w:rsidRPr="00AB3341" w:rsidRDefault="00FE2880" w:rsidP="006A13EE">
            <w:pPr>
              <w:autoSpaceDE w:val="0"/>
              <w:autoSpaceDN w:val="0"/>
              <w:adjustRightInd w:val="0"/>
              <w:spacing w:after="0"/>
              <w:rPr>
                <w:rFonts w:ascii="Times New Roman" w:hAnsi="Times New Roman"/>
                <w:sz w:val="24"/>
                <w:szCs w:val="24"/>
              </w:rPr>
            </w:pPr>
          </w:p>
          <w:p w:rsidR="00FE2880" w:rsidRPr="00AB3341" w:rsidRDefault="00FE2880" w:rsidP="006A13EE">
            <w:pPr>
              <w:autoSpaceDE w:val="0"/>
              <w:autoSpaceDN w:val="0"/>
              <w:adjustRightInd w:val="0"/>
              <w:spacing w:after="0"/>
              <w:rPr>
                <w:rFonts w:ascii="Times New Roman" w:hAnsi="Times New Roman"/>
                <w:sz w:val="24"/>
                <w:szCs w:val="24"/>
              </w:rPr>
            </w:pPr>
          </w:p>
          <w:p w:rsidR="00FE2880" w:rsidRPr="00AB3341" w:rsidRDefault="00FE2880" w:rsidP="006A13EE">
            <w:pPr>
              <w:autoSpaceDE w:val="0"/>
              <w:autoSpaceDN w:val="0"/>
              <w:adjustRightInd w:val="0"/>
              <w:spacing w:after="0"/>
              <w:rPr>
                <w:rFonts w:ascii="Times New Roman" w:hAnsi="Times New Roman"/>
                <w:sz w:val="24"/>
                <w:szCs w:val="24"/>
              </w:rPr>
            </w:pPr>
          </w:p>
          <w:p w:rsidR="00FE2880" w:rsidRPr="00AB3341" w:rsidRDefault="00FE2880" w:rsidP="006A13EE">
            <w:pPr>
              <w:autoSpaceDE w:val="0"/>
              <w:autoSpaceDN w:val="0"/>
              <w:adjustRightInd w:val="0"/>
              <w:spacing w:after="0"/>
              <w:rPr>
                <w:rFonts w:ascii="Times New Roman" w:hAnsi="Times New Roman"/>
                <w:sz w:val="24"/>
                <w:szCs w:val="24"/>
              </w:rPr>
            </w:pPr>
          </w:p>
        </w:tc>
      </w:tr>
      <w:tr w:rsidR="00FE2880" w:rsidRPr="00AB3341" w:rsidTr="00FE2880">
        <w:trPr>
          <w:gridAfter w:val="1"/>
          <w:wAfter w:w="100" w:type="dxa"/>
          <w:trHeight w:val="4770"/>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FE2880" w:rsidRDefault="00FE2880"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30</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Преступность.</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2880"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Урок дискуссия </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FE2880" w:rsidRPr="00AB3341" w:rsidRDefault="00FE2880" w:rsidP="00FE2880">
            <w:pPr>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E2880" w:rsidRPr="00AB3341" w:rsidRDefault="00FE2880" w:rsidP="006A13EE">
            <w:pPr>
              <w:autoSpaceDE w:val="0"/>
              <w:autoSpaceDN w:val="0"/>
              <w:adjustRightInd w:val="0"/>
              <w:spacing w:after="0"/>
              <w:rPr>
                <w:rFonts w:ascii="Times New Roman" w:hAnsi="Times New Roman"/>
                <w:sz w:val="24"/>
                <w:szCs w:val="24"/>
              </w:rPr>
            </w:pPr>
            <w:r w:rsidRPr="00AB3341">
              <w:rPr>
                <w:rFonts w:ascii="Times New Roman" w:hAnsi="Times New Roman"/>
                <w:sz w:val="24"/>
                <w:szCs w:val="24"/>
              </w:rPr>
              <w:t>§14,</w:t>
            </w:r>
            <w:r>
              <w:rPr>
                <w:rFonts w:ascii="Times New Roman" w:hAnsi="Times New Roman"/>
                <w:sz w:val="24"/>
                <w:szCs w:val="24"/>
              </w:rPr>
              <w:t xml:space="preserve"> стр. 160-161</w:t>
            </w:r>
          </w:p>
        </w:tc>
      </w:tr>
      <w:tr w:rsidR="00FE2880" w:rsidRPr="00AB3341" w:rsidTr="00FE2880">
        <w:trPr>
          <w:gridAfter w:val="1"/>
          <w:wAfter w:w="100" w:type="dxa"/>
          <w:trHeight w:val="3394"/>
        </w:trPr>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FE2880" w:rsidRPr="00AB3341" w:rsidRDefault="00FE2880"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31</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Нации и межнациональные отношения.</w:t>
            </w:r>
          </w:p>
          <w:p w:rsidR="00FE2880" w:rsidRPr="00AB3341" w:rsidRDefault="00FE2880" w:rsidP="00AB3341">
            <w:pPr>
              <w:shd w:val="clear" w:color="auto" w:fill="FFFFFF"/>
              <w:autoSpaceDE w:val="0"/>
              <w:autoSpaceDN w:val="0"/>
              <w:adjustRightInd w:val="0"/>
              <w:spacing w:after="0"/>
              <w:rPr>
                <w:rFonts w:ascii="Times New Roman" w:hAnsi="Times New Roman"/>
                <w:b/>
                <w:sz w:val="24"/>
                <w:szCs w:val="24"/>
                <w:highlight w:val="yellow"/>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4" w:space="0" w:color="auto"/>
              <w:left w:val="single" w:sz="6"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личностных: — осознание российской гражданской идентичности, 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 формирование гражданской позиции активного и ответственного члена российского общества; — развитие толерантного сознания и поведения в полиэтническом и поликультурном мире, готовности и способности вести диалог с представителями </w:t>
            </w: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других этносов, достигать в нём взаимопонимания, находить общие цели и сотрудничать для их достижения;</w:t>
            </w: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ориентироваться в различных источниках, содержащих информацию о нациях и межнациональных отношениях, критически оценивать и интерпретировать информацию, получаемую из различных источников; — умение самостоятельно оценивать и принимать решения, определяющие стратегию поведения в межнациональных отношениях, с учётом гражданских и нравственных ценностей; </w:t>
            </w: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базовыми понятиями «нация», «межнациональные отношения», «толерантность»; — владение умениями применять полученные знания в повседневной жизни, прогнозировать правовые последствия принимаемых решений; — развитие навыков оценивания социальной информации о нациях и межнациональных отношениях, умений поиска информации о нациях и межнациональных отношениях в источниках различного типа для реконструкции недостающих звеньев с целью объяснения и оценки разнообразных проявлений межнациональных отношений.</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15.</w:t>
            </w: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Вопросы и задания к параграфу.</w:t>
            </w: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tc>
      </w:tr>
      <w:tr w:rsidR="00FE2880" w:rsidRPr="00AB3341" w:rsidTr="00FE2880">
        <w:trPr>
          <w:gridAfter w:val="1"/>
          <w:wAfter w:w="100" w:type="dxa"/>
          <w:trHeight w:val="6491"/>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FE2880" w:rsidRDefault="00FE2880"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32</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Национальная политика в России. </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2880"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Комбинированный </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15, стр. 169-170</w:t>
            </w: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tc>
      </w:tr>
      <w:tr w:rsidR="00FE2880" w:rsidRPr="00AB3341" w:rsidTr="00FE2880">
        <w:trPr>
          <w:gridAfter w:val="1"/>
          <w:wAfter w:w="100" w:type="dxa"/>
          <w:trHeight w:val="3990"/>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33</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FE2880" w:rsidRPr="00AB3341" w:rsidRDefault="00FE2880" w:rsidP="00FE3E9F">
            <w:pPr>
              <w:shd w:val="clear" w:color="auto" w:fill="FFFFFF"/>
              <w:autoSpaceDE w:val="0"/>
              <w:autoSpaceDN w:val="0"/>
              <w:adjustRightInd w:val="0"/>
              <w:spacing w:after="0"/>
              <w:rPr>
                <w:rFonts w:ascii="Times New Roman" w:hAnsi="Times New Roman"/>
                <w:b/>
                <w:sz w:val="24"/>
                <w:szCs w:val="24"/>
              </w:rPr>
            </w:pPr>
            <w:r w:rsidRPr="00AB3341">
              <w:rPr>
                <w:rFonts w:ascii="Times New Roman" w:hAnsi="Times New Roman"/>
                <w:sz w:val="24"/>
                <w:szCs w:val="24"/>
              </w:rPr>
              <w:t>Семья и быт.</w:t>
            </w:r>
          </w:p>
          <w:p w:rsidR="00FE2880" w:rsidRPr="00AB3341" w:rsidRDefault="00FE2880" w:rsidP="00AB3341">
            <w:pPr>
              <w:shd w:val="clear" w:color="auto" w:fill="FFFFFF"/>
              <w:autoSpaceDE w:val="0"/>
              <w:autoSpaceDN w:val="0"/>
              <w:adjustRightInd w:val="0"/>
              <w:spacing w:after="0"/>
              <w:rPr>
                <w:rFonts w:ascii="Times New Roman" w:hAnsi="Times New Roman"/>
                <w:b/>
                <w:sz w:val="24"/>
                <w:szCs w:val="24"/>
                <w:highlight w:val="yellow"/>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FE2880" w:rsidRPr="00FE2880" w:rsidRDefault="00FE2880" w:rsidP="00AB3341">
            <w:pPr>
              <w:shd w:val="clear" w:color="auto" w:fill="FFFFFF"/>
              <w:autoSpaceDE w:val="0"/>
              <w:autoSpaceDN w:val="0"/>
              <w:adjustRightInd w:val="0"/>
              <w:spacing w:after="0"/>
              <w:rPr>
                <w:rFonts w:ascii="Times New Roman" w:hAnsi="Times New Roman"/>
                <w:sz w:val="24"/>
                <w:szCs w:val="24"/>
              </w:rPr>
            </w:pPr>
            <w:r w:rsidRPr="00FE2880">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понимание значимости культуры семейных и бытовых отношений; — осознание личной ответственности за связь поколений, за сохранение и передачу духовных семейных ценностей;</w:t>
            </w:r>
          </w:p>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критическое восприятие и осмысление социальной информации, отражающей различные подходы в освещении положения семьи в современном обществе; формулирование на этой основе собственных заключений и оценочных суждений; — умение анализировать и использовать информацию о семье, её типах и функциях, представленную в различных видах (в том числе в схемах и таблицах); — умение соотносить общее и частное на примерах различных типов </w:t>
            </w: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семьи; — умение устанавливать причинно-следственные связи, отражающие вклад семьи в настоящее и будущее общества; — умение выполнять познавательные проблемные задания на материале, отражающем семейно-бытовые отношения; </w:t>
            </w: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знание базового понятия «семья как социальный институт», владение понятиями «</w:t>
            </w:r>
            <w:proofErr w:type="spellStart"/>
            <w:r w:rsidRPr="00AB3341">
              <w:rPr>
                <w:rFonts w:ascii="Times New Roman" w:hAnsi="Times New Roman"/>
                <w:sz w:val="24"/>
                <w:szCs w:val="24"/>
              </w:rPr>
              <w:t>нуклеарная</w:t>
            </w:r>
            <w:proofErr w:type="spellEnd"/>
            <w:r w:rsidRPr="00AB3341">
              <w:rPr>
                <w:rFonts w:ascii="Times New Roman" w:hAnsi="Times New Roman"/>
                <w:sz w:val="24"/>
                <w:szCs w:val="24"/>
              </w:rPr>
              <w:t xml:space="preserve"> семья», «</w:t>
            </w:r>
            <w:proofErr w:type="spellStart"/>
            <w:r w:rsidRPr="00AB3341">
              <w:rPr>
                <w:rFonts w:ascii="Times New Roman" w:hAnsi="Times New Roman"/>
                <w:sz w:val="24"/>
                <w:szCs w:val="24"/>
              </w:rPr>
              <w:t>многопоколенная</w:t>
            </w:r>
            <w:proofErr w:type="spellEnd"/>
            <w:r w:rsidRPr="00AB3341">
              <w:rPr>
                <w:rFonts w:ascii="Times New Roman" w:hAnsi="Times New Roman"/>
                <w:sz w:val="24"/>
                <w:szCs w:val="24"/>
              </w:rPr>
              <w:t xml:space="preserve"> семья», «социальный институт брака»; — знание социальных функций семьи; — понимание взаимосвязи семьи и общества; — целостное представление о сфере бытовых отношений.</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16</w:t>
            </w: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Вопросы и задания к параграфу.</w:t>
            </w: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tc>
      </w:tr>
      <w:tr w:rsidR="00FE2880" w:rsidRPr="00AB3341" w:rsidTr="00FE2880">
        <w:trPr>
          <w:gridAfter w:val="1"/>
          <w:wAfter w:w="100" w:type="dxa"/>
          <w:trHeight w:val="3300"/>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FE2880"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34</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FE2880" w:rsidRPr="00AB3341" w:rsidRDefault="00FE288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Бытовые отношения</w:t>
            </w:r>
            <w:r w:rsidR="00E9334F">
              <w:rPr>
                <w:rFonts w:ascii="Times New Roman" w:hAnsi="Times New Roman"/>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2880"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p w:rsidR="00FE2880" w:rsidRDefault="00FE2880" w:rsidP="00AB3341">
            <w:pPr>
              <w:shd w:val="clear" w:color="auto" w:fill="FFFFFF"/>
              <w:autoSpaceDE w:val="0"/>
              <w:autoSpaceDN w:val="0"/>
              <w:adjustRightInd w:val="0"/>
              <w:spacing w:after="0"/>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E2880" w:rsidRPr="00FE2880" w:rsidRDefault="00FE2880" w:rsidP="00AB3341">
            <w:pPr>
              <w:shd w:val="clear" w:color="auto" w:fill="FFFFFF"/>
              <w:autoSpaceDE w:val="0"/>
              <w:autoSpaceDN w:val="0"/>
              <w:adjustRightInd w:val="0"/>
              <w:spacing w:after="0"/>
              <w:rPr>
                <w:rFonts w:ascii="Times New Roman" w:hAnsi="Times New Roman"/>
                <w:sz w:val="24"/>
                <w:szCs w:val="24"/>
              </w:rPr>
            </w:pPr>
            <w:r w:rsidRPr="00FE2880">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16</w:t>
            </w:r>
            <w:r>
              <w:rPr>
                <w:rFonts w:ascii="Times New Roman" w:hAnsi="Times New Roman"/>
                <w:sz w:val="24"/>
                <w:szCs w:val="24"/>
              </w:rPr>
              <w:t xml:space="preserve">, стр. </w:t>
            </w:r>
            <w:r w:rsidR="00E9334F">
              <w:rPr>
                <w:rFonts w:ascii="Times New Roman" w:hAnsi="Times New Roman"/>
                <w:sz w:val="24"/>
                <w:szCs w:val="24"/>
              </w:rPr>
              <w:t>178-182</w:t>
            </w:r>
          </w:p>
          <w:p w:rsidR="00FE2880" w:rsidRPr="00AB3341" w:rsidRDefault="00FE2880" w:rsidP="00FE2880">
            <w:pPr>
              <w:shd w:val="clear" w:color="auto" w:fill="FFFFFF"/>
              <w:autoSpaceDE w:val="0"/>
              <w:autoSpaceDN w:val="0"/>
              <w:adjustRightInd w:val="0"/>
              <w:spacing w:after="0"/>
              <w:rPr>
                <w:rFonts w:ascii="Times New Roman" w:hAnsi="Times New Roman"/>
                <w:sz w:val="24"/>
                <w:szCs w:val="24"/>
              </w:rPr>
            </w:pPr>
          </w:p>
          <w:p w:rsidR="00FE2880" w:rsidRPr="00AB3341" w:rsidRDefault="00FE2880" w:rsidP="006A13EE">
            <w:pPr>
              <w:shd w:val="clear" w:color="auto" w:fill="FFFFFF"/>
              <w:autoSpaceDE w:val="0"/>
              <w:autoSpaceDN w:val="0"/>
              <w:adjustRightInd w:val="0"/>
              <w:spacing w:after="0"/>
              <w:rPr>
                <w:rFonts w:ascii="Times New Roman" w:hAnsi="Times New Roman"/>
                <w:sz w:val="24"/>
                <w:szCs w:val="24"/>
              </w:rPr>
            </w:pPr>
          </w:p>
        </w:tc>
      </w:tr>
      <w:tr w:rsidR="00E9334F" w:rsidRPr="00AB3341" w:rsidTr="009F069A">
        <w:trPr>
          <w:gridAfter w:val="1"/>
          <w:wAfter w:w="100" w:type="dxa"/>
          <w:trHeight w:val="1605"/>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E9334F" w:rsidRPr="00AB3341"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35</w:t>
            </w:r>
          </w:p>
          <w:p w:rsidR="00E9334F" w:rsidRPr="00AB3341" w:rsidRDefault="00E9334F" w:rsidP="00AB3341">
            <w:pPr>
              <w:shd w:val="clear" w:color="auto" w:fill="FFFFFF"/>
              <w:autoSpaceDE w:val="0"/>
              <w:autoSpaceDN w:val="0"/>
              <w:adjustRightInd w:val="0"/>
              <w:spacing w:after="0"/>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E9334F" w:rsidRPr="00AB3341" w:rsidRDefault="00E9334F" w:rsidP="00AB3341">
            <w:pPr>
              <w:shd w:val="clear" w:color="auto" w:fill="FFFFFF"/>
              <w:autoSpaceDE w:val="0"/>
              <w:autoSpaceDN w:val="0"/>
              <w:adjustRightInd w:val="0"/>
              <w:spacing w:after="0"/>
              <w:rPr>
                <w:rFonts w:ascii="Times New Roman" w:hAnsi="Times New Roman"/>
                <w:sz w:val="24"/>
                <w:szCs w:val="24"/>
                <w:highlight w:val="yellow"/>
              </w:rPr>
            </w:pPr>
            <w:r w:rsidRPr="00AB3341">
              <w:rPr>
                <w:rFonts w:ascii="Times New Roman" w:hAnsi="Times New Roman"/>
                <w:sz w:val="24"/>
                <w:szCs w:val="24"/>
              </w:rPr>
              <w:t>Гендер – социальный пол</w:t>
            </w:r>
            <w:r w:rsidR="00535ABE">
              <w:rPr>
                <w:rFonts w:ascii="Times New Roman" w:hAnsi="Times New Roman"/>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9334F" w:rsidRPr="00AB3341"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E9334F" w:rsidRPr="00E9334F" w:rsidRDefault="00E9334F" w:rsidP="00AB3341">
            <w:pPr>
              <w:shd w:val="clear" w:color="auto" w:fill="FFFFFF"/>
              <w:autoSpaceDE w:val="0"/>
              <w:autoSpaceDN w:val="0"/>
              <w:adjustRightInd w:val="0"/>
              <w:spacing w:after="0"/>
              <w:rPr>
                <w:rFonts w:ascii="Times New Roman" w:hAnsi="Times New Roman"/>
                <w:sz w:val="24"/>
                <w:szCs w:val="24"/>
              </w:rPr>
            </w:pPr>
            <w:r w:rsidRPr="00E9334F">
              <w:rPr>
                <w:rFonts w:ascii="Times New Roman" w:hAnsi="Times New Roman"/>
                <w:sz w:val="24"/>
                <w:szCs w:val="24"/>
              </w:rPr>
              <w:t>1</w:t>
            </w:r>
          </w:p>
        </w:tc>
        <w:tc>
          <w:tcPr>
            <w:tcW w:w="6662" w:type="dxa"/>
            <w:vMerge w:val="restart"/>
            <w:tcBorders>
              <w:top w:val="single" w:sz="4" w:space="0" w:color="auto"/>
              <w:left w:val="single" w:sz="6" w:space="0" w:color="auto"/>
              <w:right w:val="single" w:sz="6" w:space="0" w:color="auto"/>
            </w:tcBorders>
            <w:shd w:val="clear" w:color="auto" w:fill="FFFFFF"/>
          </w:tcPr>
          <w:p w:rsidR="00E9334F" w:rsidRPr="00AB3341" w:rsidRDefault="00E9334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готовность к самостоятельной, творческой и ответственной деятельности с учётом гендерных особенностей социализации; — толерантное сознание и поведение в поликультурном мире, готовность вести диалог с </w:t>
            </w:r>
          </w:p>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другими людьми, учитывая гендерные особенности, достигать в нём взаимопонимания, находить общие цели и сотрудничать для их достижения; — навыки сотрудничества со сверстниками (в образовательной, общественно полезной, учебно-исследовательской, проектной и других видах деятельности) с учётом гендерных различий; </w:t>
            </w:r>
          </w:p>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продуктивно общаться и взаимодействовать в процессе совместной деятельности, учитывая позиции других её участников, избегая негативного влияния гендерных стереотипов; — умение самостоятельно давать оценки и принимать решения, определяющие стратегию поведения в соответствии с гендерными предписаниями, с учётом гражданских и нравственных ценностей; </w:t>
            </w:r>
          </w:p>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базовыми понятиями «гендер», «гендерная идентичность»; — умение выявлять причинно-следственные связи поступков и поведения с учётом традиционных гендерных предписаний; — навыки оценивания социальной информации о гендерном поведении и гендерных стереотипах.</w:t>
            </w:r>
          </w:p>
        </w:tc>
        <w:tc>
          <w:tcPr>
            <w:tcW w:w="2127" w:type="dxa"/>
            <w:tcBorders>
              <w:top w:val="single" w:sz="4" w:space="0" w:color="auto"/>
              <w:left w:val="single" w:sz="6" w:space="0" w:color="auto"/>
              <w:bottom w:val="single" w:sz="4" w:space="0" w:color="auto"/>
              <w:right w:val="single" w:sz="4" w:space="0" w:color="auto"/>
            </w:tcBorders>
            <w:shd w:val="clear" w:color="auto" w:fill="FFFFFF"/>
            <w:hideMark/>
          </w:tcPr>
          <w:p w:rsidR="00E9334F" w:rsidRPr="00AB3341" w:rsidRDefault="00E9334F"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§17</w:t>
            </w:r>
          </w:p>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Вопросы для самопроверки</w:t>
            </w:r>
          </w:p>
        </w:tc>
      </w:tr>
      <w:tr w:rsidR="00E9334F" w:rsidRPr="00AB3341" w:rsidTr="009F069A">
        <w:trPr>
          <w:gridAfter w:val="1"/>
          <w:wAfter w:w="100" w:type="dxa"/>
          <w:trHeight w:val="6042"/>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E9334F"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36</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E9334F" w:rsidRPr="00AB3341"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Гендерные отношения в современном обществе.</w:t>
            </w:r>
          </w:p>
        </w:tc>
        <w:tc>
          <w:tcPr>
            <w:tcW w:w="1701" w:type="dxa"/>
            <w:tcBorders>
              <w:left w:val="single" w:sz="6" w:space="0" w:color="auto"/>
              <w:bottom w:val="single" w:sz="4" w:space="0" w:color="auto"/>
              <w:right w:val="single" w:sz="6" w:space="0" w:color="auto"/>
            </w:tcBorders>
            <w:shd w:val="clear" w:color="auto" w:fill="FFFFFF"/>
          </w:tcPr>
          <w:p w:rsidR="00E9334F" w:rsidRPr="00AB3341" w:rsidRDefault="00E9334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E9334F" w:rsidRPr="00E9334F" w:rsidRDefault="00E9334F" w:rsidP="00AB3341">
            <w:pPr>
              <w:shd w:val="clear" w:color="auto" w:fill="FFFFFF"/>
              <w:autoSpaceDE w:val="0"/>
              <w:autoSpaceDN w:val="0"/>
              <w:adjustRightInd w:val="0"/>
              <w:spacing w:after="0"/>
              <w:rPr>
                <w:rFonts w:ascii="Times New Roman" w:hAnsi="Times New Roman"/>
                <w:sz w:val="24"/>
                <w:szCs w:val="24"/>
              </w:rPr>
            </w:pPr>
            <w:r w:rsidRPr="00E9334F">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§17</w:t>
            </w:r>
            <w:r>
              <w:rPr>
                <w:rFonts w:ascii="Times New Roman" w:hAnsi="Times New Roman"/>
                <w:sz w:val="24"/>
                <w:szCs w:val="24"/>
              </w:rPr>
              <w:t xml:space="preserve"> стр. 188-191</w:t>
            </w:r>
          </w:p>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p>
        </w:tc>
      </w:tr>
      <w:tr w:rsidR="00FE3E9F" w:rsidRPr="00AB3341" w:rsidTr="00E9334F">
        <w:trPr>
          <w:gridAfter w:val="1"/>
          <w:wAfter w:w="100" w:type="dxa"/>
          <w:trHeight w:val="3030"/>
        </w:trPr>
        <w:tc>
          <w:tcPr>
            <w:tcW w:w="851" w:type="dxa"/>
            <w:tcBorders>
              <w:top w:val="single" w:sz="4" w:space="0" w:color="auto"/>
              <w:left w:val="single" w:sz="4" w:space="0" w:color="auto"/>
              <w:bottom w:val="single" w:sz="4" w:space="0" w:color="auto"/>
              <w:right w:val="single" w:sz="6" w:space="0" w:color="auto"/>
            </w:tcBorders>
            <w:shd w:val="clear" w:color="auto" w:fill="FFFFFF"/>
            <w:hideMark/>
          </w:tcPr>
          <w:p w:rsidR="00FE3E9F" w:rsidRPr="00AB3341"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37</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highlight w:val="yellow"/>
              </w:rPr>
            </w:pPr>
            <w:r w:rsidRPr="00AB3341">
              <w:rPr>
                <w:rFonts w:ascii="Times New Roman" w:hAnsi="Times New Roman"/>
                <w:sz w:val="24"/>
                <w:szCs w:val="24"/>
              </w:rPr>
              <w:t>Молодёжь в современном обществе.</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E3E9F" w:rsidRPr="00AB3341"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E3E9F" w:rsidRPr="00E9334F" w:rsidRDefault="00E9334F" w:rsidP="00AB3341">
            <w:pPr>
              <w:shd w:val="clear" w:color="auto" w:fill="FFFFFF"/>
              <w:autoSpaceDE w:val="0"/>
              <w:autoSpaceDN w:val="0"/>
              <w:adjustRightInd w:val="0"/>
              <w:spacing w:after="0"/>
              <w:rPr>
                <w:rFonts w:ascii="Times New Roman" w:hAnsi="Times New Roman"/>
                <w:sz w:val="24"/>
                <w:szCs w:val="24"/>
              </w:rPr>
            </w:pPr>
            <w:r w:rsidRPr="00E9334F">
              <w:rPr>
                <w:rFonts w:ascii="Times New Roman" w:hAnsi="Times New Roman"/>
                <w:sz w:val="24"/>
                <w:szCs w:val="24"/>
              </w:rPr>
              <w:t>1</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принятие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 осознание значимости преемственности поколений для развития человека и общества; </w:t>
            </w:r>
          </w:p>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продуктивно общаться и взаимодействовать в процессе совместной деятельности с представителями других социальных групп, включая тех, кто </w:t>
            </w:r>
          </w:p>
        </w:tc>
        <w:tc>
          <w:tcPr>
            <w:tcW w:w="2127" w:type="dxa"/>
            <w:tcBorders>
              <w:top w:val="single" w:sz="4" w:space="0" w:color="auto"/>
              <w:left w:val="single" w:sz="6" w:space="0" w:color="auto"/>
              <w:bottom w:val="single" w:sz="4" w:space="0" w:color="auto"/>
              <w:right w:val="single" w:sz="4" w:space="0" w:color="auto"/>
            </w:tcBorders>
            <w:shd w:val="clear" w:color="auto" w:fill="FFFFFF"/>
            <w:hideMark/>
          </w:tcPr>
          <w:p w:rsidR="00FE3E9F" w:rsidRPr="00AB3341" w:rsidRDefault="00FE3E9F"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§18.</w:t>
            </w:r>
          </w:p>
          <w:p w:rsidR="00FE3E9F" w:rsidRPr="00AB3341" w:rsidRDefault="00E9334F" w:rsidP="006A13EE">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Задания</w:t>
            </w:r>
            <w:r w:rsidR="00FE3E9F" w:rsidRPr="00AB3341">
              <w:rPr>
                <w:rFonts w:ascii="Times New Roman" w:hAnsi="Times New Roman"/>
                <w:sz w:val="24"/>
                <w:szCs w:val="24"/>
              </w:rPr>
              <w:t xml:space="preserve">№  2 – 4 </w:t>
            </w:r>
          </w:p>
        </w:tc>
      </w:tr>
      <w:tr w:rsidR="00E9334F" w:rsidRPr="00AB3341" w:rsidTr="006A13EE">
        <w:trPr>
          <w:gridAfter w:val="1"/>
          <w:wAfter w:w="100" w:type="dxa"/>
          <w:trHeight w:val="3937"/>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E9334F"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38</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E9334F" w:rsidRPr="00AB3341"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Молодежная субкультура.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E9334F" w:rsidRPr="00AB3341" w:rsidRDefault="00E9334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E9334F" w:rsidRPr="00E9334F" w:rsidRDefault="00E9334F"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имеет иные культурные пристрастия, учитывать позиции других участников деятельности, эффективно разрешать конфликты; </w:t>
            </w:r>
          </w:p>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базовыми понятиями «молодёжь», «субкультура», «молодёжная субкультура»; — умение применять полученные знания о молодёжи и молодёжной субкультуре в повседневной жизни; — навыки оценивания социальной информации по молодёжной тематике, поиска информации в источниках различного типа (нормативных правовых актах) для реконструкции недостающих звеньев с целью объяснения и оценки разнообразных явлений и процессов общественного развития</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E9334F" w:rsidRPr="00AB3341" w:rsidRDefault="00E9334F" w:rsidP="00E9334F">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§18, стр. 198-200</w:t>
            </w:r>
          </w:p>
          <w:p w:rsidR="00E9334F" w:rsidRPr="00AB3341" w:rsidRDefault="00E9334F" w:rsidP="006A13EE">
            <w:pPr>
              <w:shd w:val="clear" w:color="auto" w:fill="FFFFFF"/>
              <w:autoSpaceDE w:val="0"/>
              <w:autoSpaceDN w:val="0"/>
              <w:adjustRightInd w:val="0"/>
              <w:spacing w:after="0"/>
              <w:rPr>
                <w:rFonts w:ascii="Times New Roman" w:hAnsi="Times New Roman"/>
                <w:sz w:val="24"/>
                <w:szCs w:val="24"/>
              </w:rPr>
            </w:pPr>
          </w:p>
        </w:tc>
      </w:tr>
      <w:tr w:rsidR="00FF0C76" w:rsidRPr="00AB3341" w:rsidTr="009F069A">
        <w:trPr>
          <w:gridAfter w:val="1"/>
          <w:wAfter w:w="100" w:type="dxa"/>
          <w:trHeight w:val="5025"/>
        </w:trPr>
        <w:tc>
          <w:tcPr>
            <w:tcW w:w="851" w:type="dxa"/>
            <w:tcBorders>
              <w:top w:val="single" w:sz="4" w:space="0" w:color="auto"/>
              <w:left w:val="single" w:sz="4" w:space="0" w:color="auto"/>
              <w:bottom w:val="single" w:sz="4" w:space="0" w:color="auto"/>
              <w:right w:val="single" w:sz="6" w:space="0" w:color="auto"/>
            </w:tcBorders>
            <w:shd w:val="clear" w:color="auto" w:fill="FFFFFF"/>
            <w:hideMark/>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39</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Демографическая ситуация в современной России.</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highlight w:val="yellow"/>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4" w:space="0" w:color="auto"/>
              <w:left w:val="single" w:sz="6" w:space="0" w:color="auto"/>
              <w:bottom w:val="single" w:sz="4" w:space="0" w:color="auto"/>
              <w:right w:val="single" w:sz="4" w:space="0" w:color="auto"/>
            </w:tcBorders>
            <w:shd w:val="clear" w:color="auto" w:fill="FFFFFF"/>
            <w:hideMark/>
          </w:tcPr>
          <w:p w:rsidR="00FF0C76" w:rsidRPr="00FF0C76" w:rsidRDefault="00FF0C76" w:rsidP="00AB3341">
            <w:pPr>
              <w:shd w:val="clear" w:color="auto" w:fill="FFFFFF"/>
              <w:autoSpaceDE w:val="0"/>
              <w:autoSpaceDN w:val="0"/>
              <w:adjustRightInd w:val="0"/>
              <w:spacing w:after="0"/>
              <w:rPr>
                <w:rFonts w:ascii="Times New Roman" w:hAnsi="Times New Roman"/>
                <w:sz w:val="24"/>
                <w:szCs w:val="24"/>
              </w:rPr>
            </w:pPr>
            <w:r w:rsidRPr="00FF0C76">
              <w:rPr>
                <w:rFonts w:ascii="Times New Roman" w:hAnsi="Times New Roman"/>
                <w:sz w:val="24"/>
                <w:szCs w:val="24"/>
              </w:rPr>
              <w:t>1</w:t>
            </w:r>
          </w:p>
        </w:tc>
        <w:tc>
          <w:tcPr>
            <w:tcW w:w="6662" w:type="dxa"/>
            <w:vMerge w:val="restart"/>
            <w:tcBorders>
              <w:top w:val="single" w:sz="4" w:space="0" w:color="auto"/>
              <w:left w:val="single" w:sz="4" w:space="0" w:color="auto"/>
              <w:right w:val="single" w:sz="4"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Изучение данной темы поможет внести вклад в достижение результатов</w:t>
            </w:r>
            <w:r w:rsidRPr="00AB3341">
              <w:rPr>
                <w:rFonts w:ascii="Times New Roman" w:hAnsi="Times New Roman"/>
                <w:b/>
                <w:sz w:val="24"/>
                <w:szCs w:val="24"/>
              </w:rPr>
              <w:t>: личностных:</w:t>
            </w:r>
            <w:r w:rsidRPr="00AB3341">
              <w:rPr>
                <w:rFonts w:ascii="Times New Roman" w:hAnsi="Times New Roman"/>
                <w:sz w:val="24"/>
                <w:szCs w:val="24"/>
              </w:rPr>
              <w:t xml:space="preserve"> — понимание значимости происходящих в современной России демографических изменений; — осознание личной ответственности за собственное будущее и будущее страны в условиях сохранения негативных тенденций в развитии демографической ситуации; — формирование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 —</w:t>
            </w:r>
            <w:r w:rsidRPr="00AB3341">
              <w:rPr>
                <w:rFonts w:ascii="Times New Roman" w:hAnsi="Times New Roman"/>
                <w:sz w:val="24"/>
                <w:szCs w:val="24"/>
              </w:rPr>
              <w:t xml:space="preserve"> умение классифицировать социальные явления (различные аспекты демографической ситуации) на основе определённых, в том числе самостоятельно выявленных, оснований для классификации, сопоставления и сравнения; — критическое восприятие и осмысление </w:t>
            </w:r>
            <w:r w:rsidRPr="00AB3341">
              <w:rPr>
                <w:rFonts w:ascii="Times New Roman" w:hAnsi="Times New Roman"/>
                <w:sz w:val="24"/>
                <w:szCs w:val="24"/>
              </w:rPr>
              <w:lastRenderedPageBreak/>
              <w:t xml:space="preserve">социальной информации, отражающей различные подходы в </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освещении современных демографических процессов; формулирование на этой основе собственных заключений и оценочных суждений; — умение использовать информацию о демографической ситуации, политике государства в области демографии, представленную в различных видах (схемах, таблицах и т. д.); 169 — умение соотносить общее и частное на примерах анализа демографической ситуации в разных регионах России; — умение устанавливать причинно-следственные связи, отражающие изменения демографической ситуации под влиянием политики государства; — владение языковыми средствами — умение ясно, логично и точно излагать свою точку зрения, использовать адекватные языковые средства; — умение выполнять познавательные проблемные задания на материале, отражающем изменение актуальной демографической ситуации;</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FF0C76" w:rsidRPr="00AB3341" w:rsidRDefault="00FF0C76"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§19 Вопросы и задания к параграфу.</w:t>
            </w:r>
          </w:p>
        </w:tc>
      </w:tr>
      <w:tr w:rsidR="00FF0C76" w:rsidRPr="00AB3341" w:rsidTr="009F069A">
        <w:trPr>
          <w:gridAfter w:val="1"/>
          <w:wAfter w:w="100" w:type="dxa"/>
          <w:trHeight w:val="4799"/>
        </w:trPr>
        <w:tc>
          <w:tcPr>
            <w:tcW w:w="851" w:type="dxa"/>
            <w:tcBorders>
              <w:top w:val="single" w:sz="4" w:space="0" w:color="auto"/>
              <w:left w:val="single" w:sz="4" w:space="0" w:color="auto"/>
              <w:bottom w:val="nil"/>
              <w:right w:val="single" w:sz="6" w:space="0" w:color="auto"/>
            </w:tcBorders>
            <w:shd w:val="clear" w:color="auto" w:fill="FFFFFF"/>
          </w:tcPr>
          <w:p w:rsidR="00FF0C76"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40</w:t>
            </w:r>
          </w:p>
        </w:tc>
        <w:tc>
          <w:tcPr>
            <w:tcW w:w="2693" w:type="dxa"/>
            <w:tcBorders>
              <w:top w:val="single" w:sz="4" w:space="0" w:color="auto"/>
              <w:left w:val="single" w:sz="6" w:space="0" w:color="auto"/>
              <w:bottom w:val="nil"/>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Миграция.</w:t>
            </w:r>
          </w:p>
        </w:tc>
        <w:tc>
          <w:tcPr>
            <w:tcW w:w="1701" w:type="dxa"/>
            <w:tcBorders>
              <w:top w:val="single" w:sz="4" w:space="0" w:color="auto"/>
              <w:left w:val="single" w:sz="6" w:space="0" w:color="auto"/>
              <w:bottom w:val="nil"/>
              <w:right w:val="single" w:sz="6" w:space="0" w:color="auto"/>
            </w:tcBorders>
            <w:shd w:val="clear" w:color="auto" w:fill="FFFFFF"/>
          </w:tcPr>
          <w:p w:rsidR="00FF0C76"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nil"/>
              <w:right w:val="single" w:sz="4" w:space="0" w:color="auto"/>
            </w:tcBorders>
            <w:shd w:val="clear" w:color="auto" w:fill="FFFFFF"/>
          </w:tcPr>
          <w:p w:rsidR="00FF0C76" w:rsidRPr="00FF0C76" w:rsidRDefault="00FF0C76" w:rsidP="00AB3341">
            <w:pPr>
              <w:shd w:val="clear" w:color="auto" w:fill="FFFFFF"/>
              <w:autoSpaceDE w:val="0"/>
              <w:autoSpaceDN w:val="0"/>
              <w:adjustRightInd w:val="0"/>
              <w:spacing w:after="0"/>
              <w:rPr>
                <w:rFonts w:ascii="Times New Roman" w:hAnsi="Times New Roman"/>
                <w:sz w:val="24"/>
                <w:szCs w:val="24"/>
              </w:rPr>
            </w:pPr>
            <w:r w:rsidRPr="00FF0C76">
              <w:rPr>
                <w:rFonts w:ascii="Times New Roman" w:hAnsi="Times New Roman"/>
                <w:sz w:val="24"/>
                <w:szCs w:val="24"/>
              </w:rPr>
              <w:t>1</w:t>
            </w:r>
          </w:p>
        </w:tc>
        <w:tc>
          <w:tcPr>
            <w:tcW w:w="6662" w:type="dxa"/>
            <w:vMerge/>
            <w:tcBorders>
              <w:left w:val="single" w:sz="4" w:space="0" w:color="auto"/>
              <w:bottom w:val="nil"/>
              <w:right w:val="single" w:sz="4"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4" w:space="0" w:color="auto"/>
              <w:bottom w:val="nil"/>
              <w:right w:val="single" w:sz="4" w:space="0" w:color="auto"/>
            </w:tcBorders>
            <w:shd w:val="clear" w:color="auto" w:fill="FFFFFF"/>
          </w:tcPr>
          <w:p w:rsidR="00FF0C76" w:rsidRPr="00AB3341" w:rsidRDefault="00FF0C76"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§19</w:t>
            </w:r>
            <w:r>
              <w:rPr>
                <w:rFonts w:ascii="Times New Roman" w:hAnsi="Times New Roman"/>
                <w:sz w:val="24"/>
                <w:szCs w:val="24"/>
              </w:rPr>
              <w:t xml:space="preserve"> стр.209-210</w:t>
            </w:r>
          </w:p>
        </w:tc>
      </w:tr>
      <w:tr w:rsidR="00FE3E9F" w:rsidRPr="00AB3341" w:rsidTr="006A13EE">
        <w:trPr>
          <w:gridAfter w:val="1"/>
          <w:wAfter w:w="100" w:type="dxa"/>
          <w:trHeight w:val="74"/>
        </w:trPr>
        <w:tc>
          <w:tcPr>
            <w:tcW w:w="851" w:type="dxa"/>
            <w:tcBorders>
              <w:top w:val="nil"/>
              <w:left w:val="single" w:sz="4"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p>
        </w:tc>
        <w:tc>
          <w:tcPr>
            <w:tcW w:w="2693" w:type="dxa"/>
            <w:tcBorders>
              <w:top w:val="nil"/>
              <w:left w:val="single" w:sz="6"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highlight w:val="yellow"/>
              </w:rPr>
            </w:pPr>
          </w:p>
        </w:tc>
        <w:tc>
          <w:tcPr>
            <w:tcW w:w="1701" w:type="dxa"/>
            <w:tcBorders>
              <w:top w:val="nil"/>
              <w:left w:val="single" w:sz="6"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highlight w:val="yellow"/>
              </w:rPr>
            </w:pPr>
          </w:p>
        </w:tc>
        <w:tc>
          <w:tcPr>
            <w:tcW w:w="709" w:type="dxa"/>
            <w:tcBorders>
              <w:top w:val="nil"/>
              <w:left w:val="single" w:sz="6" w:space="0" w:color="auto"/>
              <w:bottom w:val="single" w:sz="4" w:space="0" w:color="auto"/>
              <w:right w:val="single" w:sz="4"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highlight w:val="yellow"/>
              </w:rPr>
            </w:pPr>
          </w:p>
        </w:tc>
        <w:tc>
          <w:tcPr>
            <w:tcW w:w="6662" w:type="dxa"/>
            <w:tcBorders>
              <w:top w:val="nil"/>
              <w:left w:val="single" w:sz="4" w:space="0" w:color="auto"/>
              <w:bottom w:val="single" w:sz="4" w:space="0" w:color="auto"/>
              <w:right w:val="single" w:sz="4"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highlight w:val="yellow"/>
              </w:rPr>
            </w:pPr>
            <w:r w:rsidRPr="00AB3341">
              <w:rPr>
                <w:rFonts w:ascii="Times New Roman" w:hAnsi="Times New Roman"/>
                <w:b/>
                <w:sz w:val="24"/>
                <w:szCs w:val="24"/>
              </w:rPr>
              <w:t>предметных</w:t>
            </w:r>
            <w:r w:rsidRPr="00AB3341">
              <w:rPr>
                <w:rFonts w:ascii="Times New Roman" w:hAnsi="Times New Roman"/>
                <w:sz w:val="24"/>
                <w:szCs w:val="24"/>
              </w:rPr>
              <w:t>: — знание базовых понятий «демографическая ситуация», «рождаемость», «смертность», «депопуляция», «иммиграция»; — понимание взаимосвязи демографических процессов и социальной политики; — целостное представление о демографических процессах; — понимание влияния демографических процессов на роль России в многообразном, быстро меняющемся глобальном мире.</w:t>
            </w:r>
          </w:p>
        </w:tc>
        <w:tc>
          <w:tcPr>
            <w:tcW w:w="2127" w:type="dxa"/>
            <w:tcBorders>
              <w:top w:val="nil"/>
              <w:left w:val="single" w:sz="4" w:space="0" w:color="auto"/>
              <w:bottom w:val="single" w:sz="4" w:space="0" w:color="auto"/>
              <w:right w:val="single" w:sz="4" w:space="0" w:color="auto"/>
            </w:tcBorders>
            <w:shd w:val="clear" w:color="auto" w:fill="FFFFFF"/>
          </w:tcPr>
          <w:p w:rsidR="00FE3E9F" w:rsidRPr="00AB3341" w:rsidRDefault="00FE3E9F" w:rsidP="006A13EE">
            <w:pPr>
              <w:shd w:val="clear" w:color="auto" w:fill="FFFFFF"/>
              <w:autoSpaceDE w:val="0"/>
              <w:autoSpaceDN w:val="0"/>
              <w:adjustRightInd w:val="0"/>
              <w:spacing w:after="0"/>
              <w:rPr>
                <w:rFonts w:ascii="Times New Roman" w:hAnsi="Times New Roman"/>
                <w:sz w:val="24"/>
                <w:szCs w:val="24"/>
                <w:highlight w:val="yellow"/>
              </w:rPr>
            </w:pPr>
          </w:p>
        </w:tc>
      </w:tr>
      <w:tr w:rsidR="00FE3E9F" w:rsidRPr="00AB3341" w:rsidTr="006A13EE">
        <w:trPr>
          <w:gridAfter w:val="1"/>
          <w:wAfter w:w="100" w:type="dxa"/>
          <w:trHeight w:val="274"/>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E3E9F"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41</w:t>
            </w:r>
          </w:p>
        </w:tc>
        <w:tc>
          <w:tcPr>
            <w:tcW w:w="2693" w:type="dxa"/>
            <w:tcBorders>
              <w:top w:val="single" w:sz="6" w:space="0" w:color="auto"/>
              <w:left w:val="single" w:sz="6" w:space="0" w:color="auto"/>
              <w:bottom w:val="single" w:sz="4" w:space="0" w:color="auto"/>
              <w:right w:val="single" w:sz="4" w:space="0" w:color="auto"/>
            </w:tcBorders>
            <w:shd w:val="clear" w:color="auto" w:fill="FFFFFF"/>
            <w:hideMark/>
          </w:tcPr>
          <w:p w:rsidR="00FE3E9F" w:rsidRPr="00FF0C76" w:rsidRDefault="00FE3E9F" w:rsidP="00AB3341">
            <w:pPr>
              <w:shd w:val="clear" w:color="auto" w:fill="FFFFFF"/>
              <w:autoSpaceDE w:val="0"/>
              <w:autoSpaceDN w:val="0"/>
              <w:adjustRightInd w:val="0"/>
              <w:spacing w:after="0"/>
              <w:rPr>
                <w:rFonts w:ascii="Times New Roman" w:hAnsi="Times New Roman"/>
                <w:b/>
                <w:sz w:val="24"/>
                <w:szCs w:val="24"/>
              </w:rPr>
            </w:pPr>
            <w:r w:rsidRPr="00FF0C76">
              <w:rPr>
                <w:rFonts w:ascii="Times New Roman" w:hAnsi="Times New Roman"/>
                <w:b/>
                <w:sz w:val="24"/>
                <w:szCs w:val="24"/>
              </w:rPr>
              <w:t xml:space="preserve"> Урок обобщения по теме «Социальная сфера».</w:t>
            </w: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FE3E9F"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Урок обобщения и систематизации</w:t>
            </w:r>
          </w:p>
        </w:tc>
        <w:tc>
          <w:tcPr>
            <w:tcW w:w="709" w:type="dxa"/>
            <w:tcBorders>
              <w:top w:val="single" w:sz="6" w:space="0" w:color="auto"/>
              <w:left w:val="single" w:sz="4" w:space="0" w:color="auto"/>
              <w:bottom w:val="single" w:sz="4" w:space="0" w:color="auto"/>
              <w:right w:val="single" w:sz="6" w:space="0" w:color="auto"/>
            </w:tcBorders>
            <w:shd w:val="clear" w:color="auto" w:fill="FFFFFF"/>
            <w:hideMark/>
          </w:tcPr>
          <w:p w:rsidR="00FE3E9F"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Объяснять значе</w:t>
            </w:r>
            <w:r w:rsidR="00FF0C76">
              <w:rPr>
                <w:rFonts w:ascii="Times New Roman" w:hAnsi="Times New Roman"/>
                <w:sz w:val="24"/>
                <w:szCs w:val="24"/>
              </w:rPr>
              <w:t xml:space="preserve">ние понятий и терминов по теме </w:t>
            </w:r>
            <w:r w:rsidRPr="00AB3341">
              <w:rPr>
                <w:rFonts w:ascii="Times New Roman" w:hAnsi="Times New Roman"/>
                <w:sz w:val="24"/>
                <w:szCs w:val="24"/>
              </w:rPr>
              <w:t>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FE3E9F" w:rsidRPr="00AB3341" w:rsidRDefault="00FE3E9F"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Повторить</w:t>
            </w:r>
          </w:p>
          <w:p w:rsidR="00FE3E9F" w:rsidRPr="00AB3341" w:rsidRDefault="00FE3E9F" w:rsidP="006A13EE">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 § 13-19</w:t>
            </w:r>
          </w:p>
        </w:tc>
      </w:tr>
      <w:tr w:rsidR="00675D23" w:rsidRPr="00AB3341" w:rsidTr="000C32BA">
        <w:trPr>
          <w:gridAfter w:val="1"/>
          <w:wAfter w:w="100" w:type="dxa"/>
          <w:trHeight w:val="542"/>
        </w:trPr>
        <w:tc>
          <w:tcPr>
            <w:tcW w:w="14743" w:type="dxa"/>
            <w:gridSpan w:val="6"/>
            <w:tcBorders>
              <w:top w:val="single" w:sz="6" w:space="0" w:color="auto"/>
              <w:left w:val="single" w:sz="6" w:space="0" w:color="auto"/>
              <w:bottom w:val="single" w:sz="6" w:space="0" w:color="auto"/>
              <w:right w:val="single" w:sz="4" w:space="0" w:color="auto"/>
            </w:tcBorders>
            <w:shd w:val="clear" w:color="auto" w:fill="FFFFFF"/>
          </w:tcPr>
          <w:p w:rsidR="00675D23" w:rsidRPr="00AB3341" w:rsidRDefault="00F608CB" w:rsidP="00AB3341">
            <w:pPr>
              <w:shd w:val="clear" w:color="auto" w:fill="FFFFFF"/>
              <w:autoSpaceDE w:val="0"/>
              <w:autoSpaceDN w:val="0"/>
              <w:adjustRightInd w:val="0"/>
              <w:spacing w:after="0"/>
              <w:rPr>
                <w:rFonts w:ascii="Times New Roman" w:hAnsi="Times New Roman"/>
                <w:b/>
                <w:sz w:val="24"/>
                <w:szCs w:val="24"/>
              </w:rPr>
            </w:pPr>
            <w:r w:rsidRPr="00AB3341">
              <w:rPr>
                <w:rFonts w:ascii="Times New Roman" w:hAnsi="Times New Roman"/>
                <w:b/>
                <w:sz w:val="24"/>
                <w:szCs w:val="24"/>
              </w:rPr>
              <w:t>Глава 3 «Политическая система общества»</w:t>
            </w:r>
            <w:r w:rsidR="00A12440">
              <w:rPr>
                <w:rFonts w:ascii="Times New Roman" w:hAnsi="Times New Roman"/>
                <w:b/>
                <w:sz w:val="24"/>
                <w:szCs w:val="24"/>
              </w:rPr>
              <w:t xml:space="preserve"> 19</w:t>
            </w:r>
            <w:r w:rsidR="00B5196A" w:rsidRPr="00AB3341">
              <w:rPr>
                <w:rFonts w:ascii="Times New Roman" w:hAnsi="Times New Roman"/>
                <w:b/>
                <w:sz w:val="24"/>
                <w:szCs w:val="24"/>
              </w:rPr>
              <w:t xml:space="preserve"> часов</w:t>
            </w:r>
          </w:p>
        </w:tc>
      </w:tr>
      <w:tr w:rsidR="00FF0C76" w:rsidRPr="00AB3341" w:rsidTr="009F069A">
        <w:trPr>
          <w:gridAfter w:val="1"/>
          <w:wAfter w:w="100" w:type="dxa"/>
          <w:trHeight w:val="3185"/>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bCs/>
                <w:sz w:val="24"/>
                <w:szCs w:val="24"/>
              </w:rPr>
              <w:lastRenderedPageBreak/>
              <w:t>42</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Политика и власть</w:t>
            </w:r>
            <w:r w:rsidR="00535ABE">
              <w:rPr>
                <w:rFonts w:ascii="Times New Roman" w:hAnsi="Times New Roman"/>
                <w:sz w:val="24"/>
                <w:szCs w:val="24"/>
              </w:rPr>
              <w:t>.</w:t>
            </w: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4" w:space="0" w:color="auto"/>
              <w:bottom w:val="single" w:sz="4" w:space="0" w:color="auto"/>
              <w:right w:val="single" w:sz="6" w:space="0" w:color="auto"/>
            </w:tcBorders>
            <w:shd w:val="clear" w:color="auto" w:fill="FFFFFF"/>
            <w:hideMark/>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должно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гражданской позиции активного и сознательного члена российского общества;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мировоззрения, соответствующего современному уровню развития науки и общественной практики; </w:t>
            </w: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ориентироваться в различных источниках политической информации, критически оценивать и интерпретировать информацию, получаемую из различных источников; — умение самостоятельно оценивать и принимать решения, </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определяющие стратегию поведения, с учётом гражданских и нравственных ценностей; — владение знаниями о многообразии взглядов и теорий по тематике общественных наук; </w:t>
            </w: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базовыми понятиями политологии «политика» и «власть»; — владение умениями выявлять причинно-следственные, функциональные, иерархические и иные связи в сфере политики; — умение поиска политической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§20</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Вопросы и задания к параграфу.</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tc>
      </w:tr>
      <w:tr w:rsidR="00FF0C76" w:rsidRPr="00AB3341" w:rsidTr="009F069A">
        <w:trPr>
          <w:gridAfter w:val="1"/>
          <w:wAfter w:w="100" w:type="dxa"/>
          <w:trHeight w:val="3465"/>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FF0C76" w:rsidRDefault="00FF0C76"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43</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FF0C76" w:rsidRPr="00AB3341" w:rsidRDefault="00FF0C76" w:rsidP="00FF0C76">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Политические отношения</w:t>
            </w:r>
            <w:r w:rsidR="00535ABE">
              <w:rPr>
                <w:rFonts w:ascii="Times New Roman" w:hAnsi="Times New Roman"/>
                <w:sz w:val="24"/>
                <w:szCs w:val="24"/>
              </w:rPr>
              <w:t>.</w:t>
            </w:r>
          </w:p>
        </w:tc>
        <w:tc>
          <w:tcPr>
            <w:tcW w:w="1701" w:type="dxa"/>
            <w:tcBorders>
              <w:top w:val="single" w:sz="4" w:space="0" w:color="auto"/>
              <w:left w:val="single" w:sz="4" w:space="0" w:color="auto"/>
              <w:bottom w:val="single" w:sz="6" w:space="0" w:color="auto"/>
              <w:right w:val="single" w:sz="4" w:space="0" w:color="auto"/>
            </w:tcBorders>
            <w:shd w:val="clear" w:color="auto" w:fill="FFFFFF"/>
          </w:tcPr>
          <w:p w:rsidR="00FF0C76" w:rsidRDefault="00FF0C76" w:rsidP="00FF0C76">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tc>
        <w:tc>
          <w:tcPr>
            <w:tcW w:w="709" w:type="dxa"/>
            <w:tcBorders>
              <w:top w:val="single" w:sz="4" w:space="0" w:color="auto"/>
              <w:left w:val="single" w:sz="4" w:space="0" w:color="auto"/>
              <w:bottom w:val="single" w:sz="6"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6"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6" w:space="0" w:color="auto"/>
              <w:right w:val="single" w:sz="4" w:space="0" w:color="auto"/>
            </w:tcBorders>
            <w:shd w:val="clear" w:color="auto" w:fill="FFFFFF"/>
          </w:tcPr>
          <w:p w:rsidR="00FF0C76" w:rsidRPr="00AB3341" w:rsidRDefault="00FF0C76" w:rsidP="00FF0C76">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§20</w:t>
            </w:r>
            <w:r>
              <w:rPr>
                <w:rFonts w:ascii="Times New Roman" w:hAnsi="Times New Roman"/>
                <w:sz w:val="24"/>
                <w:szCs w:val="24"/>
              </w:rPr>
              <w:t xml:space="preserve"> стр. 223-225</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tc>
      </w:tr>
      <w:tr w:rsidR="00FF0C76" w:rsidRPr="00AB3341" w:rsidTr="009F069A">
        <w:trPr>
          <w:gridAfter w:val="1"/>
          <w:wAfter w:w="100" w:type="dxa"/>
          <w:trHeight w:val="1965"/>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bCs/>
                <w:sz w:val="24"/>
                <w:szCs w:val="24"/>
              </w:rPr>
              <w:t>44</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Политическая система</w:t>
            </w:r>
            <w:r w:rsidR="00535ABE">
              <w:rPr>
                <w:rFonts w:ascii="Times New Roman" w:hAnsi="Times New Roman"/>
                <w:sz w:val="24"/>
                <w:szCs w:val="24"/>
              </w:rPr>
              <w:t>.</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Изучение данной темы должно внести вклад в достижение результатов</w:t>
            </w:r>
            <w:r w:rsidRPr="00AB3341">
              <w:rPr>
                <w:rFonts w:ascii="Times New Roman" w:hAnsi="Times New Roman"/>
                <w:b/>
                <w:sz w:val="24"/>
                <w:szCs w:val="24"/>
              </w:rPr>
              <w:t>: личностных:</w:t>
            </w:r>
            <w:r w:rsidRPr="00AB3341">
              <w:rPr>
                <w:rFonts w:ascii="Times New Roman" w:hAnsi="Times New Roman"/>
                <w:sz w:val="24"/>
                <w:szCs w:val="24"/>
              </w:rPr>
              <w:t xml:space="preserve"> — формирование российской гражданской идентичности; — складывание системности научных знаний; </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определять назначение и функции различных социальных институтов; — </w:t>
            </w:r>
          </w:p>
          <w:p w:rsidR="00FF0C76" w:rsidRPr="00AB3341" w:rsidRDefault="00FF0C76" w:rsidP="00FF0C76">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sz w:val="24"/>
                <w:szCs w:val="24"/>
              </w:rPr>
              <w:lastRenderedPageBreak/>
              <w:t>сформированность</w:t>
            </w:r>
            <w:proofErr w:type="spellEnd"/>
            <w:r w:rsidRPr="00AB3341">
              <w:rPr>
                <w:rFonts w:ascii="Times New Roman" w:hAnsi="Times New Roman"/>
                <w:sz w:val="24"/>
                <w:szCs w:val="24"/>
              </w:rPr>
              <w:t xml:space="preserve"> целостного восприятия всего спектра природных, экономических, социальных, политических реалий; </w:t>
            </w:r>
          </w:p>
          <w:p w:rsidR="00FF0C76" w:rsidRPr="00AB3341" w:rsidRDefault="00FF0C76" w:rsidP="00FF0C76">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базовыми научными понятиями «система», «государство», «политический режим»;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знаний об обществе как целостной развивающейся системе в единстве и взаимодействии его основных сфер и институтов;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навыков оценивания политической информации; — владение умением применять полученные знания, прогнозировать последствия принимаемых решений.</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§21.</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Вопросы для самопро</w:t>
            </w:r>
            <w:r w:rsidRPr="00AB3341">
              <w:rPr>
                <w:rFonts w:ascii="Times New Roman" w:hAnsi="Times New Roman"/>
                <w:sz w:val="24"/>
                <w:szCs w:val="24"/>
              </w:rPr>
              <w:t>верки.</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tc>
      </w:tr>
      <w:tr w:rsidR="00FF0C76" w:rsidRPr="00AB3341" w:rsidTr="009F069A">
        <w:trPr>
          <w:gridAfter w:val="1"/>
          <w:wAfter w:w="100" w:type="dxa"/>
          <w:trHeight w:val="3113"/>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FF0C76" w:rsidRDefault="00FF0C76"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45</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Политический режим.</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6" w:space="0" w:color="auto"/>
              <w:right w:val="single" w:sz="6" w:space="0" w:color="auto"/>
            </w:tcBorders>
            <w:shd w:val="clear" w:color="auto" w:fill="FFFFFF"/>
          </w:tcPr>
          <w:p w:rsidR="00FF0C76" w:rsidRPr="00AB3341" w:rsidRDefault="00FF0C76" w:rsidP="00FF0C76">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6" w:space="0" w:color="auto"/>
              <w:right w:val="single" w:sz="4" w:space="0" w:color="auto"/>
            </w:tcBorders>
            <w:shd w:val="clear" w:color="auto" w:fill="FFFFFF"/>
          </w:tcPr>
          <w:p w:rsidR="00FF0C76" w:rsidRPr="00AB3341" w:rsidRDefault="00FF0C76" w:rsidP="00FF0C76">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§21, стр. 232-</w:t>
            </w:r>
            <w:r w:rsidR="00C04B47">
              <w:rPr>
                <w:rFonts w:ascii="Times New Roman" w:hAnsi="Times New Roman"/>
                <w:sz w:val="24"/>
                <w:szCs w:val="24"/>
              </w:rPr>
              <w:t>237</w:t>
            </w:r>
          </w:p>
          <w:p w:rsidR="00FF0C76" w:rsidRPr="00AB3341" w:rsidRDefault="00FF0C76" w:rsidP="00AB3341">
            <w:pPr>
              <w:shd w:val="clear" w:color="auto" w:fill="FFFFFF"/>
              <w:autoSpaceDE w:val="0"/>
              <w:autoSpaceDN w:val="0"/>
              <w:adjustRightInd w:val="0"/>
              <w:spacing w:after="0"/>
              <w:rPr>
                <w:rFonts w:ascii="Times New Roman" w:hAnsi="Times New Roman"/>
                <w:sz w:val="24"/>
                <w:szCs w:val="24"/>
              </w:rPr>
            </w:pPr>
          </w:p>
        </w:tc>
      </w:tr>
      <w:tr w:rsidR="00C04B47" w:rsidRPr="00AB3341" w:rsidTr="009F069A">
        <w:trPr>
          <w:gridAfter w:val="1"/>
          <w:wAfter w:w="100" w:type="dxa"/>
          <w:trHeight w:val="6015"/>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bCs/>
                <w:sz w:val="24"/>
                <w:szCs w:val="24"/>
              </w:rPr>
              <w:lastRenderedPageBreak/>
              <w:t>46</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Гражданское общество и правовое государство</w:t>
            </w:r>
            <w:r w:rsidR="00535ABE">
              <w:rPr>
                <w:rFonts w:ascii="Times New Roman" w:hAnsi="Times New Roman"/>
                <w:sz w:val="24"/>
                <w:szCs w:val="24"/>
              </w:rPr>
              <w:t>.</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формирование готовности и способности к выполнению ведущей социально-политической роли — роли гражданина; — становление демократических ценностных ориентаций, основанных на приверженности идеалам правового государства и гражданского общества; — осознание важности посильного и созидательного участия в общественно-политической жизни как выражения активной и ответственной гражданской позиции; </w:t>
            </w: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выполнять познавательные и практические задания, направленные на применение знаний о правовом государстве и гражданском обществе; — умение критически воспринимать политическую информацию с целью анализа состояния и тенденций развития правового государства и гражданского общества в России; — умение строить рассуждения на основе информации, раскрывающей смысл высказываний о правовом государстве и гражданском обществе; — умение участвовать в коллективном обсуждении проблем становления гражданского </w:t>
            </w:r>
            <w:r w:rsidRPr="00AB3341">
              <w:rPr>
                <w:rFonts w:ascii="Times New Roman" w:hAnsi="Times New Roman"/>
                <w:sz w:val="24"/>
                <w:szCs w:val="24"/>
              </w:rPr>
              <w:lastRenderedPageBreak/>
              <w:t>общества и правового государства в России;</w:t>
            </w:r>
          </w:p>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«правовое государство», «гражданское общество»; — умение выявлять взаимосвязи правового государства и гражданского общества, личности и государства; — умение применять знания о правовом государстве и гражданском обществе в повседневной жизни; — умение прогнозировать последствия принимаемых решений с опорой на принципы правового государства и гражданского общества.</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§22.</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Документ к параграфу. </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Задания   № 4, 5.</w:t>
            </w:r>
          </w:p>
        </w:tc>
      </w:tr>
      <w:tr w:rsidR="00C04B47" w:rsidRPr="00AB3341" w:rsidTr="009F069A">
        <w:trPr>
          <w:gridAfter w:val="1"/>
          <w:wAfter w:w="100" w:type="dxa"/>
          <w:trHeight w:val="2554"/>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C04B47" w:rsidRDefault="00C04B47"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47</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Местное самоуправление</w:t>
            </w:r>
            <w:r w:rsidR="00535ABE">
              <w:rPr>
                <w:rFonts w:ascii="Times New Roman" w:hAnsi="Times New Roman"/>
                <w:sz w:val="24"/>
                <w:szCs w:val="24"/>
              </w:rPr>
              <w:t>.</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04B47" w:rsidRDefault="00C04B47" w:rsidP="00C04B47">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6" w:space="0" w:color="auto"/>
              <w:right w:val="single" w:sz="6" w:space="0" w:color="auto"/>
            </w:tcBorders>
            <w:shd w:val="clear" w:color="auto" w:fill="FFFFFF"/>
          </w:tcPr>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6" w:space="0" w:color="auto"/>
              <w:right w:val="single" w:sz="4" w:space="0" w:color="auto"/>
            </w:tcBorders>
            <w:shd w:val="clear" w:color="auto" w:fill="FFFFFF"/>
          </w:tcPr>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§22, стр. 245-247</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tc>
      </w:tr>
      <w:tr w:rsidR="00C04B47" w:rsidRPr="00AB3341" w:rsidTr="009F069A">
        <w:trPr>
          <w:gridAfter w:val="1"/>
          <w:wAfter w:w="100" w:type="dxa"/>
          <w:trHeight w:val="2430"/>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48</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Демократические выборы</w:t>
            </w:r>
            <w:r w:rsidR="00535ABE">
              <w:rPr>
                <w:rFonts w:ascii="Times New Roman" w:hAnsi="Times New Roman"/>
                <w:sz w:val="24"/>
                <w:szCs w:val="24"/>
              </w:rPr>
              <w:t>.</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готовность и способность выполнять в перспективе роль избирателя; — понимание ценности демократических выборов и значимости участия в них в соответствии</w:t>
            </w:r>
            <w:r>
              <w:rPr>
                <w:rFonts w:ascii="Times New Roman" w:hAnsi="Times New Roman"/>
                <w:sz w:val="24"/>
                <w:szCs w:val="24"/>
              </w:rPr>
              <w:t xml:space="preserve"> с нормативными требованиями;</w:t>
            </w:r>
            <w:r w:rsidRPr="00AB3341">
              <w:rPr>
                <w:rFonts w:ascii="Times New Roman" w:hAnsi="Times New Roman"/>
                <w:sz w:val="24"/>
                <w:szCs w:val="24"/>
              </w:rPr>
              <w:t xml:space="preserve"> осознание гражданской ответственности за свой политический выбор; </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подкреплять изученные </w:t>
            </w:r>
          </w:p>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положения об электоральном процессе конкретными примерами; — умение выявлять причинно-следственные связи избирательного права и избирательного процесса; — способность давать обоснованные оценки электоральному поведению граждан, прогнозировать его последствия; </w:t>
            </w:r>
          </w:p>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понятием «демократические выборы»; — умение критически воспринимать предвыборную информацию из различных источников, делать самостоятельные выводы; — умение оценивать предвыборные программы и заявления кандидатов (партии) с точки зрения их актуальности и реалистичности, соответствия собственным взглядам и ожиданиям; — умение оценивать личные качества претендентов на власть с точки зрения масштабов деятельности и функций, которые им предстоит выполнять.</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§23.</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Документ к параграфу. </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Задание 2.</w:t>
            </w:r>
          </w:p>
        </w:tc>
      </w:tr>
      <w:tr w:rsidR="00C04B47" w:rsidRPr="00AB3341" w:rsidTr="009F069A">
        <w:trPr>
          <w:gridAfter w:val="1"/>
          <w:wAfter w:w="100" w:type="dxa"/>
          <w:trHeight w:val="4545"/>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C04B47"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49</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Избирательная компания.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§23.</w:t>
            </w:r>
            <w:r>
              <w:rPr>
                <w:rFonts w:ascii="Times New Roman" w:hAnsi="Times New Roman"/>
                <w:sz w:val="24"/>
                <w:szCs w:val="24"/>
              </w:rPr>
              <w:t xml:space="preserve"> Стр. 254-258</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tc>
      </w:tr>
      <w:tr w:rsidR="00C04B47" w:rsidRPr="00AB3341" w:rsidTr="009F069A">
        <w:trPr>
          <w:gridAfter w:val="1"/>
          <w:wAfter w:w="100" w:type="dxa"/>
          <w:trHeight w:val="3540"/>
        </w:trPr>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50</w:t>
            </w:r>
          </w:p>
        </w:tc>
        <w:tc>
          <w:tcPr>
            <w:tcW w:w="2693" w:type="dxa"/>
            <w:tcBorders>
              <w:top w:val="single" w:sz="4" w:space="0" w:color="auto"/>
              <w:left w:val="single" w:sz="6" w:space="0" w:color="auto"/>
              <w:bottom w:val="single" w:sz="4" w:space="0" w:color="auto"/>
              <w:right w:val="single" w:sz="6"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Политические партии и партийные системы</w:t>
            </w:r>
            <w:r>
              <w:rPr>
                <w:rFonts w:ascii="Times New Roman" w:hAnsi="Times New Roman"/>
                <w:sz w:val="24"/>
                <w:szCs w:val="24"/>
              </w:rPr>
              <w:t>.</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4" w:space="0" w:color="auto"/>
              <w:left w:val="single" w:sz="6" w:space="0" w:color="auto"/>
              <w:bottom w:val="single" w:sz="4" w:space="0" w:color="auto"/>
              <w:right w:val="single" w:sz="4"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4" w:space="0" w:color="auto"/>
              <w:left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формирование толерантного сознания и поведения в условиях политического плюрализма;  — становление ценностно-смысловых установок, отражающих собственные гражданские позиции в ориентации на ту или иную партию, общественно-политическое движение; — осознание гражданской ответственности за свой политический выбор; </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определять назначение и функции политических партий и общественно-политических движений; — умение выполнять познавательные и </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практические задания, в том числе с использованием проектной деятельности; </w:t>
            </w: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«политическая партия», «общественно-политическое движение», «партийная система»; — умение давать оценку деятельности политических партий и общественно-политических движений с позиций демократических ценностей и норм; — умение применять полученные знания о российской многопартийности в повседневной жизни, прогнозировать последствия принимаемых решений.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§24.</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Задание   № 2 к §.</w:t>
            </w:r>
          </w:p>
        </w:tc>
      </w:tr>
      <w:tr w:rsidR="00C04B47" w:rsidRPr="00AB3341" w:rsidTr="009F069A">
        <w:trPr>
          <w:gridAfter w:val="1"/>
          <w:wAfter w:w="100" w:type="dxa"/>
          <w:trHeight w:val="2792"/>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C04B47" w:rsidRDefault="00C04B47"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51</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Типы политических систем.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C04B47"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p w:rsidR="00C04B47" w:rsidRPr="00C04B47" w:rsidRDefault="00C04B47" w:rsidP="00C04B47">
            <w:pPr>
              <w:jc w:val="center"/>
              <w:rPr>
                <w:rFonts w:ascii="Times New Roman" w:hAnsi="Times New Roman"/>
                <w:sz w:val="24"/>
                <w:szCs w:val="24"/>
              </w:rPr>
            </w:pPr>
          </w:p>
        </w:tc>
        <w:tc>
          <w:tcPr>
            <w:tcW w:w="709" w:type="dxa"/>
            <w:tcBorders>
              <w:top w:val="single" w:sz="4" w:space="0" w:color="auto"/>
              <w:left w:val="single" w:sz="6"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4"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§24, стр. 266-270</w:t>
            </w:r>
          </w:p>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tc>
      </w:tr>
      <w:tr w:rsidR="00C04B47" w:rsidRPr="00AB3341" w:rsidTr="009F069A">
        <w:trPr>
          <w:gridAfter w:val="1"/>
          <w:wAfter w:w="100" w:type="dxa"/>
          <w:trHeight w:val="3000"/>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t>52</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C04B47" w:rsidRPr="00AB3341" w:rsidRDefault="00C04B47" w:rsidP="00FE3E9F">
            <w:pPr>
              <w:shd w:val="clear" w:color="auto" w:fill="FFFFFF"/>
              <w:autoSpaceDE w:val="0"/>
              <w:autoSpaceDN w:val="0"/>
              <w:adjustRightInd w:val="0"/>
              <w:spacing w:after="0"/>
              <w:rPr>
                <w:rFonts w:ascii="Times New Roman" w:hAnsi="Times New Roman"/>
                <w:b/>
                <w:sz w:val="24"/>
                <w:szCs w:val="24"/>
              </w:rPr>
            </w:pPr>
            <w:r w:rsidRPr="00AB3341">
              <w:rPr>
                <w:rFonts w:ascii="Times New Roman" w:hAnsi="Times New Roman"/>
                <w:sz w:val="24"/>
                <w:szCs w:val="24"/>
              </w:rPr>
              <w:t xml:space="preserve">Политическая элита. </w:t>
            </w:r>
          </w:p>
          <w:p w:rsidR="00C04B47" w:rsidRPr="00AB3341" w:rsidRDefault="00C04B47" w:rsidP="00AB3341">
            <w:pPr>
              <w:shd w:val="clear" w:color="auto" w:fill="FFFFFF"/>
              <w:autoSpaceDE w:val="0"/>
              <w:autoSpaceDN w:val="0"/>
              <w:adjustRightInd w:val="0"/>
              <w:spacing w:after="0"/>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4" w:space="0" w:color="auto"/>
              <w:left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формирование гражданской позиции активного и ответственного члена российского общества; — становление толерантного сознания и поведения личности в поликультурном политическом пространстве, развитие готовности и способности вести диалог с другими людьми, достигать в нём взаимопонимания, находить общие цели и сотрудничать для их достижения; </w:t>
            </w: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самостоятельно ориентироваться в политико</w:t>
            </w:r>
            <w:r>
              <w:rPr>
                <w:rFonts w:ascii="Times New Roman" w:hAnsi="Times New Roman"/>
                <w:sz w:val="24"/>
                <w:szCs w:val="24"/>
              </w:rPr>
              <w:t>-</w:t>
            </w:r>
            <w:r w:rsidRPr="00AB3341">
              <w:rPr>
                <w:rFonts w:ascii="Times New Roman" w:hAnsi="Times New Roman"/>
                <w:sz w:val="24"/>
                <w:szCs w:val="24"/>
              </w:rPr>
              <w:lastRenderedPageBreak/>
              <w:t xml:space="preserve">идеологических документах: выступлениях </w:t>
            </w:r>
          </w:p>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политических лидеров, программах политических партий и общественно</w:t>
            </w:r>
            <w:r>
              <w:rPr>
                <w:rFonts w:ascii="Times New Roman" w:hAnsi="Times New Roman"/>
                <w:sz w:val="24"/>
                <w:szCs w:val="24"/>
              </w:rPr>
              <w:t>-</w:t>
            </w:r>
            <w:r w:rsidRPr="00AB3341">
              <w:rPr>
                <w:rFonts w:ascii="Times New Roman" w:hAnsi="Times New Roman"/>
                <w:sz w:val="24"/>
                <w:szCs w:val="24"/>
              </w:rPr>
              <w:t>политических движений, а также критически оценивать и интерпретировать информацию; — умение определять функции политической элиты и политического лидера; — владение азами политической языковой культуры, умение ясно, логично и точно излагать свою точку зрения; — владение навыками познавательной рефлексии, осознание границ своего знания и незнания;</w:t>
            </w:r>
          </w:p>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«политическая элита», «политическое лидерство», «политический лидер»; — владение умениями выявлять причинно-следственные связи между типами политических систем и системой отбора политической элиты; — владение умениями применять полученные знания о политической элите и политическом лидерстве в общественно-политической жизни; — </w:t>
            </w:r>
            <w:proofErr w:type="spellStart"/>
            <w:r w:rsidRPr="00AB3341">
              <w:rPr>
                <w:rFonts w:ascii="Times New Roman" w:hAnsi="Times New Roman"/>
                <w:sz w:val="24"/>
                <w:szCs w:val="24"/>
              </w:rPr>
              <w:t>сформированность</w:t>
            </w:r>
            <w:proofErr w:type="spellEnd"/>
            <w:r w:rsidRPr="00AB3341">
              <w:rPr>
                <w:rFonts w:ascii="Times New Roman" w:hAnsi="Times New Roman"/>
                <w:sz w:val="24"/>
                <w:szCs w:val="24"/>
              </w:rPr>
              <w:t xml:space="preserve"> навыков оценивания политической информации, её поиска в источниках политико-идеологического характера для реконструкции недостающих звеньев с целью объяснения и оценки политических явлений и процессов.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p>
          <w:p w:rsidR="00C04B47" w:rsidRPr="00AB3341" w:rsidRDefault="00C04B47" w:rsidP="00AB3341">
            <w:pPr>
              <w:shd w:val="clear" w:color="auto" w:fill="FFFFFF"/>
              <w:spacing w:after="0"/>
              <w:ind w:left="14"/>
              <w:rPr>
                <w:rFonts w:ascii="Times New Roman" w:hAnsi="Times New Roman"/>
                <w:sz w:val="24"/>
                <w:szCs w:val="24"/>
              </w:rPr>
            </w:pPr>
            <w:r w:rsidRPr="00AB3341">
              <w:rPr>
                <w:rFonts w:ascii="Times New Roman" w:hAnsi="Times New Roman"/>
                <w:sz w:val="24"/>
                <w:szCs w:val="24"/>
              </w:rPr>
              <w:t>§ 25</w:t>
            </w:r>
          </w:p>
          <w:p w:rsidR="00C04B47" w:rsidRPr="00AB3341" w:rsidRDefault="00C04B47" w:rsidP="00AB3341">
            <w:pPr>
              <w:shd w:val="clear" w:color="auto" w:fill="FFFFFF"/>
              <w:spacing w:after="0"/>
              <w:ind w:left="14"/>
              <w:rPr>
                <w:rFonts w:ascii="Times New Roman" w:hAnsi="Times New Roman"/>
                <w:color w:val="000000"/>
                <w:sz w:val="24"/>
                <w:szCs w:val="24"/>
              </w:rPr>
            </w:pPr>
            <w:r>
              <w:rPr>
                <w:rFonts w:ascii="Times New Roman" w:hAnsi="Times New Roman"/>
                <w:sz w:val="24"/>
                <w:szCs w:val="24"/>
              </w:rPr>
              <w:t>Вопросы для самопро</w:t>
            </w:r>
            <w:r w:rsidRPr="00AB3341">
              <w:rPr>
                <w:rFonts w:ascii="Times New Roman" w:hAnsi="Times New Roman"/>
                <w:sz w:val="24"/>
                <w:szCs w:val="24"/>
              </w:rPr>
              <w:t>верки.</w:t>
            </w:r>
          </w:p>
        </w:tc>
      </w:tr>
      <w:tr w:rsidR="00C04B47" w:rsidRPr="00AB3341" w:rsidTr="009F069A">
        <w:trPr>
          <w:gridAfter w:val="1"/>
          <w:wAfter w:w="100" w:type="dxa"/>
          <w:trHeight w:val="618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C04B47" w:rsidRDefault="00C04B47"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53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П</w:t>
            </w:r>
            <w:r w:rsidRPr="00AB3341">
              <w:rPr>
                <w:rFonts w:ascii="Times New Roman" w:hAnsi="Times New Roman"/>
                <w:sz w:val="24"/>
                <w:szCs w:val="24"/>
              </w:rPr>
              <w:t>олитическое лидерство</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4B47" w:rsidRPr="00AB3341" w:rsidRDefault="00C04B47"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4" w:space="0" w:color="auto"/>
              <w:bottom w:val="single" w:sz="4" w:space="0" w:color="auto"/>
              <w:right w:val="single" w:sz="4" w:space="0" w:color="auto"/>
            </w:tcBorders>
            <w:shd w:val="clear" w:color="auto" w:fill="FFFFFF"/>
          </w:tcPr>
          <w:p w:rsidR="00C04B47" w:rsidRPr="00AB3341" w:rsidRDefault="00C04B47" w:rsidP="00C04B47">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04B47" w:rsidRPr="00AB3341" w:rsidRDefault="00C04B47" w:rsidP="00C04B47">
            <w:pPr>
              <w:shd w:val="clear" w:color="auto" w:fill="FFFFFF"/>
              <w:spacing w:after="0"/>
              <w:ind w:left="14"/>
              <w:rPr>
                <w:rFonts w:ascii="Times New Roman" w:hAnsi="Times New Roman"/>
                <w:sz w:val="24"/>
                <w:szCs w:val="24"/>
              </w:rPr>
            </w:pPr>
            <w:r w:rsidRPr="00AB3341">
              <w:rPr>
                <w:rFonts w:ascii="Times New Roman" w:hAnsi="Times New Roman"/>
                <w:sz w:val="24"/>
                <w:szCs w:val="24"/>
              </w:rPr>
              <w:t>§ 25</w:t>
            </w:r>
            <w:r>
              <w:rPr>
                <w:rFonts w:ascii="Times New Roman" w:hAnsi="Times New Roman"/>
                <w:sz w:val="24"/>
                <w:szCs w:val="24"/>
              </w:rPr>
              <w:t>, стр. 275-</w:t>
            </w:r>
            <w:r w:rsidR="00F22B0A">
              <w:rPr>
                <w:rFonts w:ascii="Times New Roman" w:hAnsi="Times New Roman"/>
                <w:sz w:val="24"/>
                <w:szCs w:val="24"/>
              </w:rPr>
              <w:t>280</w:t>
            </w:r>
          </w:p>
          <w:p w:rsidR="00C04B47" w:rsidRPr="00AB3341" w:rsidRDefault="00C04B47" w:rsidP="00AB3341">
            <w:pPr>
              <w:shd w:val="clear" w:color="auto" w:fill="FFFFFF"/>
              <w:spacing w:after="0"/>
              <w:ind w:left="14"/>
              <w:rPr>
                <w:rFonts w:ascii="Times New Roman" w:hAnsi="Times New Roman"/>
                <w:sz w:val="24"/>
                <w:szCs w:val="24"/>
              </w:rPr>
            </w:pPr>
          </w:p>
        </w:tc>
      </w:tr>
      <w:tr w:rsidR="00F22B0A" w:rsidRPr="00AB3341" w:rsidTr="009F069A">
        <w:trPr>
          <w:gridAfter w:val="1"/>
          <w:wAfter w:w="100" w:type="dxa"/>
          <w:trHeight w:val="3210"/>
        </w:trPr>
        <w:tc>
          <w:tcPr>
            <w:tcW w:w="851" w:type="dxa"/>
            <w:tcBorders>
              <w:top w:val="single" w:sz="6" w:space="0" w:color="auto"/>
              <w:left w:val="single" w:sz="4" w:space="0" w:color="auto"/>
              <w:bottom w:val="single" w:sz="4" w:space="0" w:color="auto"/>
              <w:right w:val="single" w:sz="4"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54</w:t>
            </w:r>
          </w:p>
        </w:tc>
        <w:tc>
          <w:tcPr>
            <w:tcW w:w="2693" w:type="dxa"/>
            <w:tcBorders>
              <w:top w:val="single" w:sz="6" w:space="0" w:color="auto"/>
              <w:left w:val="single" w:sz="4" w:space="0" w:color="auto"/>
              <w:bottom w:val="single" w:sz="4" w:space="0" w:color="auto"/>
              <w:right w:val="single" w:sz="4"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Политическое сознание</w:t>
            </w:r>
            <w:r w:rsidR="00535ABE">
              <w:rPr>
                <w:rFonts w:ascii="Times New Roman" w:hAnsi="Times New Roman"/>
                <w:sz w:val="24"/>
                <w:szCs w:val="24"/>
              </w:rPr>
              <w:t>.</w:t>
            </w: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4" w:space="0" w:color="auto"/>
              <w:bottom w:val="single" w:sz="4" w:space="0" w:color="auto"/>
              <w:right w:val="single" w:sz="4"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4" w:space="0" w:color="auto"/>
              <w:right w:val="single" w:sz="4"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осознание основ личного отношения к политическим событиям и процессам (рефлексия формирующихся политических взглядов); — формирование толерантного сознания (на основе демократических ценностей и чувства гражданской ответственности); — осознание причин и мотивов политического выбора при оценке деятельности различных политических сил и институтов; — понимание сути и оценка ценностной значимости различных политических идеологий; </w:t>
            </w:r>
          </w:p>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lastRenderedPageBreak/>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определять роль различных форм политического сознания и различных идеологий в политической деятельности; — умение выполнять познавательные и практические задания, связанные с характеристикой и оценкой различных политических идеологий; — умение продуктивно общаться и взаимодействовать на основе идеологического плюрализма, эффективно разрешать конфликты;</w:t>
            </w:r>
          </w:p>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«политическое сознание», «политическая идеология», «политическая психология», классификация уровней политического сознания и видов политической идеологии; — умение оценивать деятельность политических институтов и политиков (цели, методы, эффективность), а также прогнозировать последствия принимаемых ими решений, основываясь на их идеологических установках; — умение применять полученные знания об уровнях политического сознания и сущности политических идеологий при оценке текущих и исторических событий.</w:t>
            </w:r>
          </w:p>
        </w:tc>
        <w:tc>
          <w:tcPr>
            <w:tcW w:w="2127" w:type="dxa"/>
            <w:tcBorders>
              <w:top w:val="single" w:sz="6" w:space="0" w:color="auto"/>
              <w:left w:val="single" w:sz="4" w:space="0" w:color="auto"/>
              <w:bottom w:val="single" w:sz="4" w:space="0" w:color="auto"/>
              <w:right w:val="single" w:sz="4"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§26 Вопросы и задания к параграфу.</w:t>
            </w:r>
          </w:p>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p>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p>
        </w:tc>
      </w:tr>
      <w:tr w:rsidR="00F22B0A" w:rsidRPr="00AB3341" w:rsidTr="009F069A">
        <w:trPr>
          <w:gridAfter w:val="1"/>
          <w:wAfter w:w="100" w:type="dxa"/>
          <w:trHeight w:val="597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F22B0A" w:rsidRDefault="00F22B0A"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55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Роль идеологии в политической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4" w:space="0" w:color="auto"/>
              <w:bottom w:val="single" w:sz="4" w:space="0" w:color="auto"/>
              <w:right w:val="single" w:sz="4" w:space="0" w:color="auto"/>
            </w:tcBorders>
            <w:shd w:val="clear" w:color="auto" w:fill="FFFFFF"/>
          </w:tcPr>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§26</w:t>
            </w:r>
            <w:r>
              <w:rPr>
                <w:rFonts w:ascii="Times New Roman" w:hAnsi="Times New Roman"/>
                <w:sz w:val="24"/>
                <w:szCs w:val="24"/>
              </w:rPr>
              <w:t>, стр. 291-295</w:t>
            </w:r>
          </w:p>
        </w:tc>
      </w:tr>
      <w:tr w:rsidR="00F22B0A" w:rsidRPr="00AB3341" w:rsidTr="009F069A">
        <w:trPr>
          <w:gridAfter w:val="1"/>
          <w:wAfter w:w="100" w:type="dxa"/>
          <w:trHeight w:val="3285"/>
        </w:trPr>
        <w:tc>
          <w:tcPr>
            <w:tcW w:w="851" w:type="dxa"/>
            <w:tcBorders>
              <w:top w:val="single" w:sz="6" w:space="0" w:color="auto"/>
              <w:left w:val="single" w:sz="6" w:space="0" w:color="auto"/>
              <w:bottom w:val="single" w:sz="4" w:space="0" w:color="auto"/>
              <w:right w:val="single" w:sz="4"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56</w:t>
            </w:r>
          </w:p>
        </w:tc>
        <w:tc>
          <w:tcPr>
            <w:tcW w:w="2693" w:type="dxa"/>
            <w:tcBorders>
              <w:top w:val="single" w:sz="6" w:space="0" w:color="auto"/>
              <w:left w:val="single" w:sz="4" w:space="0" w:color="auto"/>
              <w:bottom w:val="single" w:sz="4" w:space="0" w:color="auto"/>
              <w:right w:val="single" w:sz="6"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Политическое поведение</w:t>
            </w:r>
            <w:r w:rsidR="00535ABE">
              <w:rPr>
                <w:rFonts w:ascii="Times New Roman" w:hAnsi="Times New Roman"/>
                <w:sz w:val="24"/>
                <w:szCs w:val="24"/>
              </w:rPr>
              <w:t>.</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понимание необходимости использования нравственных норм для оценки политического поведения различных субъектов политики и личного поведения; — выбор цивилизованной формы политического поведения в современном обществе, связанной с выполнением социальной роли гражданина как субъекта политики, понимание того, что бездействие также является формой политического поведения; — осознание необходимости соблюдения политических и правовых норм, определяющих </w:t>
            </w:r>
            <w:r w:rsidRPr="00AB3341">
              <w:rPr>
                <w:rFonts w:ascii="Times New Roman" w:hAnsi="Times New Roman"/>
                <w:sz w:val="24"/>
                <w:szCs w:val="24"/>
              </w:rPr>
              <w:lastRenderedPageBreak/>
              <w:t xml:space="preserve">границы политического поведения в демократическом </w:t>
            </w:r>
          </w:p>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обществе, недопустимости политического экстремизма; </w:t>
            </w:r>
          </w:p>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осуществлять осознанный выбор адекватной формы политического поведения в демократическом обществе; — умение выполнять познавательные и практические задания, связанные с характеристикой и оценкой политического поведения субъектов политики; — умение продуктивно общаться и взаимодействовать, используя различные цивилизованные формы политического поведения; </w:t>
            </w:r>
          </w:p>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«политическое поведение», «политическое участие», «политический экстремизм», классификация форм политического поведения и способов его регулирования; — умение анализировать политическое поведение и давать ему оценку в зависимости от формы; — умение прогнозировать последствия выбора формы политического поведения; — 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p>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§27.</w:t>
            </w:r>
          </w:p>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Вопросы для самопро</w:t>
            </w:r>
            <w:r w:rsidRPr="00AB3341">
              <w:rPr>
                <w:rFonts w:ascii="Times New Roman" w:hAnsi="Times New Roman"/>
                <w:sz w:val="24"/>
                <w:szCs w:val="24"/>
              </w:rPr>
              <w:t>верки.</w:t>
            </w:r>
          </w:p>
        </w:tc>
      </w:tr>
      <w:tr w:rsidR="00F22B0A" w:rsidRPr="00AB3341" w:rsidTr="009F069A">
        <w:trPr>
          <w:gridAfter w:val="1"/>
          <w:wAfter w:w="100" w:type="dxa"/>
          <w:trHeight w:val="6221"/>
        </w:trPr>
        <w:tc>
          <w:tcPr>
            <w:tcW w:w="851" w:type="dxa"/>
            <w:tcBorders>
              <w:top w:val="single" w:sz="4" w:space="0" w:color="auto"/>
              <w:left w:val="single" w:sz="6" w:space="0" w:color="auto"/>
              <w:bottom w:val="single" w:sz="4" w:space="0" w:color="auto"/>
              <w:right w:val="single" w:sz="4" w:space="0" w:color="auto"/>
            </w:tcBorders>
            <w:shd w:val="clear" w:color="auto" w:fill="FFFFFF"/>
          </w:tcPr>
          <w:p w:rsidR="00F22B0A" w:rsidRDefault="00F22B0A"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57</w:t>
            </w:r>
          </w:p>
        </w:tc>
        <w:tc>
          <w:tcPr>
            <w:tcW w:w="2693" w:type="dxa"/>
            <w:tcBorders>
              <w:top w:val="single" w:sz="4" w:space="0" w:color="auto"/>
              <w:left w:val="single" w:sz="4" w:space="0" w:color="auto"/>
              <w:bottom w:val="single" w:sz="4"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Регулирование политического поведения.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§27, стр. 303-304</w:t>
            </w:r>
          </w:p>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p>
        </w:tc>
      </w:tr>
      <w:tr w:rsidR="00F22B0A" w:rsidRPr="00AB3341" w:rsidTr="009F069A">
        <w:trPr>
          <w:gridAfter w:val="1"/>
          <w:wAfter w:w="100" w:type="dxa"/>
          <w:trHeight w:val="3090"/>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58</w:t>
            </w:r>
          </w:p>
        </w:tc>
        <w:tc>
          <w:tcPr>
            <w:tcW w:w="2693" w:type="dxa"/>
            <w:tcBorders>
              <w:top w:val="single" w:sz="6" w:space="0" w:color="auto"/>
              <w:left w:val="single" w:sz="4" w:space="0" w:color="auto"/>
              <w:bottom w:val="single" w:sz="4" w:space="0" w:color="auto"/>
              <w:right w:val="single" w:sz="6"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Политический процесс</w:t>
            </w:r>
            <w:r>
              <w:rPr>
                <w:rFonts w:ascii="Times New Roman" w:hAnsi="Times New Roman"/>
                <w:sz w:val="24"/>
                <w:szCs w:val="24"/>
              </w:rPr>
              <w:t>.</w:t>
            </w:r>
          </w:p>
          <w:p w:rsidR="00F22B0A" w:rsidRPr="00AB3341" w:rsidRDefault="00F22B0A" w:rsidP="00AB3341">
            <w:pPr>
              <w:shd w:val="clear" w:color="auto" w:fill="FFFFFF"/>
              <w:autoSpaceDE w:val="0"/>
              <w:autoSpaceDN w:val="0"/>
              <w:adjustRightInd w:val="0"/>
              <w:spacing w:after="0"/>
              <w:rPr>
                <w:rFonts w:ascii="Times New Roman" w:hAnsi="Times New Roman"/>
                <w:b/>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изучения нового материала</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поможет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осознание необходимости самоопределения в политической сфере; — осознание важности совершенствования своей политической культуры на основе ценностей демократического типа; — становление готовности и способности к политическому участию по правилам и нормам демократии; </w:t>
            </w: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w:t>
            </w:r>
            <w:r w:rsidRPr="00AB3341">
              <w:rPr>
                <w:rFonts w:ascii="Times New Roman" w:hAnsi="Times New Roman"/>
                <w:sz w:val="24"/>
                <w:szCs w:val="24"/>
              </w:rPr>
              <w:t xml:space="preserve"> — умение выполнять познавательные и практические задания, в том числе с использованием проектной деятельности, </w:t>
            </w:r>
            <w:r w:rsidRPr="00AB3341">
              <w:rPr>
                <w:rFonts w:ascii="Times New Roman" w:hAnsi="Times New Roman"/>
                <w:sz w:val="24"/>
                <w:szCs w:val="24"/>
              </w:rPr>
              <w:lastRenderedPageBreak/>
              <w:t xml:space="preserve">направленные на применение знаний о политическом процессе </w:t>
            </w:r>
          </w:p>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 компетентном участии в нём; — умение ориентироваться в различных источниках политической информации, критически оценивать и интерпретировать её; — умение участвовать в коллективном обсуждении проблем политического процесса и политической культуры личности; </w:t>
            </w:r>
          </w:p>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«политический процесс», «политическое участие», «политическая культура»; — овладение знаниями о политической сфере как целостной динамичной и развивающейся системе, тесно связанной с окружающей средой; — умение выявлять связи между политическим процессом, участием в нём граждан и уровнем их политической культуры; — умение применять знания о культуре политического участия, оценивать и прогнозировать его последствия в ситуациях повседневной жизни; — 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§28.</w:t>
            </w:r>
          </w:p>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Задания </w:t>
            </w:r>
          </w:p>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1, 2, 3</w:t>
            </w:r>
          </w:p>
        </w:tc>
      </w:tr>
      <w:tr w:rsidR="00F22B0A" w:rsidRPr="00AB3341" w:rsidTr="009F069A">
        <w:trPr>
          <w:gridAfter w:val="1"/>
          <w:wAfter w:w="100" w:type="dxa"/>
          <w:trHeight w:val="5464"/>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F22B0A" w:rsidRDefault="00F22B0A" w:rsidP="00AB3341">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59</w:t>
            </w:r>
          </w:p>
        </w:tc>
        <w:tc>
          <w:tcPr>
            <w:tcW w:w="2693" w:type="dxa"/>
            <w:tcBorders>
              <w:top w:val="single" w:sz="4" w:space="0" w:color="auto"/>
              <w:left w:val="single" w:sz="4" w:space="0" w:color="auto"/>
              <w:bottom w:val="single" w:sz="4"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w:t>
            </w:r>
            <w:r w:rsidRPr="00AB3341">
              <w:rPr>
                <w:rFonts w:ascii="Times New Roman" w:hAnsi="Times New Roman"/>
                <w:sz w:val="24"/>
                <w:szCs w:val="24"/>
              </w:rPr>
              <w:t>ультура политического участия.</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F22B0A" w:rsidRPr="00AB3341" w:rsidRDefault="00F22B0A" w:rsidP="00F22B0A">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§28, стр. 313-315</w:t>
            </w:r>
          </w:p>
          <w:p w:rsidR="00F22B0A" w:rsidRPr="00AB3341" w:rsidRDefault="00F22B0A" w:rsidP="00AB3341">
            <w:pPr>
              <w:shd w:val="clear" w:color="auto" w:fill="FFFFFF"/>
              <w:autoSpaceDE w:val="0"/>
              <w:autoSpaceDN w:val="0"/>
              <w:adjustRightInd w:val="0"/>
              <w:spacing w:after="0"/>
              <w:rPr>
                <w:rFonts w:ascii="Times New Roman" w:hAnsi="Times New Roman"/>
                <w:sz w:val="24"/>
                <w:szCs w:val="24"/>
              </w:rPr>
            </w:pPr>
          </w:p>
        </w:tc>
      </w:tr>
      <w:tr w:rsidR="00FE3E9F" w:rsidRPr="00AB3341" w:rsidTr="005A798B">
        <w:trPr>
          <w:gridAfter w:val="1"/>
          <w:wAfter w:w="100" w:type="dxa"/>
          <w:trHeight w:val="1258"/>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FE3E9F" w:rsidRPr="00AB3341" w:rsidRDefault="00F22B0A" w:rsidP="00F22B0A">
            <w:pPr>
              <w:shd w:val="clear" w:color="auto" w:fill="FFFFFF"/>
              <w:autoSpaceDE w:val="0"/>
              <w:autoSpaceDN w:val="0"/>
              <w:adjustRightInd w:val="0"/>
              <w:spacing w:after="0"/>
              <w:rPr>
                <w:rFonts w:ascii="Times New Roman" w:hAnsi="Times New Roman"/>
                <w:bCs/>
                <w:sz w:val="24"/>
                <w:szCs w:val="24"/>
              </w:rPr>
            </w:pPr>
            <w:r>
              <w:rPr>
                <w:rFonts w:ascii="Times New Roman" w:hAnsi="Times New Roman"/>
                <w:bCs/>
                <w:sz w:val="24"/>
                <w:szCs w:val="24"/>
              </w:rPr>
              <w:lastRenderedPageBreak/>
              <w:t>60</w:t>
            </w:r>
          </w:p>
        </w:tc>
        <w:tc>
          <w:tcPr>
            <w:tcW w:w="2693" w:type="dxa"/>
            <w:tcBorders>
              <w:top w:val="single" w:sz="6" w:space="0" w:color="auto"/>
              <w:left w:val="single" w:sz="6" w:space="0" w:color="auto"/>
              <w:bottom w:val="single" w:sz="4" w:space="0" w:color="auto"/>
              <w:right w:val="single" w:sz="6" w:space="0" w:color="auto"/>
            </w:tcBorders>
            <w:shd w:val="clear" w:color="auto" w:fill="FFFFFF"/>
            <w:hideMark/>
          </w:tcPr>
          <w:p w:rsidR="00FE3E9F" w:rsidRPr="00F22B0A" w:rsidRDefault="00FE3E9F" w:rsidP="00AB3341">
            <w:pPr>
              <w:shd w:val="clear" w:color="auto" w:fill="FFFFFF"/>
              <w:autoSpaceDE w:val="0"/>
              <w:autoSpaceDN w:val="0"/>
              <w:adjustRightInd w:val="0"/>
              <w:spacing w:after="0"/>
              <w:rPr>
                <w:rFonts w:ascii="Times New Roman" w:hAnsi="Times New Roman"/>
                <w:b/>
                <w:sz w:val="24"/>
                <w:szCs w:val="24"/>
              </w:rPr>
            </w:pPr>
            <w:r w:rsidRPr="00F22B0A">
              <w:rPr>
                <w:rFonts w:ascii="Times New Roman" w:hAnsi="Times New Roman"/>
                <w:b/>
                <w:sz w:val="24"/>
                <w:szCs w:val="24"/>
              </w:rPr>
              <w:t>Урок обобщения по теме «Политическая жизнь общества»</w:t>
            </w:r>
            <w:r w:rsidR="00535ABE">
              <w:rPr>
                <w:rFonts w:ascii="Times New Roman" w:hAnsi="Times New Roman"/>
                <w:b/>
                <w:sz w:val="24"/>
                <w:szCs w:val="24"/>
              </w:rPr>
              <w:t>.</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F22B0A" w:rsidP="00AB3341">
            <w:pPr>
              <w:shd w:val="clear" w:color="auto" w:fill="FFFFFF"/>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Урок обобщения и систематизации</w:t>
            </w:r>
          </w:p>
        </w:tc>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FE3E9F" w:rsidRPr="00AB3341" w:rsidRDefault="00F22B0A" w:rsidP="005A798B">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Объяснять значе</w:t>
            </w:r>
            <w:r w:rsidR="00A12440">
              <w:rPr>
                <w:rFonts w:ascii="Times New Roman" w:hAnsi="Times New Roman"/>
                <w:sz w:val="24"/>
                <w:szCs w:val="24"/>
              </w:rPr>
              <w:t xml:space="preserve">ние понятий и терминов по теме. </w:t>
            </w:r>
            <w:r w:rsidRPr="00AB3341">
              <w:rPr>
                <w:rFonts w:ascii="Times New Roman" w:hAnsi="Times New Roman"/>
                <w:sz w:val="24"/>
                <w:szCs w:val="24"/>
              </w:rPr>
              <w:t>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127" w:type="dxa"/>
            <w:tcBorders>
              <w:top w:val="single" w:sz="6" w:space="0" w:color="auto"/>
              <w:left w:val="single" w:sz="6" w:space="0" w:color="auto"/>
              <w:bottom w:val="single" w:sz="4" w:space="0" w:color="auto"/>
              <w:right w:val="single" w:sz="4" w:space="0" w:color="auto"/>
            </w:tcBorders>
            <w:shd w:val="clear" w:color="auto" w:fill="FFFFFF"/>
            <w:hideMark/>
          </w:tcPr>
          <w:p w:rsidR="00FE3E9F" w:rsidRPr="00AB3341" w:rsidRDefault="00FE3E9F"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Повторить §20 - 28</w:t>
            </w:r>
          </w:p>
        </w:tc>
      </w:tr>
      <w:tr w:rsidR="006752FB" w:rsidRPr="00AB3341" w:rsidTr="005A798B">
        <w:trPr>
          <w:gridAfter w:val="1"/>
          <w:wAfter w:w="100" w:type="dxa"/>
          <w:trHeight w:val="415"/>
        </w:trPr>
        <w:tc>
          <w:tcPr>
            <w:tcW w:w="14743" w:type="dxa"/>
            <w:gridSpan w:val="6"/>
            <w:tcBorders>
              <w:top w:val="single" w:sz="4" w:space="0" w:color="auto"/>
              <w:left w:val="single" w:sz="6" w:space="0" w:color="auto"/>
              <w:bottom w:val="single" w:sz="4" w:space="0" w:color="auto"/>
              <w:right w:val="single" w:sz="4" w:space="0" w:color="auto"/>
            </w:tcBorders>
            <w:shd w:val="clear" w:color="auto" w:fill="FFFFFF"/>
          </w:tcPr>
          <w:p w:rsidR="006752FB" w:rsidRPr="00AB3341" w:rsidRDefault="00F22B0A" w:rsidP="00AB3341">
            <w:pPr>
              <w:shd w:val="clear" w:color="auto" w:fill="FFFFFF"/>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Заключение </w:t>
            </w:r>
            <w:r w:rsidR="00535ABE">
              <w:rPr>
                <w:rFonts w:ascii="Times New Roman" w:hAnsi="Times New Roman"/>
                <w:b/>
                <w:sz w:val="24"/>
                <w:szCs w:val="24"/>
              </w:rPr>
              <w:t xml:space="preserve">5 </w:t>
            </w:r>
            <w:r w:rsidR="00A12440">
              <w:rPr>
                <w:rFonts w:ascii="Times New Roman" w:hAnsi="Times New Roman"/>
                <w:b/>
                <w:sz w:val="24"/>
                <w:szCs w:val="24"/>
              </w:rPr>
              <w:t>часа</w:t>
            </w:r>
          </w:p>
        </w:tc>
      </w:tr>
      <w:tr w:rsidR="00A12440" w:rsidRPr="00AB3341" w:rsidTr="009F069A">
        <w:trPr>
          <w:gridAfter w:val="1"/>
          <w:wAfter w:w="100" w:type="dxa"/>
          <w:trHeight w:val="2250"/>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A12440" w:rsidRPr="00AB3341" w:rsidRDefault="00A12440" w:rsidP="00AB3341">
            <w:pPr>
              <w:spacing w:after="0"/>
              <w:rPr>
                <w:rFonts w:ascii="Times New Roman" w:hAnsi="Times New Roman"/>
                <w:sz w:val="24"/>
                <w:szCs w:val="24"/>
              </w:rPr>
            </w:pPr>
            <w:r>
              <w:rPr>
                <w:rFonts w:ascii="Times New Roman" w:hAnsi="Times New Roman"/>
                <w:sz w:val="24"/>
                <w:szCs w:val="24"/>
              </w:rPr>
              <w:t>61</w:t>
            </w:r>
          </w:p>
          <w:p w:rsidR="00A12440" w:rsidRPr="00AB3341" w:rsidRDefault="00A12440" w:rsidP="00AB3341">
            <w:pPr>
              <w:spacing w:after="0"/>
              <w:rPr>
                <w:rFonts w:ascii="Times New Roman" w:hAnsi="Times New Roman"/>
                <w:sz w:val="24"/>
                <w:szCs w:val="24"/>
              </w:rPr>
            </w:pPr>
          </w:p>
          <w:p w:rsidR="00A12440" w:rsidRPr="00AB3341" w:rsidRDefault="00A12440" w:rsidP="00AB3341">
            <w:pPr>
              <w:spacing w:after="0"/>
              <w:rPr>
                <w:rFonts w:ascii="Times New Roman" w:hAnsi="Times New Roman"/>
                <w:sz w:val="24"/>
                <w:szCs w:val="24"/>
              </w:rPr>
            </w:pP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A12440" w:rsidRPr="00A12440" w:rsidRDefault="00A12440" w:rsidP="00AB3341">
            <w:pPr>
              <w:spacing w:after="150" w:line="300" w:lineRule="atLeast"/>
              <w:ind w:left="30" w:right="30"/>
              <w:textAlignment w:val="baseline"/>
              <w:rPr>
                <w:rFonts w:ascii="Times New Roman" w:hAnsi="Times New Roman"/>
                <w:color w:val="000000"/>
                <w:sz w:val="24"/>
                <w:szCs w:val="24"/>
              </w:rPr>
            </w:pPr>
            <w:r w:rsidRPr="00A12440">
              <w:rPr>
                <w:rFonts w:ascii="Times New Roman" w:hAnsi="Times New Roman"/>
                <w:color w:val="000000"/>
                <w:sz w:val="24"/>
                <w:szCs w:val="24"/>
              </w:rPr>
              <w:t xml:space="preserve">Взгляд в будущее </w:t>
            </w:r>
          </w:p>
          <w:p w:rsidR="00A12440" w:rsidRPr="00AB3341" w:rsidRDefault="00A12440" w:rsidP="00AB3341">
            <w:pPr>
              <w:spacing w:after="0"/>
              <w:rPr>
                <w:rFonts w:ascii="Times New Roman" w:hAnsi="Times New Roman"/>
                <w:sz w:val="24"/>
                <w:szCs w:val="24"/>
              </w:rPr>
            </w:pPr>
          </w:p>
          <w:p w:rsidR="00A12440" w:rsidRPr="00AB3341" w:rsidRDefault="00A12440" w:rsidP="00AB3341">
            <w:pPr>
              <w:spacing w:after="0"/>
              <w:rPr>
                <w:rFonts w:ascii="Times New Roman" w:hAnsi="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A12440" w:rsidRPr="00AB3341"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беседа</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A12440" w:rsidRPr="00AB3341"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6" w:space="0" w:color="auto"/>
              <w:left w:val="single" w:sz="6" w:space="0" w:color="auto"/>
              <w:right w:val="single" w:sz="6" w:space="0" w:color="auto"/>
            </w:tcBorders>
            <w:shd w:val="clear" w:color="auto" w:fill="FFFFFF"/>
          </w:tcPr>
          <w:p w:rsidR="00A12440" w:rsidRPr="00AB3341" w:rsidRDefault="00A12440" w:rsidP="00AB3341">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 xml:space="preserve">Изучение данной темы должно внести вклад в достижение результатов: </w:t>
            </w:r>
            <w:r w:rsidRPr="00AB3341">
              <w:rPr>
                <w:rFonts w:ascii="Times New Roman" w:hAnsi="Times New Roman"/>
                <w:b/>
                <w:sz w:val="24"/>
                <w:szCs w:val="24"/>
              </w:rPr>
              <w:t>личностных:</w:t>
            </w:r>
            <w:r w:rsidRPr="00AB3341">
              <w:rPr>
                <w:rFonts w:ascii="Times New Roman" w:hAnsi="Times New Roman"/>
                <w:sz w:val="24"/>
                <w:szCs w:val="24"/>
              </w:rPr>
              <w:t xml:space="preserve"> — мировоззрение, соответствующее современному уровню развития науки и общественной практики; осознание своего места в поликультурном мире; — толерантное сознание и поведение в поликультурном мире; готовность и способность к образованию и самообразованию на протяжении всей жизни, сознательное отношение к </w:t>
            </w:r>
          </w:p>
          <w:p w:rsidR="00A12440" w:rsidRPr="00AB3341" w:rsidRDefault="00A12440"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lastRenderedPageBreak/>
              <w:t xml:space="preserve">непрерывному образованию как условию успешной профессиональной и общественной деятельности; — понимание влияния социально-экономических процессов на состояние природной и социальной среды; </w:t>
            </w:r>
            <w:proofErr w:type="spellStart"/>
            <w:r w:rsidRPr="00AB3341">
              <w:rPr>
                <w:rFonts w:ascii="Times New Roman" w:hAnsi="Times New Roman"/>
                <w:b/>
                <w:sz w:val="24"/>
                <w:szCs w:val="24"/>
              </w:rPr>
              <w:t>метапредметных</w:t>
            </w:r>
            <w:proofErr w:type="spellEnd"/>
            <w:r w:rsidRPr="00AB3341">
              <w:rPr>
                <w:rFonts w:ascii="Times New Roman" w:hAnsi="Times New Roman"/>
                <w:b/>
                <w:sz w:val="24"/>
                <w:szCs w:val="24"/>
              </w:rPr>
              <w:t xml:space="preserve">: </w:t>
            </w:r>
            <w:r w:rsidRPr="00AB3341">
              <w:rPr>
                <w:rFonts w:ascii="Times New Roman" w:hAnsi="Times New Roman"/>
                <w:sz w:val="24"/>
                <w:szCs w:val="24"/>
              </w:rPr>
              <w:t xml:space="preserve">— владение навыками познавательной и проектной деятельности; способность и готовность к самостоятельному 252 поиску способов решения практических задач, применению различных методов познания; — целостное восприятие всего спектра природных, экономических, социальных реалий; </w:t>
            </w:r>
          </w:p>
          <w:p w:rsidR="00A12440" w:rsidRPr="00AB3341" w:rsidRDefault="00A12440"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b/>
                <w:sz w:val="24"/>
                <w:szCs w:val="24"/>
              </w:rPr>
              <w:t>предметных:</w:t>
            </w:r>
            <w:r w:rsidRPr="00AB3341">
              <w:rPr>
                <w:rFonts w:ascii="Times New Roman" w:hAnsi="Times New Roman"/>
                <w:sz w:val="24"/>
                <w:szCs w:val="24"/>
              </w:rPr>
              <w:t xml:space="preserve"> — владение понятиями «угрозы и вызовы XXI в.», «постиндустриальное общество».</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A12440" w:rsidRPr="00AB3341"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Стр. 320-324</w:t>
            </w:r>
          </w:p>
        </w:tc>
      </w:tr>
      <w:tr w:rsidR="00A12440" w:rsidRPr="00AB3341" w:rsidTr="00A12440">
        <w:trPr>
          <w:gridAfter w:val="1"/>
          <w:wAfter w:w="100" w:type="dxa"/>
          <w:trHeight w:val="3750"/>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sz w:val="24"/>
                <w:szCs w:val="24"/>
              </w:rPr>
            </w:pPr>
            <w:r>
              <w:rPr>
                <w:rFonts w:ascii="Times New Roman" w:hAnsi="Times New Roman"/>
                <w:sz w:val="24"/>
                <w:szCs w:val="24"/>
              </w:rPr>
              <w:lastRenderedPageBreak/>
              <w:t>62</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12440" w:rsidRPr="00A12440" w:rsidRDefault="00A12440" w:rsidP="00AB3341">
            <w:pPr>
              <w:spacing w:after="0"/>
              <w:rPr>
                <w:rFonts w:ascii="Times New Roman" w:hAnsi="Times New Roman"/>
                <w:color w:val="000000"/>
                <w:sz w:val="24"/>
                <w:szCs w:val="24"/>
              </w:rPr>
            </w:pPr>
            <w:r w:rsidRPr="00A12440">
              <w:rPr>
                <w:rFonts w:ascii="Times New Roman" w:hAnsi="Times New Roman"/>
                <w:color w:val="000000"/>
                <w:sz w:val="24"/>
                <w:szCs w:val="24"/>
              </w:rPr>
              <w:t>Постиндустриальное общество.</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2440" w:rsidRPr="00AB3341"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Урок беседа</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A12440" w:rsidRPr="00AB3341"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A12440" w:rsidRPr="00AB3341" w:rsidRDefault="00A12440" w:rsidP="00F22B0A">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Стр. 325-326</w:t>
            </w:r>
          </w:p>
        </w:tc>
      </w:tr>
      <w:tr w:rsidR="00A12440" w:rsidRPr="00AB3341" w:rsidTr="005A433A">
        <w:trPr>
          <w:gridAfter w:val="1"/>
          <w:wAfter w:w="100" w:type="dxa"/>
          <w:trHeight w:val="1126"/>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sz w:val="24"/>
                <w:szCs w:val="24"/>
              </w:rPr>
            </w:pPr>
            <w:r>
              <w:rPr>
                <w:rFonts w:ascii="Times New Roman" w:hAnsi="Times New Roman"/>
                <w:sz w:val="24"/>
                <w:szCs w:val="24"/>
              </w:rPr>
              <w:lastRenderedPageBreak/>
              <w:t>63</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color w:val="000000"/>
                <w:sz w:val="24"/>
                <w:szCs w:val="24"/>
              </w:rPr>
            </w:pPr>
            <w:r>
              <w:rPr>
                <w:rFonts w:ascii="Times New Roman" w:hAnsi="Times New Roman"/>
                <w:color w:val="000000"/>
                <w:sz w:val="24"/>
                <w:szCs w:val="24"/>
              </w:rPr>
              <w:t>Проектная деятельность.</w:t>
            </w:r>
          </w:p>
          <w:p w:rsidR="005A433A" w:rsidRDefault="005A433A" w:rsidP="00AB3341">
            <w:pPr>
              <w:spacing w:after="0"/>
              <w:rPr>
                <w:rFonts w:ascii="Times New Roman" w:hAnsi="Times New Roman"/>
                <w:color w:val="000000"/>
                <w:sz w:val="24"/>
                <w:szCs w:val="24"/>
              </w:rPr>
            </w:pPr>
          </w:p>
          <w:p w:rsidR="005A433A" w:rsidRDefault="005A433A" w:rsidP="00AB3341">
            <w:pPr>
              <w:spacing w:after="0"/>
              <w:rPr>
                <w:rFonts w:ascii="Times New Roman" w:hAnsi="Times New Roman"/>
                <w:color w:val="000000"/>
                <w:sz w:val="24"/>
                <w:szCs w:val="24"/>
              </w:rPr>
            </w:pPr>
          </w:p>
          <w:p w:rsidR="005A433A" w:rsidRDefault="005A433A" w:rsidP="00AB3341">
            <w:pPr>
              <w:spacing w:after="0"/>
              <w:rPr>
                <w:rFonts w:ascii="Times New Roman" w:hAnsi="Times New Roman"/>
                <w:color w:val="000000"/>
                <w:sz w:val="24"/>
                <w:szCs w:val="24"/>
              </w:rPr>
            </w:pPr>
          </w:p>
          <w:p w:rsidR="005A433A" w:rsidRDefault="005A433A" w:rsidP="00AB3341">
            <w:pPr>
              <w:spacing w:after="0"/>
              <w:rPr>
                <w:rFonts w:ascii="Times New Roman" w:hAnsi="Times New Roman"/>
                <w:color w:val="000000"/>
                <w:sz w:val="24"/>
                <w:szCs w:val="24"/>
              </w:rPr>
            </w:pPr>
          </w:p>
          <w:p w:rsidR="005A433A" w:rsidRDefault="005A433A" w:rsidP="00AB3341">
            <w:pPr>
              <w:spacing w:after="0"/>
              <w:rPr>
                <w:rFonts w:ascii="Times New Roman" w:hAnsi="Times New Roman"/>
                <w:color w:val="000000"/>
                <w:sz w:val="24"/>
                <w:szCs w:val="24"/>
              </w:rPr>
            </w:pPr>
          </w:p>
          <w:p w:rsidR="005A433A" w:rsidRDefault="005A433A" w:rsidP="00AB3341">
            <w:pPr>
              <w:spacing w:after="0"/>
              <w:rPr>
                <w:rFonts w:ascii="Times New Roman" w:hAnsi="Times New Roman"/>
                <w:color w:val="000000"/>
                <w:sz w:val="24"/>
                <w:szCs w:val="24"/>
              </w:rPr>
            </w:pPr>
          </w:p>
          <w:p w:rsidR="005A433A" w:rsidRPr="00A12440" w:rsidRDefault="005A433A" w:rsidP="00AB3341">
            <w:pPr>
              <w:spacing w:after="0"/>
              <w:rPr>
                <w:rFonts w:ascii="Times New Roman" w:hAnsi="Times New Roman"/>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Комбинированный </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val="restart"/>
            <w:tcBorders>
              <w:top w:val="single" w:sz="4" w:space="0" w:color="auto"/>
              <w:left w:val="single" w:sz="6" w:space="0" w:color="auto"/>
              <w:right w:val="single" w:sz="6" w:space="0" w:color="auto"/>
            </w:tcBorders>
            <w:shd w:val="clear" w:color="auto" w:fill="FFFFFF"/>
          </w:tcPr>
          <w:p w:rsidR="001F5C3B" w:rsidRPr="001F5C3B" w:rsidRDefault="005A433A" w:rsidP="001F5C3B">
            <w:pPr>
              <w:shd w:val="clear" w:color="auto" w:fill="FFFFFF"/>
              <w:autoSpaceDE w:val="0"/>
              <w:autoSpaceDN w:val="0"/>
              <w:adjustRightInd w:val="0"/>
              <w:spacing w:after="0"/>
              <w:rPr>
                <w:rFonts w:ascii="Times New Roman" w:hAnsi="Times New Roman"/>
                <w:sz w:val="24"/>
                <w:szCs w:val="24"/>
              </w:rPr>
            </w:pPr>
            <w:r w:rsidRPr="005A433A">
              <w:rPr>
                <w:rFonts w:ascii="Times New Roman" w:hAnsi="Times New Roman"/>
                <w:b/>
                <w:sz w:val="24"/>
                <w:szCs w:val="24"/>
              </w:rPr>
              <w:t>Л</w:t>
            </w:r>
            <w:r w:rsidR="001F5C3B" w:rsidRPr="005A433A">
              <w:rPr>
                <w:rFonts w:ascii="Times New Roman" w:hAnsi="Times New Roman"/>
                <w:b/>
                <w:sz w:val="24"/>
                <w:szCs w:val="24"/>
              </w:rPr>
              <w:t>ичностные</w:t>
            </w:r>
            <w:r w:rsidRPr="005A433A">
              <w:rPr>
                <w:rFonts w:ascii="Times New Roman" w:hAnsi="Times New Roman"/>
                <w:b/>
                <w:sz w:val="24"/>
                <w:szCs w:val="24"/>
              </w:rPr>
              <w:t>:</w:t>
            </w:r>
            <w:r w:rsidR="001F5C3B" w:rsidRPr="001F5C3B">
              <w:rPr>
                <w:rFonts w:ascii="Times New Roman" w:hAnsi="Times New Roman"/>
                <w:sz w:val="24"/>
                <w:szCs w:val="24"/>
              </w:rPr>
              <w:t xml:space="preserve"> результаты отражают систему ценностных ориентаций о</w:t>
            </w:r>
            <w:r>
              <w:rPr>
                <w:rFonts w:ascii="Times New Roman" w:hAnsi="Times New Roman"/>
                <w:sz w:val="24"/>
                <w:szCs w:val="24"/>
              </w:rPr>
              <w:t xml:space="preserve">бучающихся, их самоопределение, </w:t>
            </w:r>
            <w:proofErr w:type="spellStart"/>
            <w:r w:rsidR="001F5C3B" w:rsidRPr="001F5C3B">
              <w:rPr>
                <w:rFonts w:ascii="Times New Roman" w:hAnsi="Times New Roman"/>
                <w:sz w:val="24"/>
                <w:szCs w:val="24"/>
              </w:rPr>
              <w:t>смыслообразование</w:t>
            </w:r>
            <w:proofErr w:type="spellEnd"/>
            <w:r w:rsidR="001F5C3B" w:rsidRPr="001F5C3B">
              <w:rPr>
                <w:rFonts w:ascii="Times New Roman" w:hAnsi="Times New Roman"/>
                <w:sz w:val="24"/>
                <w:szCs w:val="24"/>
              </w:rPr>
              <w:t xml:space="preserve"> и отношение к разли</w:t>
            </w:r>
            <w:r>
              <w:rPr>
                <w:rFonts w:ascii="Times New Roman" w:hAnsi="Times New Roman"/>
                <w:sz w:val="24"/>
                <w:szCs w:val="24"/>
              </w:rPr>
              <w:t>чным сторонам окружающего мира.</w:t>
            </w:r>
          </w:p>
          <w:p w:rsidR="001F5C3B" w:rsidRPr="001F5C3B" w:rsidRDefault="005A433A" w:rsidP="001F5C3B">
            <w:pPr>
              <w:shd w:val="clear" w:color="auto" w:fill="FFFFFF"/>
              <w:autoSpaceDE w:val="0"/>
              <w:autoSpaceDN w:val="0"/>
              <w:adjustRightInd w:val="0"/>
              <w:spacing w:after="0"/>
              <w:rPr>
                <w:rFonts w:ascii="Times New Roman" w:hAnsi="Times New Roman"/>
                <w:sz w:val="24"/>
                <w:szCs w:val="24"/>
              </w:rPr>
            </w:pPr>
            <w:r w:rsidRPr="005A433A">
              <w:rPr>
                <w:rFonts w:ascii="Times New Roman" w:hAnsi="Times New Roman"/>
                <w:b/>
                <w:sz w:val="24"/>
                <w:szCs w:val="24"/>
              </w:rPr>
              <w:t>Предметные:</w:t>
            </w:r>
            <w:r w:rsidR="001F5C3B" w:rsidRPr="001F5C3B">
              <w:rPr>
                <w:rFonts w:ascii="Times New Roman" w:hAnsi="Times New Roman"/>
                <w:sz w:val="24"/>
                <w:szCs w:val="24"/>
              </w:rPr>
              <w:t>овладении обучающимися основы сист</w:t>
            </w:r>
            <w:r>
              <w:rPr>
                <w:rFonts w:ascii="Times New Roman" w:hAnsi="Times New Roman"/>
                <w:sz w:val="24"/>
                <w:szCs w:val="24"/>
              </w:rPr>
              <w:t>емы научных знаний по предмету,</w:t>
            </w:r>
            <w:r w:rsidR="001F5C3B" w:rsidRPr="001F5C3B">
              <w:rPr>
                <w:rFonts w:ascii="Times New Roman" w:hAnsi="Times New Roman"/>
                <w:sz w:val="24"/>
                <w:szCs w:val="24"/>
              </w:rPr>
              <w:t xml:space="preserve"> в умении осуществлять предметную деятельность по получению, преобразованию и применению нового знания; в умении совершать предметные и </w:t>
            </w:r>
            <w:proofErr w:type="spellStart"/>
            <w:r w:rsidR="001F5C3B" w:rsidRPr="001F5C3B">
              <w:rPr>
                <w:rFonts w:ascii="Times New Roman" w:hAnsi="Times New Roman"/>
                <w:sz w:val="24"/>
                <w:szCs w:val="24"/>
              </w:rPr>
              <w:t>метапредметные</w:t>
            </w:r>
            <w:proofErr w:type="spellEnd"/>
            <w:r>
              <w:rPr>
                <w:rFonts w:ascii="Times New Roman" w:hAnsi="Times New Roman"/>
                <w:sz w:val="24"/>
                <w:szCs w:val="24"/>
              </w:rPr>
              <w:t xml:space="preserve"> действия с учебным материалом.</w:t>
            </w:r>
          </w:p>
          <w:p w:rsidR="001F5C3B" w:rsidRPr="001F5C3B" w:rsidRDefault="005A433A" w:rsidP="001F5C3B">
            <w:pPr>
              <w:shd w:val="clear" w:color="auto" w:fill="FFFFFF"/>
              <w:autoSpaceDE w:val="0"/>
              <w:autoSpaceDN w:val="0"/>
              <w:adjustRightInd w:val="0"/>
              <w:spacing w:after="0"/>
              <w:rPr>
                <w:rFonts w:ascii="Times New Roman" w:hAnsi="Times New Roman"/>
                <w:sz w:val="24"/>
                <w:szCs w:val="24"/>
              </w:rPr>
            </w:pPr>
            <w:proofErr w:type="spellStart"/>
            <w:r w:rsidRPr="005A433A">
              <w:rPr>
                <w:rFonts w:ascii="Times New Roman" w:hAnsi="Times New Roman"/>
                <w:b/>
                <w:sz w:val="24"/>
                <w:szCs w:val="24"/>
              </w:rPr>
              <w:t>Метапредметные</w:t>
            </w:r>
            <w:proofErr w:type="spellEnd"/>
            <w:r w:rsidRPr="005A433A">
              <w:rPr>
                <w:rFonts w:ascii="Times New Roman" w:hAnsi="Times New Roman"/>
                <w:b/>
                <w:sz w:val="24"/>
                <w:szCs w:val="24"/>
              </w:rPr>
              <w:t xml:space="preserve">: </w:t>
            </w:r>
            <w:r>
              <w:rPr>
                <w:rFonts w:ascii="Times New Roman" w:hAnsi="Times New Roman"/>
                <w:sz w:val="24"/>
                <w:szCs w:val="24"/>
              </w:rPr>
              <w:t xml:space="preserve">ставить цель и задачи; </w:t>
            </w:r>
            <w:r w:rsidR="001F5C3B" w:rsidRPr="001F5C3B">
              <w:rPr>
                <w:rFonts w:ascii="Times New Roman" w:hAnsi="Times New Roman"/>
                <w:sz w:val="24"/>
                <w:szCs w:val="24"/>
              </w:rPr>
              <w:t>анализировать условия и выбирать оптимальные способы и средст</w:t>
            </w:r>
            <w:r>
              <w:rPr>
                <w:rFonts w:ascii="Times New Roman" w:hAnsi="Times New Roman"/>
                <w:sz w:val="24"/>
                <w:szCs w:val="24"/>
              </w:rPr>
              <w:t xml:space="preserve">ва для достижения цели и задач; </w:t>
            </w:r>
            <w:r w:rsidR="001F5C3B" w:rsidRPr="001F5C3B">
              <w:rPr>
                <w:rFonts w:ascii="Times New Roman" w:hAnsi="Times New Roman"/>
                <w:sz w:val="24"/>
                <w:szCs w:val="24"/>
              </w:rPr>
              <w:t xml:space="preserve">прогнозировать будущий результат своих действий в результате осознанной рефлексии на разных </w:t>
            </w:r>
            <w:r w:rsidR="001F5C3B" w:rsidRPr="001F5C3B">
              <w:rPr>
                <w:rFonts w:ascii="Times New Roman" w:hAnsi="Times New Roman"/>
                <w:sz w:val="24"/>
                <w:szCs w:val="24"/>
              </w:rPr>
              <w:lastRenderedPageBreak/>
              <w:t>эта</w:t>
            </w:r>
            <w:r>
              <w:rPr>
                <w:rFonts w:ascii="Times New Roman" w:hAnsi="Times New Roman"/>
                <w:sz w:val="24"/>
                <w:szCs w:val="24"/>
              </w:rPr>
              <w:t xml:space="preserve">пах, ведущих к достижению цели; </w:t>
            </w:r>
            <w:r w:rsidR="001F5C3B" w:rsidRPr="001F5C3B">
              <w:rPr>
                <w:rFonts w:ascii="Times New Roman" w:hAnsi="Times New Roman"/>
                <w:sz w:val="24"/>
                <w:szCs w:val="24"/>
              </w:rPr>
              <w:t>адекватно и самокритично оценивать свою деятельно</w:t>
            </w:r>
            <w:r>
              <w:rPr>
                <w:rFonts w:ascii="Times New Roman" w:hAnsi="Times New Roman"/>
                <w:sz w:val="24"/>
                <w:szCs w:val="24"/>
              </w:rPr>
              <w:t xml:space="preserve">сть, ведущую к реализации цели; </w:t>
            </w:r>
            <w:r w:rsidR="001F5C3B" w:rsidRPr="001F5C3B">
              <w:rPr>
                <w:rFonts w:ascii="Times New Roman" w:hAnsi="Times New Roman"/>
                <w:sz w:val="24"/>
                <w:szCs w:val="24"/>
              </w:rPr>
              <w:t>выбирать, использовать знаково-символические средства и модели, а также комбинировать, видоизменять и создавать их для решения конкретных задач;</w:t>
            </w:r>
          </w:p>
          <w:p w:rsidR="00A12440" w:rsidRPr="00AB3341" w:rsidRDefault="00A12440" w:rsidP="005A433A">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Подготовка проектов по темам стр.331</w:t>
            </w:r>
          </w:p>
        </w:tc>
      </w:tr>
      <w:tr w:rsidR="00A12440" w:rsidRPr="00AB3341" w:rsidTr="009F069A">
        <w:trPr>
          <w:gridAfter w:val="1"/>
          <w:wAfter w:w="100" w:type="dxa"/>
          <w:trHeight w:val="1755"/>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sz w:val="24"/>
                <w:szCs w:val="24"/>
              </w:rPr>
            </w:pPr>
            <w:r>
              <w:rPr>
                <w:rFonts w:ascii="Times New Roman" w:hAnsi="Times New Roman"/>
                <w:sz w:val="24"/>
                <w:szCs w:val="24"/>
              </w:rPr>
              <w:t>64</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color w:val="000000"/>
                <w:sz w:val="24"/>
                <w:szCs w:val="24"/>
              </w:rPr>
            </w:pPr>
            <w:r>
              <w:rPr>
                <w:rFonts w:ascii="Times New Roman" w:hAnsi="Times New Roman"/>
                <w:color w:val="000000"/>
                <w:sz w:val="24"/>
                <w:szCs w:val="24"/>
              </w:rPr>
              <w:t>Презентация проектов по выбранным темам.</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right w:val="single" w:sz="6" w:space="0" w:color="auto"/>
            </w:tcBorders>
            <w:shd w:val="clear" w:color="auto" w:fill="FFFFFF"/>
          </w:tcPr>
          <w:p w:rsidR="00A12440" w:rsidRPr="00AB3341" w:rsidRDefault="00A12440" w:rsidP="00F22B0A">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-Подготовка проектов по темам стр.331</w:t>
            </w:r>
          </w:p>
        </w:tc>
      </w:tr>
      <w:tr w:rsidR="00A12440" w:rsidRPr="00AB3341" w:rsidTr="009F069A">
        <w:trPr>
          <w:gridAfter w:val="1"/>
          <w:wAfter w:w="100" w:type="dxa"/>
          <w:trHeight w:val="1755"/>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sz w:val="24"/>
                <w:szCs w:val="24"/>
              </w:rPr>
            </w:pPr>
            <w:r>
              <w:rPr>
                <w:rFonts w:ascii="Times New Roman" w:hAnsi="Times New Roman"/>
                <w:sz w:val="24"/>
                <w:szCs w:val="24"/>
              </w:rPr>
              <w:lastRenderedPageBreak/>
              <w:t>65</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color w:val="000000"/>
                <w:sz w:val="24"/>
                <w:szCs w:val="24"/>
              </w:rPr>
            </w:pPr>
            <w:r>
              <w:rPr>
                <w:rFonts w:ascii="Times New Roman" w:hAnsi="Times New Roman"/>
                <w:color w:val="000000"/>
                <w:sz w:val="24"/>
                <w:szCs w:val="24"/>
              </w:rPr>
              <w:t>Как успешно подготовиться к ЕГЭ</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Комбинированный</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vMerge/>
            <w:tcBorders>
              <w:left w:val="single" w:sz="6" w:space="0" w:color="auto"/>
              <w:bottom w:val="single" w:sz="4" w:space="0" w:color="auto"/>
              <w:right w:val="single" w:sz="6" w:space="0" w:color="auto"/>
            </w:tcBorders>
            <w:shd w:val="clear" w:color="auto" w:fill="FFFFFF"/>
          </w:tcPr>
          <w:p w:rsidR="00A12440" w:rsidRPr="00AB3341" w:rsidRDefault="00A12440" w:rsidP="00F22B0A">
            <w:pPr>
              <w:shd w:val="clear" w:color="auto" w:fill="FFFFFF"/>
              <w:autoSpaceDE w:val="0"/>
              <w:autoSpaceDN w:val="0"/>
              <w:adjustRightInd w:val="0"/>
              <w:spacing w:after="0"/>
              <w:rPr>
                <w:rFonts w:ascii="Times New Roman" w:hAnsi="Times New Roman"/>
                <w:sz w:val="24"/>
                <w:szCs w:val="24"/>
              </w:rPr>
            </w:pP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Стр. 332-335 </w:t>
            </w:r>
          </w:p>
        </w:tc>
      </w:tr>
      <w:tr w:rsidR="00A12440" w:rsidRPr="00AB3341" w:rsidTr="00A12440">
        <w:trPr>
          <w:gridAfter w:val="1"/>
          <w:wAfter w:w="100" w:type="dxa"/>
          <w:trHeight w:val="417"/>
        </w:trPr>
        <w:tc>
          <w:tcPr>
            <w:tcW w:w="14743" w:type="dxa"/>
            <w:gridSpan w:val="6"/>
            <w:tcBorders>
              <w:top w:val="single" w:sz="4" w:space="0" w:color="auto"/>
              <w:left w:val="single" w:sz="6" w:space="0" w:color="auto"/>
              <w:bottom w:val="single" w:sz="4" w:space="0" w:color="auto"/>
              <w:right w:val="single" w:sz="4" w:space="0" w:color="auto"/>
            </w:tcBorders>
            <w:shd w:val="clear" w:color="auto" w:fill="FFFFFF"/>
          </w:tcPr>
          <w:p w:rsidR="00A12440" w:rsidRPr="00A12440" w:rsidRDefault="00A12440" w:rsidP="00AB3341">
            <w:pPr>
              <w:shd w:val="clear" w:color="auto" w:fill="FFFFFF"/>
              <w:autoSpaceDE w:val="0"/>
              <w:autoSpaceDN w:val="0"/>
              <w:adjustRightInd w:val="0"/>
              <w:spacing w:after="0"/>
              <w:rPr>
                <w:rFonts w:ascii="Times New Roman" w:hAnsi="Times New Roman"/>
                <w:b/>
                <w:sz w:val="24"/>
                <w:szCs w:val="24"/>
              </w:rPr>
            </w:pPr>
            <w:r w:rsidRPr="00A12440">
              <w:rPr>
                <w:rFonts w:ascii="Times New Roman" w:hAnsi="Times New Roman"/>
                <w:b/>
                <w:sz w:val="24"/>
                <w:szCs w:val="24"/>
              </w:rPr>
              <w:lastRenderedPageBreak/>
              <w:t xml:space="preserve">Итоговое повторение </w:t>
            </w:r>
            <w:r>
              <w:rPr>
                <w:rFonts w:ascii="Times New Roman" w:hAnsi="Times New Roman"/>
                <w:b/>
                <w:sz w:val="24"/>
                <w:szCs w:val="24"/>
              </w:rPr>
              <w:t>3 часа</w:t>
            </w:r>
          </w:p>
        </w:tc>
      </w:tr>
      <w:tr w:rsidR="00A12440" w:rsidRPr="00AB3341" w:rsidTr="001F5C3B">
        <w:trPr>
          <w:gridAfter w:val="1"/>
          <w:wAfter w:w="100" w:type="dxa"/>
          <w:trHeight w:val="1755"/>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sz w:val="24"/>
                <w:szCs w:val="24"/>
              </w:rPr>
            </w:pPr>
            <w:r>
              <w:rPr>
                <w:rFonts w:ascii="Times New Roman" w:hAnsi="Times New Roman"/>
                <w:sz w:val="24"/>
                <w:szCs w:val="24"/>
              </w:rPr>
              <w:t>66</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color w:val="000000"/>
                <w:sz w:val="24"/>
                <w:szCs w:val="24"/>
              </w:rPr>
            </w:pPr>
            <w:r>
              <w:rPr>
                <w:rFonts w:ascii="Times New Roman" w:hAnsi="Times New Roman"/>
                <w:color w:val="000000"/>
                <w:sz w:val="24"/>
                <w:szCs w:val="24"/>
              </w:rPr>
              <w:t xml:space="preserve">Итоговое повторение и систематизация изученного материала по </w:t>
            </w:r>
            <w:r w:rsidR="001F5C3B">
              <w:rPr>
                <w:rFonts w:ascii="Times New Roman" w:hAnsi="Times New Roman"/>
                <w:color w:val="000000"/>
                <w:sz w:val="24"/>
                <w:szCs w:val="24"/>
              </w:rPr>
              <w:t>главам 1,2</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2440" w:rsidRDefault="001F5C3B" w:rsidP="00AB3341">
            <w:pPr>
              <w:shd w:val="clear" w:color="auto" w:fill="FFFFFF"/>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Урок обобщения и систематизации</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A12440" w:rsidRPr="00AB3341" w:rsidRDefault="001F5C3B"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Объяснять значе</w:t>
            </w:r>
            <w:r>
              <w:rPr>
                <w:rFonts w:ascii="Times New Roman" w:hAnsi="Times New Roman"/>
                <w:sz w:val="24"/>
                <w:szCs w:val="24"/>
              </w:rPr>
              <w:t xml:space="preserve">ние понятий и терминов по теме. </w:t>
            </w:r>
            <w:r w:rsidRPr="00AB3341">
              <w:rPr>
                <w:rFonts w:ascii="Times New Roman" w:hAnsi="Times New Roman"/>
                <w:sz w:val="24"/>
                <w:szCs w:val="24"/>
              </w:rPr>
              <w:t>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A12440" w:rsidRDefault="001F5C3B"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1-19</w:t>
            </w:r>
          </w:p>
        </w:tc>
      </w:tr>
      <w:tr w:rsidR="001F5C3B" w:rsidRPr="00AB3341" w:rsidTr="005A433A">
        <w:trPr>
          <w:gridAfter w:val="1"/>
          <w:wAfter w:w="100" w:type="dxa"/>
          <w:trHeight w:val="1624"/>
        </w:trPr>
        <w:tc>
          <w:tcPr>
            <w:tcW w:w="851" w:type="dxa"/>
            <w:tcBorders>
              <w:top w:val="single" w:sz="4" w:space="0" w:color="auto"/>
              <w:left w:val="single" w:sz="6" w:space="0" w:color="auto"/>
              <w:right w:val="single" w:sz="6" w:space="0" w:color="auto"/>
            </w:tcBorders>
            <w:shd w:val="clear" w:color="auto" w:fill="FFFFFF"/>
          </w:tcPr>
          <w:p w:rsidR="001F5C3B" w:rsidRDefault="001F5C3B" w:rsidP="00AB3341">
            <w:pPr>
              <w:spacing w:after="0"/>
              <w:rPr>
                <w:rFonts w:ascii="Times New Roman" w:hAnsi="Times New Roman"/>
                <w:sz w:val="24"/>
                <w:szCs w:val="24"/>
              </w:rPr>
            </w:pPr>
            <w:r>
              <w:rPr>
                <w:rFonts w:ascii="Times New Roman" w:hAnsi="Times New Roman"/>
                <w:sz w:val="24"/>
                <w:szCs w:val="24"/>
              </w:rPr>
              <w:t>67</w:t>
            </w:r>
          </w:p>
        </w:tc>
        <w:tc>
          <w:tcPr>
            <w:tcW w:w="2693" w:type="dxa"/>
            <w:tcBorders>
              <w:top w:val="single" w:sz="4" w:space="0" w:color="auto"/>
              <w:left w:val="single" w:sz="6" w:space="0" w:color="auto"/>
              <w:right w:val="single" w:sz="6" w:space="0" w:color="auto"/>
            </w:tcBorders>
            <w:shd w:val="clear" w:color="auto" w:fill="FFFFFF"/>
          </w:tcPr>
          <w:p w:rsidR="001F5C3B" w:rsidRDefault="001F5C3B" w:rsidP="00AB3341">
            <w:pPr>
              <w:spacing w:after="0"/>
              <w:rPr>
                <w:rFonts w:ascii="Times New Roman" w:hAnsi="Times New Roman"/>
                <w:color w:val="000000"/>
                <w:sz w:val="24"/>
                <w:szCs w:val="24"/>
              </w:rPr>
            </w:pPr>
            <w:r>
              <w:rPr>
                <w:rFonts w:ascii="Times New Roman" w:hAnsi="Times New Roman"/>
                <w:color w:val="000000"/>
                <w:sz w:val="24"/>
                <w:szCs w:val="24"/>
              </w:rPr>
              <w:t>Итоговое повторение и систематизация изученного материала по главам 3</w:t>
            </w:r>
          </w:p>
        </w:tc>
        <w:tc>
          <w:tcPr>
            <w:tcW w:w="1701" w:type="dxa"/>
            <w:tcBorders>
              <w:top w:val="single" w:sz="4" w:space="0" w:color="auto"/>
              <w:left w:val="single" w:sz="6" w:space="0" w:color="auto"/>
              <w:right w:val="single" w:sz="6" w:space="0" w:color="auto"/>
            </w:tcBorders>
            <w:shd w:val="clear" w:color="auto" w:fill="FFFFFF"/>
          </w:tcPr>
          <w:p w:rsidR="001F5C3B" w:rsidRDefault="001F5C3B" w:rsidP="00AB3341">
            <w:pPr>
              <w:shd w:val="clear" w:color="auto" w:fill="FFFFFF"/>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Урок обобщения и систематизации</w:t>
            </w:r>
          </w:p>
        </w:tc>
        <w:tc>
          <w:tcPr>
            <w:tcW w:w="709" w:type="dxa"/>
            <w:tcBorders>
              <w:top w:val="single" w:sz="4" w:space="0" w:color="auto"/>
              <w:left w:val="single" w:sz="6" w:space="0" w:color="auto"/>
              <w:right w:val="single" w:sz="6" w:space="0" w:color="auto"/>
            </w:tcBorders>
            <w:shd w:val="clear" w:color="auto" w:fill="FFFFFF"/>
          </w:tcPr>
          <w:p w:rsidR="001F5C3B" w:rsidRDefault="001F5C3B"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6" w:space="0" w:color="auto"/>
              <w:right w:val="single" w:sz="6" w:space="0" w:color="auto"/>
            </w:tcBorders>
            <w:shd w:val="clear" w:color="auto" w:fill="FFFFFF"/>
          </w:tcPr>
          <w:p w:rsidR="001F5C3B" w:rsidRPr="00AB3341" w:rsidRDefault="001F5C3B"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Объяснять значе</w:t>
            </w:r>
            <w:r>
              <w:rPr>
                <w:rFonts w:ascii="Times New Roman" w:hAnsi="Times New Roman"/>
                <w:sz w:val="24"/>
                <w:szCs w:val="24"/>
              </w:rPr>
              <w:t xml:space="preserve">ние понятий и терминов по теме. </w:t>
            </w:r>
            <w:r w:rsidRPr="00AB3341">
              <w:rPr>
                <w:rFonts w:ascii="Times New Roman" w:hAnsi="Times New Roman"/>
                <w:sz w:val="24"/>
                <w:szCs w:val="24"/>
              </w:rPr>
              <w:t>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127" w:type="dxa"/>
            <w:tcBorders>
              <w:top w:val="single" w:sz="4" w:space="0" w:color="auto"/>
              <w:left w:val="single" w:sz="6" w:space="0" w:color="auto"/>
              <w:right w:val="single" w:sz="4" w:space="0" w:color="auto"/>
            </w:tcBorders>
            <w:shd w:val="clear" w:color="auto" w:fill="FFFFFF"/>
          </w:tcPr>
          <w:p w:rsidR="001F5C3B" w:rsidRDefault="001F5C3B"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20-28</w:t>
            </w:r>
          </w:p>
        </w:tc>
      </w:tr>
      <w:tr w:rsidR="00A12440" w:rsidRPr="00AB3341" w:rsidTr="001F5C3B">
        <w:trPr>
          <w:gridAfter w:val="1"/>
          <w:wAfter w:w="100" w:type="dxa"/>
          <w:trHeight w:val="1755"/>
        </w:trPr>
        <w:tc>
          <w:tcPr>
            <w:tcW w:w="851"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pacing w:after="0"/>
              <w:rPr>
                <w:rFonts w:ascii="Times New Roman" w:hAnsi="Times New Roman"/>
                <w:sz w:val="24"/>
                <w:szCs w:val="24"/>
              </w:rPr>
            </w:pPr>
            <w:r>
              <w:rPr>
                <w:rFonts w:ascii="Times New Roman" w:hAnsi="Times New Roman"/>
                <w:sz w:val="24"/>
                <w:szCs w:val="24"/>
              </w:rPr>
              <w:t>68</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A12440" w:rsidRDefault="001F5C3B" w:rsidP="00AB3341">
            <w:pPr>
              <w:spacing w:after="0"/>
              <w:rPr>
                <w:rFonts w:ascii="Times New Roman" w:hAnsi="Times New Roman"/>
                <w:color w:val="000000"/>
                <w:sz w:val="24"/>
                <w:szCs w:val="24"/>
              </w:rPr>
            </w:pPr>
            <w:r>
              <w:rPr>
                <w:rFonts w:ascii="Times New Roman" w:hAnsi="Times New Roman"/>
                <w:color w:val="000000"/>
                <w:sz w:val="24"/>
                <w:szCs w:val="24"/>
              </w:rPr>
              <w:t>Итоговое повторение и обобщение изученного материала за курс 10 класса.</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A12440" w:rsidRDefault="001F5C3B" w:rsidP="00AB3341">
            <w:pPr>
              <w:shd w:val="clear" w:color="auto" w:fill="FFFFFF"/>
              <w:autoSpaceDE w:val="0"/>
              <w:autoSpaceDN w:val="0"/>
              <w:adjustRightInd w:val="0"/>
              <w:spacing w:after="0"/>
              <w:rPr>
                <w:rFonts w:ascii="Times New Roman" w:hAnsi="Times New Roman"/>
                <w:sz w:val="24"/>
                <w:szCs w:val="24"/>
              </w:rPr>
            </w:pPr>
            <w:r w:rsidRPr="00AB3341">
              <w:rPr>
                <w:rStyle w:val="15"/>
                <w:rFonts w:ascii="Times New Roman" w:hAnsi="Times New Roman"/>
                <w:sz w:val="24"/>
                <w:szCs w:val="24"/>
              </w:rPr>
              <w:t>Урок обобщения и систематизации</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A12440" w:rsidRDefault="00A12440"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1</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A12440" w:rsidRPr="00AB3341" w:rsidRDefault="001F5C3B" w:rsidP="00F22B0A">
            <w:pPr>
              <w:shd w:val="clear" w:color="auto" w:fill="FFFFFF"/>
              <w:autoSpaceDE w:val="0"/>
              <w:autoSpaceDN w:val="0"/>
              <w:adjustRightInd w:val="0"/>
              <w:spacing w:after="0"/>
              <w:rPr>
                <w:rFonts w:ascii="Times New Roman" w:hAnsi="Times New Roman"/>
                <w:sz w:val="24"/>
                <w:szCs w:val="24"/>
              </w:rPr>
            </w:pPr>
            <w:r w:rsidRPr="00AB3341">
              <w:rPr>
                <w:rFonts w:ascii="Times New Roman" w:hAnsi="Times New Roman"/>
                <w:sz w:val="24"/>
                <w:szCs w:val="24"/>
              </w:rPr>
              <w:t>Объяснять значе</w:t>
            </w:r>
            <w:r>
              <w:rPr>
                <w:rFonts w:ascii="Times New Roman" w:hAnsi="Times New Roman"/>
                <w:sz w:val="24"/>
                <w:szCs w:val="24"/>
              </w:rPr>
              <w:t xml:space="preserve">ние понятий и терминов по теме. </w:t>
            </w:r>
            <w:r w:rsidRPr="00AB3341">
              <w:rPr>
                <w:rFonts w:ascii="Times New Roman" w:hAnsi="Times New Roman"/>
                <w:sz w:val="24"/>
                <w:szCs w:val="24"/>
              </w:rPr>
              <w:t>Систематизация и контроль качества знаний учащихся по теме. Регулятивные УУД: формировать мотивацию к обучению и целенаправленной познавательной деятельности.</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A12440" w:rsidRDefault="001F5C3B" w:rsidP="00AB3341">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w:t>
            </w:r>
          </w:p>
        </w:tc>
      </w:tr>
    </w:tbl>
    <w:p w:rsidR="00F22B0A" w:rsidRDefault="00F22B0A"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C04B47" w:rsidRDefault="00C04B47"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E9334F" w:rsidRDefault="00E9334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4F49FF" w:rsidRPr="00AB3341" w:rsidRDefault="004F49FF" w:rsidP="00AB3341">
      <w:pPr>
        <w:shd w:val="clear" w:color="auto" w:fill="FFFFFF"/>
        <w:autoSpaceDE w:val="0"/>
        <w:autoSpaceDN w:val="0"/>
        <w:adjustRightInd w:val="0"/>
        <w:spacing w:after="0" w:line="240" w:lineRule="auto"/>
        <w:rPr>
          <w:rFonts w:ascii="Times New Roman" w:hAnsi="Times New Roman"/>
          <w:sz w:val="24"/>
          <w:szCs w:val="24"/>
          <w:lang w:eastAsia="ru-RU"/>
        </w:rPr>
      </w:pPr>
    </w:p>
    <w:p w:rsidR="004F49FF" w:rsidRPr="00AB3341" w:rsidRDefault="004F49FF" w:rsidP="00AB3341">
      <w:pPr>
        <w:shd w:val="clear" w:color="auto" w:fill="FFFFFF"/>
        <w:autoSpaceDE w:val="0"/>
        <w:autoSpaceDN w:val="0"/>
        <w:adjustRightInd w:val="0"/>
        <w:spacing w:after="0" w:line="240" w:lineRule="auto"/>
        <w:rPr>
          <w:rFonts w:ascii="Times New Roman" w:hAnsi="Times New Roman"/>
          <w:b/>
          <w:bCs/>
          <w:color w:val="515151"/>
          <w:sz w:val="24"/>
          <w:szCs w:val="24"/>
          <w:lang w:eastAsia="ru-RU"/>
        </w:rPr>
      </w:pPr>
    </w:p>
    <w:p w:rsidR="004F49FF" w:rsidRPr="00AB3341" w:rsidRDefault="004F49FF" w:rsidP="00AB3341">
      <w:pPr>
        <w:spacing w:after="0" w:line="240" w:lineRule="auto"/>
        <w:rPr>
          <w:rFonts w:ascii="Times New Roman" w:hAnsi="Times New Roman"/>
          <w:b/>
          <w:bCs/>
          <w:color w:val="515151"/>
          <w:sz w:val="24"/>
          <w:szCs w:val="24"/>
          <w:lang w:eastAsia="ru-RU"/>
        </w:rPr>
        <w:sectPr w:rsidR="004F49FF" w:rsidRPr="00AB3341" w:rsidSect="004F49FF">
          <w:pgSz w:w="16838" w:h="11906" w:orient="landscape"/>
          <w:pgMar w:top="992" w:right="992" w:bottom="851" w:left="1134" w:header="709" w:footer="709" w:gutter="170"/>
          <w:cols w:space="720"/>
        </w:sectPr>
      </w:pPr>
    </w:p>
    <w:p w:rsidR="00693E43" w:rsidRPr="00AB3341" w:rsidRDefault="00693E43" w:rsidP="00366EB8">
      <w:pPr>
        <w:shd w:val="clear" w:color="auto" w:fill="FFFFFF"/>
        <w:spacing w:after="0" w:line="240" w:lineRule="auto"/>
        <w:jc w:val="center"/>
        <w:rPr>
          <w:rFonts w:ascii="Times New Roman" w:hAnsi="Times New Roman"/>
          <w:b/>
          <w:sz w:val="24"/>
          <w:szCs w:val="24"/>
        </w:rPr>
      </w:pPr>
    </w:p>
    <w:sectPr w:rsidR="00693E43" w:rsidRPr="00AB3341" w:rsidSect="006C02DA">
      <w:pgSz w:w="16838" w:h="11906" w:orient="landscape"/>
      <w:pgMar w:top="397" w:right="1134" w:bottom="3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8DE" w:rsidRDefault="002628DE" w:rsidP="00B6597F">
      <w:pPr>
        <w:spacing w:after="0" w:line="240" w:lineRule="auto"/>
      </w:pPr>
      <w:r>
        <w:separator/>
      </w:r>
    </w:p>
  </w:endnote>
  <w:endnote w:type="continuationSeparator" w:id="1">
    <w:p w:rsidR="002628DE" w:rsidRDefault="002628DE" w:rsidP="00B65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8DE" w:rsidRDefault="002628DE" w:rsidP="00B6597F">
      <w:pPr>
        <w:spacing w:after="0" w:line="240" w:lineRule="auto"/>
      </w:pPr>
      <w:r>
        <w:separator/>
      </w:r>
    </w:p>
  </w:footnote>
  <w:footnote w:type="continuationSeparator" w:id="1">
    <w:p w:rsidR="002628DE" w:rsidRDefault="002628DE" w:rsidP="00B6597F">
      <w:pPr>
        <w:spacing w:after="0" w:line="240" w:lineRule="auto"/>
      </w:pPr>
      <w:r>
        <w:continuationSeparator/>
      </w:r>
    </w:p>
  </w:footnote>
  <w:footnote w:id="2">
    <w:p w:rsidR="009F069A" w:rsidRDefault="009F069A">
      <w:pPr>
        <w:pStyle w:val="afe"/>
      </w:pPr>
      <w:r>
        <w:rPr>
          <w:rStyle w:val="af9"/>
        </w:rPr>
        <w:footnoteRef/>
      </w:r>
      <w:r w:rsidRPr="00C15D54">
        <w:t>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footnote>
  <w:footnote w:id="3">
    <w:p w:rsidR="009F069A" w:rsidRDefault="009F069A">
      <w:pPr>
        <w:pStyle w:val="afe"/>
      </w:pPr>
      <w:r>
        <w:rPr>
          <w:rStyle w:val="af9"/>
        </w:rPr>
        <w:footnoteRef/>
      </w:r>
      <w:r w:rsidRPr="00C15D54">
        <w:t>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bullet"/>
      <w:lvlText w:val=""/>
      <w:lvlJc w:val="left"/>
      <w:pPr>
        <w:tabs>
          <w:tab w:val="num" w:pos="567"/>
        </w:tabs>
        <w:ind w:left="567" w:hanging="56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3"/>
    <w:multiLevelType w:val="multilevel"/>
    <w:tmpl w:val="00000003"/>
    <w:name w:val="WW8Num7"/>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nsid w:val="00000004"/>
    <w:multiLevelType w:val="singleLevel"/>
    <w:tmpl w:val="00000004"/>
    <w:name w:val="WW8Num8"/>
    <w:lvl w:ilvl="0">
      <w:start w:val="1"/>
      <w:numFmt w:val="bullet"/>
      <w:lvlText w:val=""/>
      <w:lvlJc w:val="left"/>
      <w:pPr>
        <w:tabs>
          <w:tab w:val="num" w:pos="0"/>
        </w:tabs>
        <w:ind w:left="720" w:hanging="360"/>
      </w:pPr>
      <w:rPr>
        <w:rFonts w:ascii="Wingdings" w:hAnsi="Wingdings" w:cs="Wingdings"/>
      </w:rPr>
    </w:lvl>
  </w:abstractNum>
  <w:abstractNum w:abstractNumId="3">
    <w:nsid w:val="00000005"/>
    <w:multiLevelType w:val="singleLevel"/>
    <w:tmpl w:val="00000005"/>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11"/>
    <w:lvl w:ilvl="0">
      <w:start w:val="1"/>
      <w:numFmt w:val="bullet"/>
      <w:lvlText w:val=""/>
      <w:lvlJc w:val="left"/>
      <w:pPr>
        <w:tabs>
          <w:tab w:val="num" w:pos="0"/>
        </w:tabs>
        <w:ind w:left="1080" w:hanging="360"/>
      </w:pPr>
      <w:rPr>
        <w:rFonts w:ascii="Wingdings" w:hAnsi="Wingdings" w:cs="Wingdings"/>
      </w:rPr>
    </w:lvl>
  </w:abstractNum>
  <w:abstractNum w:abstractNumId="5">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15"/>
    <w:lvl w:ilvl="0">
      <w:start w:val="1"/>
      <w:numFmt w:val="decimal"/>
      <w:lvlText w:val="%1."/>
      <w:lvlJc w:val="left"/>
      <w:pPr>
        <w:tabs>
          <w:tab w:val="num" w:pos="0"/>
        </w:tabs>
        <w:ind w:left="1377" w:hanging="810"/>
      </w:pPr>
    </w:lvl>
  </w:abstractNum>
  <w:abstractNum w:abstractNumId="7">
    <w:nsid w:val="00000009"/>
    <w:multiLevelType w:val="singleLevel"/>
    <w:tmpl w:val="00000009"/>
    <w:name w:val="WW8Num17"/>
    <w:lvl w:ilvl="0">
      <w:start w:val="1"/>
      <w:numFmt w:val="decimal"/>
      <w:lvlText w:val="%1)"/>
      <w:lvlJc w:val="left"/>
      <w:pPr>
        <w:tabs>
          <w:tab w:val="num" w:pos="0"/>
        </w:tabs>
        <w:ind w:left="0" w:firstLine="0"/>
      </w:pPr>
      <w:rPr>
        <w:rFonts w:ascii="Arial" w:hAnsi="Arial" w:cs="Arial"/>
      </w:rPr>
    </w:lvl>
  </w:abstractNum>
  <w:abstractNum w:abstractNumId="8">
    <w:nsid w:val="0000000A"/>
    <w:multiLevelType w:val="multilevel"/>
    <w:tmpl w:val="0000000A"/>
    <w:name w:val="WW8Num18"/>
    <w:lvl w:ilvl="0">
      <w:start w:val="1"/>
      <w:numFmt w:val="bullet"/>
      <w:lvlText w:val=""/>
      <w:lvlJc w:val="left"/>
      <w:pPr>
        <w:tabs>
          <w:tab w:val="num" w:pos="1497"/>
        </w:tabs>
        <w:ind w:left="1497" w:hanging="360"/>
      </w:pPr>
      <w:rPr>
        <w:rFonts w:ascii="Symbol" w:hAnsi="Symbol" w:cs="Symbol"/>
      </w:rPr>
    </w:lvl>
    <w:lvl w:ilvl="1">
      <w:numFmt w:val="bullet"/>
      <w:lvlText w:val="-"/>
      <w:lvlJc w:val="left"/>
      <w:pPr>
        <w:tabs>
          <w:tab w:val="num" w:pos="2277"/>
        </w:tabs>
        <w:ind w:left="2277" w:hanging="420"/>
      </w:pPr>
      <w:rPr>
        <w:rFonts w:ascii="Times New Roman" w:hAnsi="Times New Roman" w:cs="Times New Roman"/>
      </w:rPr>
    </w:lvl>
    <w:lvl w:ilvl="2">
      <w:start w:val="1"/>
      <w:numFmt w:val="bullet"/>
      <w:lvlText w:val=""/>
      <w:lvlJc w:val="left"/>
      <w:pPr>
        <w:tabs>
          <w:tab w:val="num" w:pos="2937"/>
        </w:tabs>
        <w:ind w:left="2937" w:hanging="360"/>
      </w:pPr>
      <w:rPr>
        <w:rFonts w:ascii="Wingdings" w:hAnsi="Wingdings" w:cs="Wingdings"/>
      </w:rPr>
    </w:lvl>
    <w:lvl w:ilvl="3">
      <w:start w:val="1"/>
      <w:numFmt w:val="bullet"/>
      <w:lvlText w:val=""/>
      <w:lvlJc w:val="left"/>
      <w:pPr>
        <w:tabs>
          <w:tab w:val="num" w:pos="3657"/>
        </w:tabs>
        <w:ind w:left="3657" w:hanging="360"/>
      </w:pPr>
      <w:rPr>
        <w:rFonts w:ascii="Symbol" w:hAnsi="Symbol" w:cs="Symbol"/>
      </w:rPr>
    </w:lvl>
    <w:lvl w:ilvl="4">
      <w:start w:val="1"/>
      <w:numFmt w:val="bullet"/>
      <w:lvlText w:val="o"/>
      <w:lvlJc w:val="left"/>
      <w:pPr>
        <w:tabs>
          <w:tab w:val="num" w:pos="4377"/>
        </w:tabs>
        <w:ind w:left="4377" w:hanging="360"/>
      </w:pPr>
      <w:rPr>
        <w:rFonts w:ascii="Courier New" w:hAnsi="Courier New" w:cs="Courier New"/>
      </w:rPr>
    </w:lvl>
    <w:lvl w:ilvl="5">
      <w:start w:val="1"/>
      <w:numFmt w:val="bullet"/>
      <w:lvlText w:val=""/>
      <w:lvlJc w:val="left"/>
      <w:pPr>
        <w:tabs>
          <w:tab w:val="num" w:pos="5097"/>
        </w:tabs>
        <w:ind w:left="5097" w:hanging="360"/>
      </w:pPr>
      <w:rPr>
        <w:rFonts w:ascii="Wingdings" w:hAnsi="Wingdings" w:cs="Wingdings"/>
      </w:rPr>
    </w:lvl>
    <w:lvl w:ilvl="6">
      <w:start w:val="1"/>
      <w:numFmt w:val="bullet"/>
      <w:lvlText w:val=""/>
      <w:lvlJc w:val="left"/>
      <w:pPr>
        <w:tabs>
          <w:tab w:val="num" w:pos="5817"/>
        </w:tabs>
        <w:ind w:left="5817" w:hanging="360"/>
      </w:pPr>
      <w:rPr>
        <w:rFonts w:ascii="Symbol" w:hAnsi="Symbol" w:cs="Symbol"/>
      </w:rPr>
    </w:lvl>
    <w:lvl w:ilvl="7">
      <w:start w:val="1"/>
      <w:numFmt w:val="bullet"/>
      <w:lvlText w:val="o"/>
      <w:lvlJc w:val="left"/>
      <w:pPr>
        <w:tabs>
          <w:tab w:val="num" w:pos="6537"/>
        </w:tabs>
        <w:ind w:left="6537" w:hanging="360"/>
      </w:pPr>
      <w:rPr>
        <w:rFonts w:ascii="Courier New" w:hAnsi="Courier New" w:cs="Courier New"/>
      </w:rPr>
    </w:lvl>
    <w:lvl w:ilvl="8">
      <w:start w:val="1"/>
      <w:numFmt w:val="bullet"/>
      <w:lvlText w:val=""/>
      <w:lvlJc w:val="left"/>
      <w:pPr>
        <w:tabs>
          <w:tab w:val="num" w:pos="7257"/>
        </w:tabs>
        <w:ind w:left="7257" w:hanging="360"/>
      </w:pPr>
      <w:rPr>
        <w:rFonts w:ascii="Wingdings" w:hAnsi="Wingdings" w:cs="Wingdings"/>
      </w:rPr>
    </w:lvl>
  </w:abstractNum>
  <w:abstractNum w:abstractNumId="9">
    <w:nsid w:val="0000000B"/>
    <w:multiLevelType w:val="singleLevel"/>
    <w:tmpl w:val="0000000B"/>
    <w:name w:val="WW8Num19"/>
    <w:lvl w:ilvl="0">
      <w:start w:val="1"/>
      <w:numFmt w:val="bullet"/>
      <w:lvlText w:val=""/>
      <w:lvlJc w:val="left"/>
      <w:pPr>
        <w:tabs>
          <w:tab w:val="num" w:pos="720"/>
        </w:tabs>
        <w:ind w:left="720" w:hanging="360"/>
      </w:pPr>
      <w:rPr>
        <w:rFonts w:ascii="Symbol" w:hAnsi="Symbol" w:cs="Symbol"/>
      </w:rPr>
    </w:lvl>
  </w:abstractNum>
  <w:abstractNum w:abstractNumId="10">
    <w:nsid w:val="0000000C"/>
    <w:multiLevelType w:val="singleLevel"/>
    <w:tmpl w:val="0000000C"/>
    <w:name w:val="WW8Num20"/>
    <w:lvl w:ilvl="0">
      <w:start w:val="1"/>
      <w:numFmt w:val="bullet"/>
      <w:lvlText w:val=""/>
      <w:lvlJc w:val="left"/>
      <w:pPr>
        <w:tabs>
          <w:tab w:val="num" w:pos="0"/>
        </w:tabs>
        <w:ind w:left="720" w:hanging="360"/>
      </w:pPr>
      <w:rPr>
        <w:rFonts w:ascii="Wingdings" w:hAnsi="Wingdings" w:cs="Wingdings"/>
      </w:rPr>
    </w:lvl>
  </w:abstractNum>
  <w:abstractNum w:abstractNumId="11">
    <w:nsid w:val="0000000D"/>
    <w:multiLevelType w:val="multilevel"/>
    <w:tmpl w:val="0000000D"/>
    <w:name w:val="WW8Num2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20D5388"/>
    <w:multiLevelType w:val="multilevel"/>
    <w:tmpl w:val="BEEE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8829BD"/>
    <w:multiLevelType w:val="multilevel"/>
    <w:tmpl w:val="C11C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993F82"/>
    <w:multiLevelType w:val="multilevel"/>
    <w:tmpl w:val="448E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26551D"/>
    <w:multiLevelType w:val="hybridMultilevel"/>
    <w:tmpl w:val="F934E35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077C62A5"/>
    <w:multiLevelType w:val="multilevel"/>
    <w:tmpl w:val="42F6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B21288D"/>
    <w:multiLevelType w:val="hybridMultilevel"/>
    <w:tmpl w:val="BBD2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pStyle w:val="2"/>
      <w:lvlText w:val="o"/>
      <w:lvlJc w:val="left"/>
      <w:pPr>
        <w:tabs>
          <w:tab w:val="num" w:pos="1440"/>
        </w:tabs>
        <w:ind w:left="1440" w:hanging="360"/>
      </w:pPr>
      <w:rPr>
        <w:rFonts w:ascii="Courier New" w:hAnsi="Courier New" w:hint="default"/>
      </w:rPr>
    </w:lvl>
    <w:lvl w:ilvl="2" w:tplc="FFFFFFFF" w:tentative="1">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pStyle w:val="4"/>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pStyle w:val="6"/>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CFA0DA5"/>
    <w:multiLevelType w:val="multilevel"/>
    <w:tmpl w:val="47B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9C2BD3"/>
    <w:multiLevelType w:val="hybridMultilevel"/>
    <w:tmpl w:val="CD34C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763409"/>
    <w:multiLevelType w:val="multilevel"/>
    <w:tmpl w:val="0C0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725A64"/>
    <w:multiLevelType w:val="multilevel"/>
    <w:tmpl w:val="E064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2C0A98"/>
    <w:multiLevelType w:val="multilevel"/>
    <w:tmpl w:val="4B1C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AE52F5"/>
    <w:multiLevelType w:val="hybridMultilevel"/>
    <w:tmpl w:val="9F02B0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2D6A78F0"/>
    <w:multiLevelType w:val="multilevel"/>
    <w:tmpl w:val="BB52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4F6816"/>
    <w:multiLevelType w:val="multilevel"/>
    <w:tmpl w:val="E7B2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D30B6"/>
    <w:multiLevelType w:val="multilevel"/>
    <w:tmpl w:val="D8F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244792"/>
    <w:multiLevelType w:val="multilevel"/>
    <w:tmpl w:val="E564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0A3354"/>
    <w:multiLevelType w:val="multilevel"/>
    <w:tmpl w:val="527AA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624279"/>
    <w:multiLevelType w:val="hybridMultilevel"/>
    <w:tmpl w:val="4CC69A8C"/>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92C34B1"/>
    <w:multiLevelType w:val="hybridMultilevel"/>
    <w:tmpl w:val="15E8BE8E"/>
    <w:lvl w:ilvl="0" w:tplc="EE98CBB0">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6C734392"/>
    <w:multiLevelType w:val="multilevel"/>
    <w:tmpl w:val="D5E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A5357F"/>
    <w:multiLevelType w:val="multilevel"/>
    <w:tmpl w:val="1D9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6F3778"/>
    <w:multiLevelType w:val="multilevel"/>
    <w:tmpl w:val="8802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31"/>
  </w:num>
  <w:num w:numId="4">
    <w:abstractNumId w:val="14"/>
  </w:num>
  <w:num w:numId="5">
    <w:abstractNumId w:val="26"/>
  </w:num>
  <w:num w:numId="6">
    <w:abstractNumId w:val="34"/>
  </w:num>
  <w:num w:numId="7">
    <w:abstractNumId w:val="12"/>
  </w:num>
  <w:num w:numId="8">
    <w:abstractNumId w:val="28"/>
  </w:num>
  <w:num w:numId="9">
    <w:abstractNumId w:val="25"/>
  </w:num>
  <w:num w:numId="10">
    <w:abstractNumId w:val="23"/>
  </w:num>
  <w:num w:numId="11">
    <w:abstractNumId w:val="32"/>
  </w:num>
  <w:num w:numId="12">
    <w:abstractNumId w:val="22"/>
  </w:num>
  <w:num w:numId="13">
    <w:abstractNumId w:val="33"/>
  </w:num>
  <w:num w:numId="14">
    <w:abstractNumId w:val="27"/>
  </w:num>
  <w:num w:numId="15">
    <w:abstractNumId w:val="29"/>
  </w:num>
  <w:num w:numId="16">
    <w:abstractNumId w:val="2"/>
  </w:num>
  <w:num w:numId="17">
    <w:abstractNumId w:val="15"/>
  </w:num>
  <w:num w:numId="18">
    <w:abstractNumId w:val="24"/>
  </w:num>
  <w:num w:numId="19">
    <w:abstractNumId w:val="20"/>
  </w:num>
  <w:num w:numId="20">
    <w:abstractNumId w:val="17"/>
  </w:num>
  <w:num w:numId="21">
    <w:abstractNumId w:val="16"/>
  </w:num>
  <w:num w:numId="22">
    <w:abstractNumId w:val="21"/>
  </w:num>
  <w:num w:numId="23">
    <w:abstractNumId w:val="19"/>
  </w:num>
  <w:num w:numId="24">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1F85"/>
    <w:rsid w:val="00000C8F"/>
    <w:rsid w:val="00005210"/>
    <w:rsid w:val="0000684E"/>
    <w:rsid w:val="00027E9F"/>
    <w:rsid w:val="00040C6C"/>
    <w:rsid w:val="0004156F"/>
    <w:rsid w:val="0004604A"/>
    <w:rsid w:val="00055F69"/>
    <w:rsid w:val="0005753A"/>
    <w:rsid w:val="000602FD"/>
    <w:rsid w:val="000635C7"/>
    <w:rsid w:val="00071FCC"/>
    <w:rsid w:val="00076C20"/>
    <w:rsid w:val="0008261D"/>
    <w:rsid w:val="000828CE"/>
    <w:rsid w:val="0009068A"/>
    <w:rsid w:val="00090D78"/>
    <w:rsid w:val="0009338B"/>
    <w:rsid w:val="000A1BD5"/>
    <w:rsid w:val="000A3417"/>
    <w:rsid w:val="000B36FC"/>
    <w:rsid w:val="000B7C66"/>
    <w:rsid w:val="000C32BA"/>
    <w:rsid w:val="000E2FDB"/>
    <w:rsid w:val="000E763E"/>
    <w:rsid w:val="000F0982"/>
    <w:rsid w:val="000F1B57"/>
    <w:rsid w:val="000F5201"/>
    <w:rsid w:val="001037A0"/>
    <w:rsid w:val="00103AA5"/>
    <w:rsid w:val="00110A97"/>
    <w:rsid w:val="001119C6"/>
    <w:rsid w:val="001174A9"/>
    <w:rsid w:val="00132C71"/>
    <w:rsid w:val="00133DFB"/>
    <w:rsid w:val="00133E57"/>
    <w:rsid w:val="00135BA6"/>
    <w:rsid w:val="00136C63"/>
    <w:rsid w:val="001560D4"/>
    <w:rsid w:val="0017045D"/>
    <w:rsid w:val="001823B1"/>
    <w:rsid w:val="00185867"/>
    <w:rsid w:val="001863CA"/>
    <w:rsid w:val="00186B51"/>
    <w:rsid w:val="001A7801"/>
    <w:rsid w:val="001B5509"/>
    <w:rsid w:val="001B7AF8"/>
    <w:rsid w:val="001C3D3C"/>
    <w:rsid w:val="001C43F4"/>
    <w:rsid w:val="001C484F"/>
    <w:rsid w:val="001C625D"/>
    <w:rsid w:val="001C732C"/>
    <w:rsid w:val="001C7A76"/>
    <w:rsid w:val="001D65F0"/>
    <w:rsid w:val="001D6B29"/>
    <w:rsid w:val="001E2419"/>
    <w:rsid w:val="001F4177"/>
    <w:rsid w:val="001F50CF"/>
    <w:rsid w:val="001F57EC"/>
    <w:rsid w:val="001F5C3B"/>
    <w:rsid w:val="002050A8"/>
    <w:rsid w:val="002133DA"/>
    <w:rsid w:val="00216625"/>
    <w:rsid w:val="002568C5"/>
    <w:rsid w:val="00257E49"/>
    <w:rsid w:val="00261768"/>
    <w:rsid w:val="00261C6D"/>
    <w:rsid w:val="002628DE"/>
    <w:rsid w:val="00267B9C"/>
    <w:rsid w:val="002913D6"/>
    <w:rsid w:val="00291A24"/>
    <w:rsid w:val="002A6DD1"/>
    <w:rsid w:val="002B0FD5"/>
    <w:rsid w:val="002B47E2"/>
    <w:rsid w:val="002B6E10"/>
    <w:rsid w:val="002C085D"/>
    <w:rsid w:val="002D4568"/>
    <w:rsid w:val="002F60EB"/>
    <w:rsid w:val="003120D0"/>
    <w:rsid w:val="0031227A"/>
    <w:rsid w:val="00317304"/>
    <w:rsid w:val="0032022C"/>
    <w:rsid w:val="00321DA8"/>
    <w:rsid w:val="00335E61"/>
    <w:rsid w:val="00335FA0"/>
    <w:rsid w:val="003427F4"/>
    <w:rsid w:val="0034360B"/>
    <w:rsid w:val="00344738"/>
    <w:rsid w:val="00360140"/>
    <w:rsid w:val="00366EB8"/>
    <w:rsid w:val="00367F00"/>
    <w:rsid w:val="003727A5"/>
    <w:rsid w:val="0037352F"/>
    <w:rsid w:val="00387064"/>
    <w:rsid w:val="00391D0B"/>
    <w:rsid w:val="00391D6E"/>
    <w:rsid w:val="00392158"/>
    <w:rsid w:val="00395F3E"/>
    <w:rsid w:val="003B5E66"/>
    <w:rsid w:val="003C111C"/>
    <w:rsid w:val="003C1D3D"/>
    <w:rsid w:val="003D0535"/>
    <w:rsid w:val="003D3BF6"/>
    <w:rsid w:val="003F1813"/>
    <w:rsid w:val="00402AAD"/>
    <w:rsid w:val="00402FFE"/>
    <w:rsid w:val="00407356"/>
    <w:rsid w:val="0041227E"/>
    <w:rsid w:val="00447A6F"/>
    <w:rsid w:val="00447D73"/>
    <w:rsid w:val="00450239"/>
    <w:rsid w:val="0045636D"/>
    <w:rsid w:val="00462A49"/>
    <w:rsid w:val="00476F17"/>
    <w:rsid w:val="00487DB9"/>
    <w:rsid w:val="00496637"/>
    <w:rsid w:val="004A0DAB"/>
    <w:rsid w:val="004B145F"/>
    <w:rsid w:val="004D18B3"/>
    <w:rsid w:val="004D32D2"/>
    <w:rsid w:val="004D45AF"/>
    <w:rsid w:val="004E4272"/>
    <w:rsid w:val="004F49FF"/>
    <w:rsid w:val="00517D1F"/>
    <w:rsid w:val="00522BCA"/>
    <w:rsid w:val="00522F2F"/>
    <w:rsid w:val="00533265"/>
    <w:rsid w:val="0053544D"/>
    <w:rsid w:val="00535ABE"/>
    <w:rsid w:val="005406CD"/>
    <w:rsid w:val="00545F96"/>
    <w:rsid w:val="00550F7C"/>
    <w:rsid w:val="00557ECE"/>
    <w:rsid w:val="00560E0E"/>
    <w:rsid w:val="00590AC9"/>
    <w:rsid w:val="005A012F"/>
    <w:rsid w:val="005A1046"/>
    <w:rsid w:val="005A433A"/>
    <w:rsid w:val="005A798B"/>
    <w:rsid w:val="005B1D13"/>
    <w:rsid w:val="005B345D"/>
    <w:rsid w:val="005E0872"/>
    <w:rsid w:val="005F1D5B"/>
    <w:rsid w:val="0062048E"/>
    <w:rsid w:val="00631D76"/>
    <w:rsid w:val="00636D2E"/>
    <w:rsid w:val="00637A57"/>
    <w:rsid w:val="00640F15"/>
    <w:rsid w:val="0064731E"/>
    <w:rsid w:val="00655232"/>
    <w:rsid w:val="00666D21"/>
    <w:rsid w:val="006725AE"/>
    <w:rsid w:val="006752FB"/>
    <w:rsid w:val="00675D23"/>
    <w:rsid w:val="006849DB"/>
    <w:rsid w:val="0069028D"/>
    <w:rsid w:val="00693E43"/>
    <w:rsid w:val="006A13EE"/>
    <w:rsid w:val="006A2BE2"/>
    <w:rsid w:val="006A3A88"/>
    <w:rsid w:val="006B222B"/>
    <w:rsid w:val="006C02DA"/>
    <w:rsid w:val="006D3C2F"/>
    <w:rsid w:val="006D4626"/>
    <w:rsid w:val="006D59BC"/>
    <w:rsid w:val="00707074"/>
    <w:rsid w:val="00710A71"/>
    <w:rsid w:val="00711725"/>
    <w:rsid w:val="00714338"/>
    <w:rsid w:val="00715F52"/>
    <w:rsid w:val="00724CE7"/>
    <w:rsid w:val="0073259E"/>
    <w:rsid w:val="007379F6"/>
    <w:rsid w:val="0075489C"/>
    <w:rsid w:val="00761DD5"/>
    <w:rsid w:val="0076285F"/>
    <w:rsid w:val="00770486"/>
    <w:rsid w:val="00772D70"/>
    <w:rsid w:val="00780AE6"/>
    <w:rsid w:val="007832A0"/>
    <w:rsid w:val="00791321"/>
    <w:rsid w:val="007B0A1A"/>
    <w:rsid w:val="007C0CB7"/>
    <w:rsid w:val="007D172F"/>
    <w:rsid w:val="007E0B0E"/>
    <w:rsid w:val="007F57FD"/>
    <w:rsid w:val="007F72FB"/>
    <w:rsid w:val="00800DE1"/>
    <w:rsid w:val="00811F85"/>
    <w:rsid w:val="008242B5"/>
    <w:rsid w:val="0082449D"/>
    <w:rsid w:val="008268A3"/>
    <w:rsid w:val="0083759E"/>
    <w:rsid w:val="008522BE"/>
    <w:rsid w:val="00856536"/>
    <w:rsid w:val="00862840"/>
    <w:rsid w:val="008657D2"/>
    <w:rsid w:val="00874C56"/>
    <w:rsid w:val="00884400"/>
    <w:rsid w:val="008946AC"/>
    <w:rsid w:val="00895C6C"/>
    <w:rsid w:val="008A0583"/>
    <w:rsid w:val="008A55FB"/>
    <w:rsid w:val="008A5CB6"/>
    <w:rsid w:val="008B345B"/>
    <w:rsid w:val="008D0053"/>
    <w:rsid w:val="008D0D6A"/>
    <w:rsid w:val="008D4880"/>
    <w:rsid w:val="008D7D75"/>
    <w:rsid w:val="008E25C9"/>
    <w:rsid w:val="008F09CF"/>
    <w:rsid w:val="008F1494"/>
    <w:rsid w:val="008F4496"/>
    <w:rsid w:val="00911CC9"/>
    <w:rsid w:val="00917DB3"/>
    <w:rsid w:val="00921A10"/>
    <w:rsid w:val="00936190"/>
    <w:rsid w:val="009419A5"/>
    <w:rsid w:val="00954414"/>
    <w:rsid w:val="00976294"/>
    <w:rsid w:val="00990AF6"/>
    <w:rsid w:val="009938E8"/>
    <w:rsid w:val="00994D59"/>
    <w:rsid w:val="009A42A2"/>
    <w:rsid w:val="009A4CBD"/>
    <w:rsid w:val="009A7B7F"/>
    <w:rsid w:val="009B031F"/>
    <w:rsid w:val="009B2DAC"/>
    <w:rsid w:val="009B3B76"/>
    <w:rsid w:val="009C39CE"/>
    <w:rsid w:val="009C5D1D"/>
    <w:rsid w:val="009D4F5E"/>
    <w:rsid w:val="009E4A12"/>
    <w:rsid w:val="009F069A"/>
    <w:rsid w:val="009F1ECB"/>
    <w:rsid w:val="00A111AA"/>
    <w:rsid w:val="00A12440"/>
    <w:rsid w:val="00A2390E"/>
    <w:rsid w:val="00A310A6"/>
    <w:rsid w:val="00A32D47"/>
    <w:rsid w:val="00A502FF"/>
    <w:rsid w:val="00A53D32"/>
    <w:rsid w:val="00A57569"/>
    <w:rsid w:val="00A62F7A"/>
    <w:rsid w:val="00A6596A"/>
    <w:rsid w:val="00A65DFC"/>
    <w:rsid w:val="00A66152"/>
    <w:rsid w:val="00A729A6"/>
    <w:rsid w:val="00A83F26"/>
    <w:rsid w:val="00A9071A"/>
    <w:rsid w:val="00A95E43"/>
    <w:rsid w:val="00AB093B"/>
    <w:rsid w:val="00AB144D"/>
    <w:rsid w:val="00AB3341"/>
    <w:rsid w:val="00AB424E"/>
    <w:rsid w:val="00AC4BF8"/>
    <w:rsid w:val="00AE0BB1"/>
    <w:rsid w:val="00AE4B66"/>
    <w:rsid w:val="00AE5C63"/>
    <w:rsid w:val="00AF7619"/>
    <w:rsid w:val="00B01959"/>
    <w:rsid w:val="00B062A6"/>
    <w:rsid w:val="00B26F7C"/>
    <w:rsid w:val="00B3398B"/>
    <w:rsid w:val="00B5196A"/>
    <w:rsid w:val="00B60F75"/>
    <w:rsid w:val="00B6544B"/>
    <w:rsid w:val="00B6597F"/>
    <w:rsid w:val="00B663E1"/>
    <w:rsid w:val="00B74080"/>
    <w:rsid w:val="00B75269"/>
    <w:rsid w:val="00B85937"/>
    <w:rsid w:val="00B8772E"/>
    <w:rsid w:val="00BA5570"/>
    <w:rsid w:val="00BA79E3"/>
    <w:rsid w:val="00BB0B07"/>
    <w:rsid w:val="00BB3627"/>
    <w:rsid w:val="00BB60E4"/>
    <w:rsid w:val="00BC0767"/>
    <w:rsid w:val="00BC7237"/>
    <w:rsid w:val="00BD7C40"/>
    <w:rsid w:val="00BE1D1B"/>
    <w:rsid w:val="00BE2753"/>
    <w:rsid w:val="00C04B47"/>
    <w:rsid w:val="00C12B86"/>
    <w:rsid w:val="00C1507C"/>
    <w:rsid w:val="00C2249D"/>
    <w:rsid w:val="00C30072"/>
    <w:rsid w:val="00C30E54"/>
    <w:rsid w:val="00C32759"/>
    <w:rsid w:val="00C5052E"/>
    <w:rsid w:val="00C50C52"/>
    <w:rsid w:val="00C62E0B"/>
    <w:rsid w:val="00C6420A"/>
    <w:rsid w:val="00C64747"/>
    <w:rsid w:val="00C77A22"/>
    <w:rsid w:val="00C77BC8"/>
    <w:rsid w:val="00C86BF0"/>
    <w:rsid w:val="00C87D1B"/>
    <w:rsid w:val="00C92369"/>
    <w:rsid w:val="00C95D51"/>
    <w:rsid w:val="00C978D7"/>
    <w:rsid w:val="00CA377C"/>
    <w:rsid w:val="00CA464C"/>
    <w:rsid w:val="00CA5D5F"/>
    <w:rsid w:val="00CB56E2"/>
    <w:rsid w:val="00CC2683"/>
    <w:rsid w:val="00CC33C7"/>
    <w:rsid w:val="00CF5149"/>
    <w:rsid w:val="00D02283"/>
    <w:rsid w:val="00D139AE"/>
    <w:rsid w:val="00D15C84"/>
    <w:rsid w:val="00D23691"/>
    <w:rsid w:val="00D26D04"/>
    <w:rsid w:val="00D34F62"/>
    <w:rsid w:val="00D36854"/>
    <w:rsid w:val="00D5481F"/>
    <w:rsid w:val="00D56FAC"/>
    <w:rsid w:val="00D633D8"/>
    <w:rsid w:val="00D8623F"/>
    <w:rsid w:val="00D908C1"/>
    <w:rsid w:val="00D9242C"/>
    <w:rsid w:val="00D96DC9"/>
    <w:rsid w:val="00D97964"/>
    <w:rsid w:val="00DA610A"/>
    <w:rsid w:val="00DB17D7"/>
    <w:rsid w:val="00DC027D"/>
    <w:rsid w:val="00DC3613"/>
    <w:rsid w:val="00DD5732"/>
    <w:rsid w:val="00DE04D6"/>
    <w:rsid w:val="00DF356D"/>
    <w:rsid w:val="00E03508"/>
    <w:rsid w:val="00E26D81"/>
    <w:rsid w:val="00E54A98"/>
    <w:rsid w:val="00E54DC4"/>
    <w:rsid w:val="00E56479"/>
    <w:rsid w:val="00E62420"/>
    <w:rsid w:val="00E62894"/>
    <w:rsid w:val="00E83C41"/>
    <w:rsid w:val="00E863B6"/>
    <w:rsid w:val="00E9334F"/>
    <w:rsid w:val="00E94D25"/>
    <w:rsid w:val="00EA4466"/>
    <w:rsid w:val="00EA5019"/>
    <w:rsid w:val="00EB2BE3"/>
    <w:rsid w:val="00EB7B21"/>
    <w:rsid w:val="00EC21DD"/>
    <w:rsid w:val="00EC4C1E"/>
    <w:rsid w:val="00ED3913"/>
    <w:rsid w:val="00EE47B2"/>
    <w:rsid w:val="00F07030"/>
    <w:rsid w:val="00F10B7D"/>
    <w:rsid w:val="00F1451F"/>
    <w:rsid w:val="00F15506"/>
    <w:rsid w:val="00F22B0A"/>
    <w:rsid w:val="00F23F74"/>
    <w:rsid w:val="00F309D4"/>
    <w:rsid w:val="00F33DCC"/>
    <w:rsid w:val="00F36211"/>
    <w:rsid w:val="00F608CB"/>
    <w:rsid w:val="00F660C0"/>
    <w:rsid w:val="00F76D4A"/>
    <w:rsid w:val="00F8632E"/>
    <w:rsid w:val="00F93CD2"/>
    <w:rsid w:val="00FA118B"/>
    <w:rsid w:val="00FA75DE"/>
    <w:rsid w:val="00FA7E79"/>
    <w:rsid w:val="00FB1CCB"/>
    <w:rsid w:val="00FB55F1"/>
    <w:rsid w:val="00FC1100"/>
    <w:rsid w:val="00FC2EDB"/>
    <w:rsid w:val="00FC7097"/>
    <w:rsid w:val="00FE1EE8"/>
    <w:rsid w:val="00FE2880"/>
    <w:rsid w:val="00FE3E9F"/>
    <w:rsid w:val="00FF0C76"/>
    <w:rsid w:val="00FF3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85"/>
    <w:rPr>
      <w:rFonts w:ascii="Calibri" w:eastAsia="Times New Roman" w:hAnsi="Calibri" w:cs="Times New Roman"/>
    </w:rPr>
  </w:style>
  <w:style w:type="paragraph" w:styleId="1">
    <w:name w:val="heading 1"/>
    <w:basedOn w:val="a"/>
    <w:link w:val="10"/>
    <w:qFormat/>
    <w:rsid w:val="00780AE6"/>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qFormat/>
    <w:rsid w:val="00714338"/>
    <w:pPr>
      <w:keepNext/>
      <w:numPr>
        <w:ilvl w:val="1"/>
        <w:numId w:val="1"/>
      </w:numPr>
      <w:suppressAutoHyphens/>
      <w:spacing w:before="240" w:after="60" w:line="240" w:lineRule="auto"/>
      <w:outlineLvl w:val="1"/>
    </w:pPr>
    <w:rPr>
      <w:rFonts w:ascii="Arial" w:hAnsi="Arial" w:cs="Arial"/>
      <w:b/>
      <w:i/>
      <w:sz w:val="28"/>
      <w:szCs w:val="20"/>
      <w:lang w:eastAsia="ar-SA"/>
    </w:rPr>
  </w:style>
  <w:style w:type="paragraph" w:styleId="3">
    <w:name w:val="heading 3"/>
    <w:basedOn w:val="a"/>
    <w:next w:val="a"/>
    <w:link w:val="30"/>
    <w:qFormat/>
    <w:rsid w:val="00714338"/>
    <w:pPr>
      <w:keepNext/>
      <w:numPr>
        <w:ilvl w:val="2"/>
        <w:numId w:val="1"/>
      </w:numPr>
      <w:suppressAutoHyphens/>
      <w:spacing w:before="240" w:after="60"/>
      <w:outlineLvl w:val="2"/>
    </w:pPr>
    <w:rPr>
      <w:rFonts w:ascii="Cambria" w:hAnsi="Cambria" w:cs="Cambria"/>
      <w:b/>
      <w:bCs/>
      <w:sz w:val="26"/>
      <w:szCs w:val="26"/>
      <w:lang w:eastAsia="ar-SA"/>
    </w:rPr>
  </w:style>
  <w:style w:type="paragraph" w:styleId="4">
    <w:name w:val="heading 4"/>
    <w:basedOn w:val="a"/>
    <w:next w:val="a"/>
    <w:link w:val="40"/>
    <w:qFormat/>
    <w:rsid w:val="00714338"/>
    <w:pPr>
      <w:keepNext/>
      <w:numPr>
        <w:ilvl w:val="3"/>
        <w:numId w:val="1"/>
      </w:numPr>
      <w:suppressAutoHyphens/>
      <w:spacing w:after="0" w:line="240" w:lineRule="auto"/>
      <w:ind w:left="0" w:firstLine="567"/>
      <w:jc w:val="both"/>
      <w:outlineLvl w:val="3"/>
    </w:pPr>
    <w:rPr>
      <w:rFonts w:ascii="Times New Roman" w:hAnsi="Times New Roman"/>
      <w:b/>
      <w:szCs w:val="20"/>
      <w:lang w:eastAsia="ar-SA"/>
    </w:rPr>
  </w:style>
  <w:style w:type="paragraph" w:styleId="6">
    <w:name w:val="heading 6"/>
    <w:basedOn w:val="a"/>
    <w:next w:val="a"/>
    <w:link w:val="60"/>
    <w:qFormat/>
    <w:rsid w:val="00714338"/>
    <w:pPr>
      <w:keepNext/>
      <w:numPr>
        <w:ilvl w:val="5"/>
        <w:numId w:val="1"/>
      </w:numPr>
      <w:suppressAutoHyphens/>
      <w:spacing w:after="0" w:line="240" w:lineRule="auto"/>
      <w:jc w:val="center"/>
      <w:outlineLvl w:val="5"/>
    </w:pPr>
    <w:rPr>
      <w:rFonts w:ascii="Arial" w:hAnsi="Arial" w:cs="Arial"/>
      <w:b/>
      <w:cap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11F85"/>
    <w:pPr>
      <w:spacing w:after="0" w:line="240" w:lineRule="auto"/>
    </w:pPr>
    <w:rPr>
      <w:rFonts w:ascii="Calibri" w:eastAsia="Times New Roman" w:hAnsi="Calibri" w:cs="Times New Roman"/>
    </w:rPr>
  </w:style>
  <w:style w:type="character" w:customStyle="1" w:styleId="a4">
    <w:name w:val="Без интервала Знак"/>
    <w:basedOn w:val="a0"/>
    <w:link w:val="a3"/>
    <w:rsid w:val="00811F85"/>
    <w:rPr>
      <w:rFonts w:ascii="Calibri" w:eastAsia="Times New Roman" w:hAnsi="Calibri" w:cs="Times New Roman"/>
    </w:rPr>
  </w:style>
  <w:style w:type="paragraph" w:customStyle="1" w:styleId="Default">
    <w:name w:val="Default"/>
    <w:rsid w:val="00811F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estern">
    <w:name w:val="western"/>
    <w:basedOn w:val="a"/>
    <w:uiPriority w:val="99"/>
    <w:rsid w:val="00811F85"/>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qFormat/>
    <w:rsid w:val="0031227A"/>
    <w:pPr>
      <w:spacing w:after="0" w:line="240" w:lineRule="auto"/>
      <w:ind w:left="720"/>
      <w:contextualSpacing/>
    </w:pPr>
    <w:rPr>
      <w:rFonts w:ascii="Times New Roman" w:hAnsi="Times New Roman"/>
      <w:sz w:val="24"/>
      <w:szCs w:val="24"/>
      <w:lang w:eastAsia="ru-RU"/>
    </w:rPr>
  </w:style>
  <w:style w:type="paragraph" w:styleId="a6">
    <w:name w:val="Plain Text"/>
    <w:basedOn w:val="a"/>
    <w:link w:val="a7"/>
    <w:uiPriority w:val="99"/>
    <w:rsid w:val="00F93CD2"/>
    <w:pPr>
      <w:spacing w:after="0" w:line="240" w:lineRule="auto"/>
    </w:pPr>
    <w:rPr>
      <w:rFonts w:ascii="Courier New" w:hAnsi="Courier New"/>
      <w:sz w:val="20"/>
      <w:szCs w:val="20"/>
      <w:lang w:eastAsia="ru-RU"/>
    </w:rPr>
  </w:style>
  <w:style w:type="character" w:customStyle="1" w:styleId="a7">
    <w:name w:val="Текст Знак"/>
    <w:basedOn w:val="a0"/>
    <w:link w:val="a6"/>
    <w:uiPriority w:val="99"/>
    <w:rsid w:val="00F93CD2"/>
    <w:rPr>
      <w:rFonts w:ascii="Courier New" w:eastAsia="Times New Roman" w:hAnsi="Courier New" w:cs="Times New Roman"/>
      <w:sz w:val="20"/>
      <w:szCs w:val="20"/>
      <w:lang w:eastAsia="ru-RU"/>
    </w:rPr>
  </w:style>
  <w:style w:type="table" w:styleId="a8">
    <w:name w:val="Table Grid"/>
    <w:basedOn w:val="a1"/>
    <w:uiPriority w:val="99"/>
    <w:rsid w:val="00A53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7379F6"/>
    <w:rPr>
      <w:color w:val="0000FF"/>
      <w:u w:val="single"/>
    </w:rPr>
  </w:style>
  <w:style w:type="paragraph" w:styleId="aa">
    <w:name w:val="Normal (Web)"/>
    <w:basedOn w:val="a"/>
    <w:link w:val="ab"/>
    <w:uiPriority w:val="99"/>
    <w:unhideWhenUsed/>
    <w:rsid w:val="007379F6"/>
    <w:pPr>
      <w:spacing w:before="100" w:beforeAutospacing="1" w:after="100" w:afterAutospacing="1" w:line="240" w:lineRule="auto"/>
    </w:pPr>
    <w:rPr>
      <w:rFonts w:ascii="Times New Roman" w:hAnsi="Times New Roman"/>
      <w:sz w:val="24"/>
      <w:szCs w:val="24"/>
      <w:lang w:eastAsia="ru-RU"/>
    </w:rPr>
  </w:style>
  <w:style w:type="character" w:customStyle="1" w:styleId="FontStyle30">
    <w:name w:val="Font Style30"/>
    <w:rsid w:val="007379F6"/>
    <w:rPr>
      <w:rFonts w:ascii="Times New Roman" w:hAnsi="Times New Roman" w:cs="Times New Roman" w:hint="default"/>
      <w:b/>
      <w:bCs/>
      <w:sz w:val="18"/>
      <w:szCs w:val="18"/>
    </w:rPr>
  </w:style>
  <w:style w:type="character" w:styleId="ac">
    <w:name w:val="Strong"/>
    <w:basedOn w:val="a0"/>
    <w:uiPriority w:val="99"/>
    <w:qFormat/>
    <w:rsid w:val="007379F6"/>
    <w:rPr>
      <w:b/>
      <w:bCs/>
    </w:rPr>
  </w:style>
  <w:style w:type="paragraph" w:customStyle="1" w:styleId="11">
    <w:name w:val="Обычный1"/>
    <w:basedOn w:val="a"/>
    <w:uiPriority w:val="99"/>
    <w:rsid w:val="00E62420"/>
    <w:pPr>
      <w:widowControl w:val="0"/>
    </w:pPr>
    <w:rPr>
      <w:rFonts w:eastAsia="Calibri" w:cs="Arial"/>
      <w:noProof/>
      <w:szCs w:val="20"/>
      <w:lang w:val="en-US"/>
    </w:rPr>
  </w:style>
  <w:style w:type="paragraph" w:customStyle="1" w:styleId="12">
    <w:name w:val="Основной текст1"/>
    <w:basedOn w:val="11"/>
    <w:rsid w:val="00E62420"/>
    <w:pPr>
      <w:spacing w:after="120" w:line="240" w:lineRule="atLeast"/>
    </w:pPr>
    <w:rPr>
      <w:rFonts w:ascii="Times New Roman" w:eastAsia="Times New Roman" w:hAnsi="Times New Roman"/>
      <w:sz w:val="24"/>
    </w:rPr>
  </w:style>
  <w:style w:type="paragraph" w:customStyle="1" w:styleId="21">
    <w:name w:val="стиль2"/>
    <w:basedOn w:val="11"/>
    <w:rsid w:val="00E62420"/>
    <w:pPr>
      <w:spacing w:before="100" w:after="100" w:line="240" w:lineRule="atLeast"/>
    </w:pPr>
    <w:rPr>
      <w:rFonts w:ascii="Tahoma" w:eastAsia="Tahoma" w:hAnsi="Tahoma"/>
      <w:sz w:val="20"/>
    </w:rPr>
  </w:style>
  <w:style w:type="paragraph" w:customStyle="1" w:styleId="13">
    <w:name w:val="Текст1"/>
    <w:basedOn w:val="11"/>
    <w:rsid w:val="00E62420"/>
    <w:pPr>
      <w:spacing w:after="0" w:line="240" w:lineRule="atLeast"/>
    </w:pPr>
    <w:rPr>
      <w:rFonts w:ascii="Courier New" w:eastAsia="Courier New" w:hAnsi="Courier New"/>
      <w:sz w:val="20"/>
    </w:rPr>
  </w:style>
  <w:style w:type="paragraph" w:customStyle="1" w:styleId="22">
    <w:name w:val="Обычный2"/>
    <w:basedOn w:val="a"/>
    <w:rsid w:val="00E62420"/>
    <w:pPr>
      <w:widowControl w:val="0"/>
    </w:pPr>
    <w:rPr>
      <w:rFonts w:eastAsia="Calibri" w:cs="Arial"/>
      <w:noProof/>
      <w:szCs w:val="20"/>
      <w:lang w:val="en-US"/>
    </w:rPr>
  </w:style>
  <w:style w:type="character" w:customStyle="1" w:styleId="dash041e0431044b0447043d044b0439char1">
    <w:name w:val="dash041e_0431_044b_0447_043d_044b_0439__char1"/>
    <w:rsid w:val="00E6242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62420"/>
    <w:pPr>
      <w:spacing w:after="0" w:line="240" w:lineRule="auto"/>
    </w:pPr>
    <w:rPr>
      <w:rFonts w:ascii="Times New Roman" w:hAnsi="Times New Roman"/>
      <w:sz w:val="24"/>
      <w:szCs w:val="24"/>
      <w:lang w:eastAsia="ru-RU"/>
    </w:rPr>
  </w:style>
  <w:style w:type="character" w:customStyle="1" w:styleId="10">
    <w:name w:val="Заголовок 1 Знак"/>
    <w:basedOn w:val="a0"/>
    <w:link w:val="1"/>
    <w:rsid w:val="00780AE6"/>
    <w:rPr>
      <w:rFonts w:ascii="Times New Roman" w:eastAsia="Calibri" w:hAnsi="Times New Roman" w:cs="Times New Roman"/>
      <w:b/>
      <w:bCs/>
      <w:kern w:val="36"/>
      <w:sz w:val="48"/>
      <w:szCs w:val="48"/>
      <w:lang w:eastAsia="ru-RU"/>
    </w:rPr>
  </w:style>
  <w:style w:type="character" w:customStyle="1" w:styleId="23">
    <w:name w:val="Основной текст (2)_"/>
    <w:link w:val="24"/>
    <w:uiPriority w:val="99"/>
    <w:locked/>
    <w:rsid w:val="00780AE6"/>
    <w:rPr>
      <w:spacing w:val="10"/>
      <w:sz w:val="24"/>
      <w:szCs w:val="24"/>
      <w:shd w:val="clear" w:color="auto" w:fill="FFFFFF"/>
    </w:rPr>
  </w:style>
  <w:style w:type="paragraph" w:customStyle="1" w:styleId="24">
    <w:name w:val="Основной текст (2)"/>
    <w:basedOn w:val="a"/>
    <w:link w:val="23"/>
    <w:uiPriority w:val="99"/>
    <w:rsid w:val="00780AE6"/>
    <w:pPr>
      <w:shd w:val="clear" w:color="auto" w:fill="FFFFFF"/>
      <w:spacing w:after="0" w:line="278" w:lineRule="exact"/>
    </w:pPr>
    <w:rPr>
      <w:rFonts w:asciiTheme="minorHAnsi" w:eastAsiaTheme="minorHAnsi" w:hAnsiTheme="minorHAnsi" w:cstheme="minorBidi"/>
      <w:spacing w:val="10"/>
      <w:sz w:val="24"/>
      <w:szCs w:val="24"/>
    </w:rPr>
  </w:style>
  <w:style w:type="paragraph" w:customStyle="1" w:styleId="c8">
    <w:name w:val="c8"/>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character" w:customStyle="1" w:styleId="c13">
    <w:name w:val="c13"/>
    <w:uiPriority w:val="99"/>
    <w:rsid w:val="00780AE6"/>
    <w:rPr>
      <w:rFonts w:cs="Times New Roman"/>
    </w:rPr>
  </w:style>
  <w:style w:type="character" w:customStyle="1" w:styleId="c17">
    <w:name w:val="c17"/>
    <w:uiPriority w:val="99"/>
    <w:rsid w:val="00780AE6"/>
    <w:rPr>
      <w:rFonts w:cs="Times New Roman"/>
    </w:rPr>
  </w:style>
  <w:style w:type="paragraph" w:styleId="ad">
    <w:name w:val="header"/>
    <w:basedOn w:val="a"/>
    <w:link w:val="ae"/>
    <w:rsid w:val="00780AE6"/>
    <w:pPr>
      <w:tabs>
        <w:tab w:val="center" w:pos="4677"/>
        <w:tab w:val="right" w:pos="9355"/>
      </w:tabs>
      <w:spacing w:after="0" w:line="240" w:lineRule="auto"/>
    </w:pPr>
    <w:rPr>
      <w:rFonts w:eastAsia="Calibri"/>
    </w:rPr>
  </w:style>
  <w:style w:type="character" w:customStyle="1" w:styleId="ae">
    <w:name w:val="Верхний колонтитул Знак"/>
    <w:basedOn w:val="a0"/>
    <w:link w:val="ad"/>
    <w:rsid w:val="00780AE6"/>
    <w:rPr>
      <w:rFonts w:ascii="Calibri" w:eastAsia="Calibri" w:hAnsi="Calibri" w:cs="Times New Roman"/>
    </w:rPr>
  </w:style>
  <w:style w:type="paragraph" w:styleId="af">
    <w:name w:val="footer"/>
    <w:basedOn w:val="a"/>
    <w:link w:val="af0"/>
    <w:rsid w:val="00780AE6"/>
    <w:pPr>
      <w:tabs>
        <w:tab w:val="center" w:pos="4677"/>
        <w:tab w:val="right" w:pos="9355"/>
      </w:tabs>
      <w:spacing w:after="0" w:line="240" w:lineRule="auto"/>
    </w:pPr>
    <w:rPr>
      <w:rFonts w:eastAsia="Calibri"/>
    </w:rPr>
  </w:style>
  <w:style w:type="character" w:customStyle="1" w:styleId="af0">
    <w:name w:val="Нижний колонтитул Знак"/>
    <w:basedOn w:val="a0"/>
    <w:link w:val="af"/>
    <w:rsid w:val="00780AE6"/>
    <w:rPr>
      <w:rFonts w:ascii="Calibri" w:eastAsia="Calibri" w:hAnsi="Calibri" w:cs="Times New Roman"/>
    </w:rPr>
  </w:style>
  <w:style w:type="character" w:customStyle="1" w:styleId="c3">
    <w:name w:val="c3"/>
    <w:uiPriority w:val="99"/>
    <w:rsid w:val="00780AE6"/>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80AE6"/>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80AE6"/>
    <w:pPr>
      <w:spacing w:after="0" w:line="240" w:lineRule="auto"/>
      <w:ind w:left="720" w:firstLine="700"/>
      <w:jc w:val="both"/>
    </w:pPr>
    <w:rPr>
      <w:rFonts w:ascii="Times New Roman" w:hAnsi="Times New Roman"/>
      <w:sz w:val="24"/>
      <w:szCs w:val="24"/>
      <w:lang w:eastAsia="ru-RU"/>
    </w:rPr>
  </w:style>
  <w:style w:type="paragraph" w:styleId="af1">
    <w:name w:val="Body Text"/>
    <w:basedOn w:val="a"/>
    <w:link w:val="af2"/>
    <w:rsid w:val="00780AE6"/>
    <w:pPr>
      <w:spacing w:after="0" w:line="240" w:lineRule="auto"/>
      <w:jc w:val="right"/>
    </w:pPr>
    <w:rPr>
      <w:rFonts w:ascii="Times New Roman" w:hAnsi="Times New Roman"/>
      <w:b/>
      <w:sz w:val="28"/>
      <w:szCs w:val="28"/>
      <w:lang w:eastAsia="ar-SA"/>
    </w:rPr>
  </w:style>
  <w:style w:type="character" w:customStyle="1" w:styleId="af2">
    <w:name w:val="Основной текст Знак"/>
    <w:basedOn w:val="a0"/>
    <w:link w:val="af1"/>
    <w:rsid w:val="00780AE6"/>
    <w:rPr>
      <w:rFonts w:ascii="Times New Roman" w:eastAsia="Times New Roman" w:hAnsi="Times New Roman" w:cs="Times New Roman"/>
      <w:b/>
      <w:sz w:val="28"/>
      <w:szCs w:val="28"/>
      <w:lang w:eastAsia="ar-SA"/>
    </w:rPr>
  </w:style>
  <w:style w:type="character" w:customStyle="1" w:styleId="ab">
    <w:name w:val="Обычный (веб) Знак"/>
    <w:link w:val="aa"/>
    <w:uiPriority w:val="99"/>
    <w:locked/>
    <w:rsid w:val="00780AE6"/>
    <w:rPr>
      <w:rFonts w:ascii="Times New Roman" w:eastAsia="Times New Roman" w:hAnsi="Times New Roman" w:cs="Times New Roman"/>
      <w:sz w:val="24"/>
      <w:szCs w:val="24"/>
      <w:lang w:eastAsia="ru-RU"/>
    </w:rPr>
  </w:style>
  <w:style w:type="character" w:customStyle="1" w:styleId="c1c0">
    <w:name w:val="c1 c0"/>
    <w:uiPriority w:val="99"/>
    <w:rsid w:val="00780AE6"/>
    <w:rPr>
      <w:rFonts w:cs="Times New Roman"/>
    </w:rPr>
  </w:style>
  <w:style w:type="table" w:customStyle="1" w:styleId="14">
    <w:name w:val="Сетка таблицы1"/>
    <w:uiPriority w:val="99"/>
    <w:rsid w:val="00780A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rsid w:val="00780AE6"/>
    <w:pPr>
      <w:spacing w:after="120" w:line="480" w:lineRule="auto"/>
      <w:ind w:left="283"/>
    </w:pPr>
    <w:rPr>
      <w:rFonts w:ascii="Times New Roman" w:hAnsi="Times New Roman"/>
      <w:sz w:val="24"/>
      <w:szCs w:val="24"/>
      <w:lang w:eastAsia="ar-SA"/>
    </w:rPr>
  </w:style>
  <w:style w:type="character" w:customStyle="1" w:styleId="26">
    <w:name w:val="Основной текст с отступом 2 Знак"/>
    <w:basedOn w:val="a0"/>
    <w:link w:val="25"/>
    <w:uiPriority w:val="99"/>
    <w:rsid w:val="00780AE6"/>
    <w:rPr>
      <w:rFonts w:ascii="Times New Roman" w:eastAsia="Times New Roman" w:hAnsi="Times New Roman" w:cs="Times New Roman"/>
      <w:sz w:val="24"/>
      <w:szCs w:val="24"/>
      <w:lang w:eastAsia="ar-SA"/>
    </w:rPr>
  </w:style>
  <w:style w:type="paragraph" w:customStyle="1" w:styleId="af3">
    <w:name w:val="Стиль"/>
    <w:uiPriority w:val="99"/>
    <w:rsid w:val="00780A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780AE6"/>
    <w:rPr>
      <w:rFonts w:cs="Times New Roman"/>
    </w:rPr>
  </w:style>
  <w:style w:type="character" w:customStyle="1" w:styleId="15">
    <w:name w:val="Основной шрифт абзаца1"/>
    <w:rsid w:val="00780AE6"/>
    <w:rPr>
      <w:sz w:val="22"/>
    </w:rPr>
  </w:style>
  <w:style w:type="paragraph" w:customStyle="1" w:styleId="16">
    <w:name w:val="Без интервала1"/>
    <w:uiPriority w:val="99"/>
    <w:rsid w:val="00780AE6"/>
    <w:pPr>
      <w:spacing w:after="0" w:line="240" w:lineRule="auto"/>
    </w:pPr>
    <w:rPr>
      <w:rFonts w:ascii="Calibri" w:eastAsia="Calibri" w:hAnsi="Calibri" w:cs="Times New Roman"/>
      <w:lang w:eastAsia="ru-RU"/>
    </w:rPr>
  </w:style>
  <w:style w:type="character" w:customStyle="1" w:styleId="PlainTextChar">
    <w:name w:val="Plain Text Char"/>
    <w:uiPriority w:val="99"/>
    <w:semiHidden/>
    <w:rsid w:val="00780AE6"/>
    <w:rPr>
      <w:rFonts w:ascii="Courier New" w:hAnsi="Courier New" w:cs="Courier New"/>
      <w:sz w:val="20"/>
      <w:szCs w:val="20"/>
      <w:lang w:eastAsia="en-US"/>
    </w:rPr>
  </w:style>
  <w:style w:type="character" w:customStyle="1" w:styleId="c2">
    <w:name w:val="c2"/>
    <w:uiPriority w:val="99"/>
    <w:rsid w:val="00780AE6"/>
    <w:rPr>
      <w:rFonts w:cs="Times New Roman"/>
    </w:rPr>
  </w:style>
  <w:style w:type="paragraph" w:customStyle="1" w:styleId="c4">
    <w:name w:val="c4"/>
    <w:basedOn w:val="a"/>
    <w:uiPriority w:val="99"/>
    <w:rsid w:val="00780AE6"/>
    <w:pPr>
      <w:spacing w:before="100" w:beforeAutospacing="1" w:after="100" w:afterAutospacing="1" w:line="240" w:lineRule="auto"/>
    </w:pPr>
    <w:rPr>
      <w:rFonts w:ascii="Times New Roman" w:hAnsi="Times New Roman"/>
      <w:sz w:val="24"/>
      <w:szCs w:val="24"/>
      <w:lang w:eastAsia="ru-RU"/>
    </w:rPr>
  </w:style>
  <w:style w:type="paragraph" w:styleId="af4">
    <w:name w:val="Balloon Text"/>
    <w:basedOn w:val="a"/>
    <w:link w:val="af5"/>
    <w:rsid w:val="00780AE6"/>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rsid w:val="00780AE6"/>
    <w:rPr>
      <w:rFonts w:ascii="Segoe UI" w:eastAsia="Calibri" w:hAnsi="Segoe UI" w:cs="Segoe UI"/>
      <w:sz w:val="18"/>
      <w:szCs w:val="18"/>
    </w:rPr>
  </w:style>
  <w:style w:type="paragraph" w:styleId="af6">
    <w:name w:val="Body Text Indent"/>
    <w:basedOn w:val="a"/>
    <w:link w:val="af7"/>
    <w:rsid w:val="00780AE6"/>
    <w:pPr>
      <w:spacing w:after="120"/>
      <w:ind w:left="283"/>
    </w:pPr>
    <w:rPr>
      <w:rFonts w:eastAsia="Calibri"/>
    </w:rPr>
  </w:style>
  <w:style w:type="character" w:customStyle="1" w:styleId="af7">
    <w:name w:val="Основной текст с отступом Знак"/>
    <w:basedOn w:val="a0"/>
    <w:link w:val="af6"/>
    <w:uiPriority w:val="99"/>
    <w:semiHidden/>
    <w:rsid w:val="00780AE6"/>
    <w:rPr>
      <w:rFonts w:ascii="Calibri" w:eastAsia="Calibri" w:hAnsi="Calibri" w:cs="Times New Roman"/>
    </w:rPr>
  </w:style>
  <w:style w:type="character" w:customStyle="1" w:styleId="20">
    <w:name w:val="Заголовок 2 Знак"/>
    <w:basedOn w:val="a0"/>
    <w:link w:val="2"/>
    <w:rsid w:val="00714338"/>
    <w:rPr>
      <w:rFonts w:ascii="Arial" w:eastAsia="Times New Roman" w:hAnsi="Arial" w:cs="Arial"/>
      <w:b/>
      <w:i/>
      <w:sz w:val="28"/>
      <w:szCs w:val="20"/>
      <w:lang w:eastAsia="ar-SA"/>
    </w:rPr>
  </w:style>
  <w:style w:type="character" w:customStyle="1" w:styleId="30">
    <w:name w:val="Заголовок 3 Знак"/>
    <w:basedOn w:val="a0"/>
    <w:link w:val="3"/>
    <w:rsid w:val="00714338"/>
    <w:rPr>
      <w:rFonts w:ascii="Cambria" w:eastAsia="Times New Roman" w:hAnsi="Cambria" w:cs="Cambria"/>
      <w:b/>
      <w:bCs/>
      <w:sz w:val="26"/>
      <w:szCs w:val="26"/>
      <w:lang w:eastAsia="ar-SA"/>
    </w:rPr>
  </w:style>
  <w:style w:type="character" w:customStyle="1" w:styleId="40">
    <w:name w:val="Заголовок 4 Знак"/>
    <w:basedOn w:val="a0"/>
    <w:link w:val="4"/>
    <w:rsid w:val="00714338"/>
    <w:rPr>
      <w:rFonts w:ascii="Times New Roman" w:eastAsia="Times New Roman" w:hAnsi="Times New Roman" w:cs="Times New Roman"/>
      <w:b/>
      <w:szCs w:val="20"/>
      <w:lang w:eastAsia="ar-SA"/>
    </w:rPr>
  </w:style>
  <w:style w:type="character" w:customStyle="1" w:styleId="60">
    <w:name w:val="Заголовок 6 Знак"/>
    <w:basedOn w:val="a0"/>
    <w:link w:val="6"/>
    <w:rsid w:val="00714338"/>
    <w:rPr>
      <w:rFonts w:ascii="Arial" w:eastAsia="Times New Roman" w:hAnsi="Arial" w:cs="Arial"/>
      <w:b/>
      <w:caps/>
      <w:sz w:val="20"/>
      <w:szCs w:val="20"/>
      <w:lang w:eastAsia="ar-SA"/>
    </w:rPr>
  </w:style>
  <w:style w:type="numbering" w:customStyle="1" w:styleId="17">
    <w:name w:val="Нет списка1"/>
    <w:next w:val="a2"/>
    <w:uiPriority w:val="99"/>
    <w:semiHidden/>
    <w:unhideWhenUsed/>
    <w:rsid w:val="00714338"/>
  </w:style>
  <w:style w:type="character" w:customStyle="1" w:styleId="WW8Num3z0">
    <w:name w:val="WW8Num3z0"/>
    <w:rsid w:val="00714338"/>
    <w:rPr>
      <w:rFonts w:ascii="StarSymbol" w:hAnsi="StarSymbol" w:cs="StarSymbol"/>
      <w:sz w:val="18"/>
      <w:szCs w:val="18"/>
    </w:rPr>
  </w:style>
  <w:style w:type="character" w:customStyle="1" w:styleId="WW8Num3z1">
    <w:name w:val="WW8Num3z1"/>
    <w:rsid w:val="00714338"/>
    <w:rPr>
      <w:rFonts w:ascii="Wingdings 2" w:hAnsi="Wingdings 2" w:cs="StarSymbol"/>
      <w:sz w:val="18"/>
      <w:szCs w:val="18"/>
    </w:rPr>
  </w:style>
  <w:style w:type="character" w:customStyle="1" w:styleId="WW8Num4z0">
    <w:name w:val="WW8Num4z0"/>
    <w:rsid w:val="00714338"/>
    <w:rPr>
      <w:rFonts w:ascii="StarSymbol" w:hAnsi="StarSymbol" w:cs="StarSymbol"/>
      <w:sz w:val="18"/>
      <w:szCs w:val="18"/>
    </w:rPr>
  </w:style>
  <w:style w:type="character" w:customStyle="1" w:styleId="WW8Num4z1">
    <w:name w:val="WW8Num4z1"/>
    <w:rsid w:val="00714338"/>
    <w:rPr>
      <w:rFonts w:ascii="Wingdings 2" w:hAnsi="Wingdings 2" w:cs="StarSymbol"/>
      <w:sz w:val="18"/>
      <w:szCs w:val="18"/>
    </w:rPr>
  </w:style>
  <w:style w:type="character" w:customStyle="1" w:styleId="WW8Num5z0">
    <w:name w:val="WW8Num5z0"/>
    <w:rsid w:val="00714338"/>
    <w:rPr>
      <w:rFonts w:ascii="StarSymbol" w:hAnsi="StarSymbol" w:cs="StarSymbol"/>
      <w:sz w:val="18"/>
      <w:szCs w:val="18"/>
    </w:rPr>
  </w:style>
  <w:style w:type="character" w:customStyle="1" w:styleId="WW8Num5z1">
    <w:name w:val="WW8Num5z1"/>
    <w:rsid w:val="00714338"/>
    <w:rPr>
      <w:rFonts w:ascii="Wingdings 2" w:hAnsi="Wingdings 2" w:cs="StarSymbol"/>
      <w:sz w:val="18"/>
      <w:szCs w:val="18"/>
    </w:rPr>
  </w:style>
  <w:style w:type="character" w:customStyle="1" w:styleId="WW8Num6z0">
    <w:name w:val="WW8Num6z0"/>
    <w:rsid w:val="00714338"/>
    <w:rPr>
      <w:rFonts w:ascii="Symbol" w:hAnsi="Symbol" w:cs="Symbol"/>
    </w:rPr>
  </w:style>
  <w:style w:type="character" w:customStyle="1" w:styleId="WW8Num6z1">
    <w:name w:val="WW8Num6z1"/>
    <w:rsid w:val="00714338"/>
    <w:rPr>
      <w:rFonts w:ascii="Courier New" w:hAnsi="Courier New" w:cs="Courier New"/>
    </w:rPr>
  </w:style>
  <w:style w:type="character" w:customStyle="1" w:styleId="WW8Num6z2">
    <w:name w:val="WW8Num6z2"/>
    <w:rsid w:val="00714338"/>
    <w:rPr>
      <w:rFonts w:ascii="Wingdings" w:hAnsi="Wingdings" w:cs="Wingdings"/>
    </w:rPr>
  </w:style>
  <w:style w:type="character" w:customStyle="1" w:styleId="WW8Num7z0">
    <w:name w:val="WW8Num7z0"/>
    <w:rsid w:val="00714338"/>
    <w:rPr>
      <w:rFonts w:ascii="Symbol" w:hAnsi="Symbol" w:cs="Symbol"/>
    </w:rPr>
  </w:style>
  <w:style w:type="character" w:customStyle="1" w:styleId="WW8Num7z1">
    <w:name w:val="WW8Num7z1"/>
    <w:rsid w:val="00714338"/>
    <w:rPr>
      <w:rFonts w:ascii="Courier New" w:hAnsi="Courier New" w:cs="Courier New"/>
    </w:rPr>
  </w:style>
  <w:style w:type="character" w:customStyle="1" w:styleId="WW8Num7z2">
    <w:name w:val="WW8Num7z2"/>
    <w:rsid w:val="00714338"/>
    <w:rPr>
      <w:rFonts w:ascii="Wingdings" w:hAnsi="Wingdings" w:cs="Wingdings"/>
    </w:rPr>
  </w:style>
  <w:style w:type="character" w:customStyle="1" w:styleId="WW8Num8z0">
    <w:name w:val="WW8Num8z0"/>
    <w:rsid w:val="00714338"/>
    <w:rPr>
      <w:rFonts w:ascii="Wingdings" w:hAnsi="Wingdings" w:cs="Wingdings"/>
    </w:rPr>
  </w:style>
  <w:style w:type="character" w:customStyle="1" w:styleId="WW8Num9z0">
    <w:name w:val="WW8Num9z0"/>
    <w:rsid w:val="00714338"/>
    <w:rPr>
      <w:rFonts w:ascii="Times New Roman" w:hAnsi="Times New Roman" w:cs="Times New Roman"/>
    </w:rPr>
  </w:style>
  <w:style w:type="character" w:customStyle="1" w:styleId="WW8Num11z0">
    <w:name w:val="WW8Num11z0"/>
    <w:rsid w:val="00714338"/>
    <w:rPr>
      <w:rFonts w:ascii="Wingdings" w:hAnsi="Wingdings" w:cs="Wingdings"/>
    </w:rPr>
  </w:style>
  <w:style w:type="character" w:customStyle="1" w:styleId="WW8Num12z0">
    <w:name w:val="WW8Num12z0"/>
    <w:rsid w:val="00714338"/>
    <w:rPr>
      <w:rFonts w:ascii="Symbol" w:hAnsi="Symbol" w:cs="Symbol"/>
    </w:rPr>
  </w:style>
  <w:style w:type="character" w:customStyle="1" w:styleId="WW8Num12z1">
    <w:name w:val="WW8Num12z1"/>
    <w:rsid w:val="00714338"/>
    <w:rPr>
      <w:rFonts w:ascii="Courier New" w:hAnsi="Courier New" w:cs="Courier New"/>
    </w:rPr>
  </w:style>
  <w:style w:type="character" w:customStyle="1" w:styleId="WW8Num12z2">
    <w:name w:val="WW8Num12z2"/>
    <w:rsid w:val="00714338"/>
    <w:rPr>
      <w:rFonts w:ascii="Wingdings" w:hAnsi="Wingdings" w:cs="Wingdings"/>
    </w:rPr>
  </w:style>
  <w:style w:type="character" w:customStyle="1" w:styleId="WW8Num16z0">
    <w:name w:val="WW8Num16z0"/>
    <w:rsid w:val="00714338"/>
    <w:rPr>
      <w:rFonts w:ascii="Arial" w:hAnsi="Arial" w:cs="Arial"/>
    </w:rPr>
  </w:style>
  <w:style w:type="character" w:customStyle="1" w:styleId="WW8Num17z0">
    <w:name w:val="WW8Num17z0"/>
    <w:rsid w:val="00714338"/>
    <w:rPr>
      <w:rFonts w:ascii="Arial" w:hAnsi="Arial" w:cs="Arial"/>
    </w:rPr>
  </w:style>
  <w:style w:type="character" w:customStyle="1" w:styleId="WW8Num18z0">
    <w:name w:val="WW8Num18z0"/>
    <w:rsid w:val="00714338"/>
    <w:rPr>
      <w:rFonts w:ascii="Symbol" w:hAnsi="Symbol" w:cs="Symbol"/>
    </w:rPr>
  </w:style>
  <w:style w:type="character" w:customStyle="1" w:styleId="WW8Num18z1">
    <w:name w:val="WW8Num18z1"/>
    <w:rsid w:val="00714338"/>
    <w:rPr>
      <w:rFonts w:ascii="Times New Roman" w:eastAsia="Times New Roman" w:hAnsi="Times New Roman" w:cs="Times New Roman"/>
    </w:rPr>
  </w:style>
  <w:style w:type="character" w:customStyle="1" w:styleId="WW8Num18z2">
    <w:name w:val="WW8Num18z2"/>
    <w:rsid w:val="00714338"/>
    <w:rPr>
      <w:rFonts w:ascii="Wingdings" w:hAnsi="Wingdings" w:cs="Wingdings"/>
    </w:rPr>
  </w:style>
  <w:style w:type="character" w:customStyle="1" w:styleId="WW8Num18z4">
    <w:name w:val="WW8Num18z4"/>
    <w:rsid w:val="00714338"/>
    <w:rPr>
      <w:rFonts w:ascii="Courier New" w:hAnsi="Courier New" w:cs="Courier New"/>
    </w:rPr>
  </w:style>
  <w:style w:type="character" w:customStyle="1" w:styleId="WW8Num19z0">
    <w:name w:val="WW8Num19z0"/>
    <w:rsid w:val="00714338"/>
    <w:rPr>
      <w:rFonts w:ascii="Symbol" w:hAnsi="Symbol" w:cs="Symbol"/>
    </w:rPr>
  </w:style>
  <w:style w:type="character" w:customStyle="1" w:styleId="WW8Num20z0">
    <w:name w:val="WW8Num20z0"/>
    <w:rsid w:val="00714338"/>
    <w:rPr>
      <w:rFonts w:ascii="Wingdings" w:hAnsi="Wingdings" w:cs="Wingdings"/>
    </w:rPr>
  </w:style>
  <w:style w:type="character" w:customStyle="1" w:styleId="WW8Num21z1">
    <w:name w:val="WW8Num21z1"/>
    <w:rsid w:val="00714338"/>
    <w:rPr>
      <w:rFonts w:ascii="Symbol" w:hAnsi="Symbol" w:cs="Symbol"/>
    </w:rPr>
  </w:style>
  <w:style w:type="character" w:customStyle="1" w:styleId="WW8NumSt9z0">
    <w:name w:val="WW8NumSt9z0"/>
    <w:rsid w:val="00714338"/>
    <w:rPr>
      <w:rFonts w:ascii="Arial" w:hAnsi="Arial" w:cs="Arial"/>
    </w:rPr>
  </w:style>
  <w:style w:type="character" w:customStyle="1" w:styleId="WW8NumSt13z0">
    <w:name w:val="WW8NumSt13z0"/>
    <w:rsid w:val="00714338"/>
    <w:rPr>
      <w:rFonts w:ascii="Times New Roman" w:hAnsi="Times New Roman" w:cs="Times New Roman"/>
    </w:rPr>
  </w:style>
  <w:style w:type="character" w:customStyle="1" w:styleId="WW8NumSt15z0">
    <w:name w:val="WW8NumSt15z0"/>
    <w:rsid w:val="00714338"/>
    <w:rPr>
      <w:rFonts w:ascii="Times New Roman" w:hAnsi="Times New Roman" w:cs="Times New Roman"/>
    </w:rPr>
  </w:style>
  <w:style w:type="character" w:customStyle="1" w:styleId="FontStyle26">
    <w:name w:val="Font Style26"/>
    <w:rsid w:val="00714338"/>
    <w:rPr>
      <w:rFonts w:ascii="Arial" w:hAnsi="Arial" w:cs="Arial"/>
      <w:sz w:val="18"/>
      <w:szCs w:val="18"/>
    </w:rPr>
  </w:style>
  <w:style w:type="character" w:customStyle="1" w:styleId="FontStyle28">
    <w:name w:val="Font Style28"/>
    <w:rsid w:val="00714338"/>
    <w:rPr>
      <w:rFonts w:ascii="Arial" w:hAnsi="Arial" w:cs="Arial"/>
      <w:b/>
      <w:bCs/>
      <w:sz w:val="22"/>
      <w:szCs w:val="22"/>
    </w:rPr>
  </w:style>
  <w:style w:type="character" w:customStyle="1" w:styleId="FontStyle32">
    <w:name w:val="Font Style32"/>
    <w:rsid w:val="00714338"/>
    <w:rPr>
      <w:rFonts w:ascii="Arial" w:hAnsi="Arial" w:cs="Arial"/>
      <w:b/>
      <w:bCs/>
      <w:i/>
      <w:iCs/>
      <w:sz w:val="18"/>
      <w:szCs w:val="18"/>
    </w:rPr>
  </w:style>
  <w:style w:type="character" w:customStyle="1" w:styleId="af8">
    <w:name w:val="Символ сноски"/>
    <w:rsid w:val="00714338"/>
    <w:rPr>
      <w:vertAlign w:val="superscript"/>
    </w:rPr>
  </w:style>
  <w:style w:type="character" w:styleId="af9">
    <w:name w:val="footnote reference"/>
    <w:rsid w:val="00714338"/>
    <w:rPr>
      <w:vertAlign w:val="superscript"/>
    </w:rPr>
  </w:style>
  <w:style w:type="character" w:styleId="afa">
    <w:name w:val="endnote reference"/>
    <w:rsid w:val="00714338"/>
    <w:rPr>
      <w:vertAlign w:val="superscript"/>
    </w:rPr>
  </w:style>
  <w:style w:type="character" w:customStyle="1" w:styleId="afb">
    <w:name w:val="Символы концевой сноски"/>
    <w:rsid w:val="00714338"/>
  </w:style>
  <w:style w:type="paragraph" w:customStyle="1" w:styleId="afc">
    <w:name w:val="Заголовок"/>
    <w:basedOn w:val="a"/>
    <w:next w:val="af1"/>
    <w:rsid w:val="00714338"/>
    <w:pPr>
      <w:keepNext/>
      <w:suppressAutoHyphens/>
      <w:spacing w:before="240" w:after="120" w:line="240" w:lineRule="auto"/>
    </w:pPr>
    <w:rPr>
      <w:rFonts w:ascii="Arial" w:eastAsia="Microsoft YaHei" w:hAnsi="Arial" w:cs="Mangal"/>
      <w:sz w:val="28"/>
      <w:szCs w:val="28"/>
      <w:lang w:eastAsia="ar-SA"/>
    </w:rPr>
  </w:style>
  <w:style w:type="paragraph" w:styleId="afd">
    <w:name w:val="List"/>
    <w:basedOn w:val="af1"/>
    <w:rsid w:val="00714338"/>
    <w:pPr>
      <w:suppressAutoHyphens/>
      <w:spacing w:after="120"/>
      <w:jc w:val="left"/>
    </w:pPr>
    <w:rPr>
      <w:rFonts w:cs="Mangal"/>
      <w:b w:val="0"/>
      <w:sz w:val="24"/>
      <w:szCs w:val="24"/>
    </w:rPr>
  </w:style>
  <w:style w:type="paragraph" w:customStyle="1" w:styleId="18">
    <w:name w:val="Название1"/>
    <w:basedOn w:val="a"/>
    <w:rsid w:val="0071433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rsid w:val="00714338"/>
    <w:pPr>
      <w:suppressLineNumbers/>
      <w:suppressAutoHyphens/>
      <w:spacing w:after="0" w:line="240" w:lineRule="auto"/>
    </w:pPr>
    <w:rPr>
      <w:rFonts w:ascii="Times New Roman" w:hAnsi="Times New Roman" w:cs="Mangal"/>
      <w:sz w:val="24"/>
      <w:szCs w:val="24"/>
      <w:lang w:eastAsia="ar-SA"/>
    </w:rPr>
  </w:style>
  <w:style w:type="paragraph" w:customStyle="1" w:styleId="31">
    <w:name w:val="Основной текст 31"/>
    <w:basedOn w:val="a"/>
    <w:rsid w:val="00714338"/>
    <w:pPr>
      <w:suppressAutoHyphens/>
      <w:spacing w:after="120" w:line="240" w:lineRule="auto"/>
    </w:pPr>
    <w:rPr>
      <w:rFonts w:ascii="Times New Roman" w:hAnsi="Times New Roman"/>
      <w:sz w:val="16"/>
      <w:szCs w:val="16"/>
      <w:lang w:eastAsia="ar-SA"/>
    </w:rPr>
  </w:style>
  <w:style w:type="paragraph" w:customStyle="1" w:styleId="210">
    <w:name w:val="Основной текст с отступом 21"/>
    <w:basedOn w:val="a"/>
    <w:rsid w:val="00714338"/>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с отступом 31"/>
    <w:basedOn w:val="a"/>
    <w:rsid w:val="00714338"/>
    <w:pPr>
      <w:suppressAutoHyphens/>
      <w:spacing w:after="120" w:line="240" w:lineRule="auto"/>
      <w:ind w:left="283"/>
    </w:pPr>
    <w:rPr>
      <w:rFonts w:ascii="Times New Roman" w:hAnsi="Times New Roman"/>
      <w:sz w:val="16"/>
      <w:szCs w:val="16"/>
      <w:lang w:eastAsia="ar-SA"/>
    </w:rPr>
  </w:style>
  <w:style w:type="paragraph" w:customStyle="1" w:styleId="211">
    <w:name w:val="Основной текст 21"/>
    <w:basedOn w:val="a"/>
    <w:rsid w:val="00714338"/>
    <w:pPr>
      <w:suppressAutoHyphens/>
      <w:spacing w:after="120" w:line="480" w:lineRule="auto"/>
    </w:pPr>
    <w:rPr>
      <w:rFonts w:ascii="Times New Roman" w:hAnsi="Times New Roman"/>
      <w:sz w:val="24"/>
      <w:szCs w:val="24"/>
      <w:lang w:eastAsia="ar-SA"/>
    </w:rPr>
  </w:style>
  <w:style w:type="paragraph" w:customStyle="1" w:styleId="32">
    <w:name w:val="Обычный3"/>
    <w:rsid w:val="0071433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e56">
    <w:name w:val="style56"/>
    <w:basedOn w:val="a"/>
    <w:rsid w:val="00714338"/>
    <w:pPr>
      <w:suppressAutoHyphens/>
      <w:spacing w:before="280" w:after="280" w:line="240" w:lineRule="auto"/>
    </w:pPr>
    <w:rPr>
      <w:rFonts w:ascii="Times New Roman" w:hAnsi="Times New Roman"/>
      <w:sz w:val="24"/>
      <w:szCs w:val="24"/>
      <w:lang w:eastAsia="ar-SA"/>
    </w:rPr>
  </w:style>
  <w:style w:type="paragraph" w:customStyle="1" w:styleId="Style2">
    <w:name w:val="Style2"/>
    <w:basedOn w:val="a"/>
    <w:rsid w:val="00714338"/>
    <w:pPr>
      <w:widowControl w:val="0"/>
      <w:suppressAutoHyphens/>
      <w:autoSpaceDE w:val="0"/>
      <w:spacing w:after="0" w:line="494" w:lineRule="exact"/>
      <w:jc w:val="center"/>
    </w:pPr>
    <w:rPr>
      <w:rFonts w:ascii="Arial" w:hAnsi="Arial" w:cs="Arial"/>
      <w:sz w:val="24"/>
      <w:szCs w:val="24"/>
      <w:lang w:eastAsia="ar-SA"/>
    </w:rPr>
  </w:style>
  <w:style w:type="paragraph" w:customStyle="1" w:styleId="Style20">
    <w:name w:val="Style20"/>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customStyle="1" w:styleId="ConsPlusNormal">
    <w:name w:val="ConsPlusNormal"/>
    <w:rsid w:val="007143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17">
    <w:name w:val="Style17"/>
    <w:basedOn w:val="a"/>
    <w:rsid w:val="00714338"/>
    <w:pPr>
      <w:widowControl w:val="0"/>
      <w:suppressAutoHyphens/>
      <w:autoSpaceDE w:val="0"/>
      <w:spacing w:after="0" w:line="226" w:lineRule="exact"/>
    </w:pPr>
    <w:rPr>
      <w:rFonts w:ascii="Arial" w:hAnsi="Arial" w:cs="Arial"/>
      <w:sz w:val="24"/>
      <w:szCs w:val="24"/>
      <w:lang w:eastAsia="ar-SA"/>
    </w:rPr>
  </w:style>
  <w:style w:type="paragraph" w:customStyle="1" w:styleId="Style10">
    <w:name w:val="Style10"/>
    <w:basedOn w:val="a"/>
    <w:rsid w:val="00714338"/>
    <w:pPr>
      <w:widowControl w:val="0"/>
      <w:suppressAutoHyphens/>
      <w:autoSpaceDE w:val="0"/>
      <w:spacing w:after="0" w:line="218" w:lineRule="exact"/>
      <w:jc w:val="center"/>
    </w:pPr>
    <w:rPr>
      <w:rFonts w:ascii="Arial" w:hAnsi="Arial" w:cs="Arial"/>
      <w:sz w:val="24"/>
      <w:szCs w:val="24"/>
      <w:lang w:eastAsia="ar-SA"/>
    </w:rPr>
  </w:style>
  <w:style w:type="paragraph" w:customStyle="1" w:styleId="Style16">
    <w:name w:val="Style16"/>
    <w:basedOn w:val="a"/>
    <w:rsid w:val="00714338"/>
    <w:pPr>
      <w:widowControl w:val="0"/>
      <w:suppressAutoHyphens/>
      <w:autoSpaceDE w:val="0"/>
      <w:spacing w:after="0" w:line="218" w:lineRule="exact"/>
    </w:pPr>
    <w:rPr>
      <w:rFonts w:ascii="Arial" w:hAnsi="Arial" w:cs="Arial"/>
      <w:sz w:val="24"/>
      <w:szCs w:val="24"/>
      <w:lang w:eastAsia="ar-SA"/>
    </w:rPr>
  </w:style>
  <w:style w:type="paragraph" w:customStyle="1" w:styleId="Style18">
    <w:name w:val="Style18"/>
    <w:basedOn w:val="a"/>
    <w:rsid w:val="00714338"/>
    <w:pPr>
      <w:widowControl w:val="0"/>
      <w:suppressAutoHyphens/>
      <w:autoSpaceDE w:val="0"/>
      <w:spacing w:after="0" w:line="240" w:lineRule="auto"/>
    </w:pPr>
    <w:rPr>
      <w:rFonts w:ascii="Arial" w:hAnsi="Arial" w:cs="Arial"/>
      <w:sz w:val="24"/>
      <w:szCs w:val="24"/>
      <w:lang w:eastAsia="ar-SA"/>
    </w:rPr>
  </w:style>
  <w:style w:type="paragraph" w:customStyle="1" w:styleId="Style19">
    <w:name w:val="Style19"/>
    <w:basedOn w:val="a"/>
    <w:rsid w:val="00714338"/>
    <w:pPr>
      <w:widowControl w:val="0"/>
      <w:suppressAutoHyphens/>
      <w:autoSpaceDE w:val="0"/>
      <w:spacing w:after="0" w:line="226" w:lineRule="exact"/>
      <w:jc w:val="both"/>
    </w:pPr>
    <w:rPr>
      <w:rFonts w:ascii="Arial" w:hAnsi="Arial" w:cs="Arial"/>
      <w:sz w:val="24"/>
      <w:szCs w:val="24"/>
      <w:lang w:eastAsia="ar-SA"/>
    </w:rPr>
  </w:style>
  <w:style w:type="paragraph" w:customStyle="1" w:styleId="Style8">
    <w:name w:val="Style8"/>
    <w:basedOn w:val="a"/>
    <w:rsid w:val="00714338"/>
    <w:pPr>
      <w:widowControl w:val="0"/>
      <w:suppressAutoHyphens/>
      <w:autoSpaceDE w:val="0"/>
      <w:spacing w:after="0" w:line="240" w:lineRule="auto"/>
    </w:pPr>
    <w:rPr>
      <w:rFonts w:ascii="Arial" w:hAnsi="Arial" w:cs="Arial"/>
      <w:sz w:val="24"/>
      <w:szCs w:val="24"/>
      <w:lang w:eastAsia="ar-SA"/>
    </w:rPr>
  </w:style>
  <w:style w:type="paragraph" w:customStyle="1" w:styleId="Style5">
    <w:name w:val="Style5"/>
    <w:basedOn w:val="a"/>
    <w:rsid w:val="00714338"/>
    <w:pPr>
      <w:widowControl w:val="0"/>
      <w:suppressAutoHyphens/>
      <w:autoSpaceDE w:val="0"/>
      <w:spacing w:after="0" w:line="221" w:lineRule="exact"/>
    </w:pPr>
    <w:rPr>
      <w:rFonts w:ascii="Arial" w:hAnsi="Arial" w:cs="Arial"/>
      <w:sz w:val="24"/>
      <w:szCs w:val="24"/>
      <w:lang w:eastAsia="ar-SA"/>
    </w:rPr>
  </w:style>
  <w:style w:type="paragraph" w:customStyle="1" w:styleId="Style6">
    <w:name w:val="Style6"/>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customStyle="1" w:styleId="Style22">
    <w:name w:val="Style22"/>
    <w:basedOn w:val="a"/>
    <w:rsid w:val="00714338"/>
    <w:pPr>
      <w:widowControl w:val="0"/>
      <w:suppressAutoHyphens/>
      <w:autoSpaceDE w:val="0"/>
      <w:spacing w:after="0" w:line="226" w:lineRule="exact"/>
      <w:ind w:firstLine="562"/>
      <w:jc w:val="both"/>
    </w:pPr>
    <w:rPr>
      <w:rFonts w:ascii="Arial" w:hAnsi="Arial" w:cs="Arial"/>
      <w:sz w:val="24"/>
      <w:szCs w:val="24"/>
      <w:lang w:eastAsia="ar-SA"/>
    </w:rPr>
  </w:style>
  <w:style w:type="paragraph" w:styleId="afe">
    <w:name w:val="footnote text"/>
    <w:basedOn w:val="a"/>
    <w:link w:val="aff"/>
    <w:rsid w:val="00714338"/>
    <w:pPr>
      <w:suppressAutoHyphens/>
      <w:spacing w:after="0" w:line="240" w:lineRule="auto"/>
    </w:pPr>
    <w:rPr>
      <w:rFonts w:ascii="Times New Roman" w:hAnsi="Times New Roman"/>
      <w:sz w:val="20"/>
      <w:szCs w:val="20"/>
      <w:lang w:eastAsia="ar-SA"/>
    </w:rPr>
  </w:style>
  <w:style w:type="character" w:customStyle="1" w:styleId="aff">
    <w:name w:val="Текст сноски Знак"/>
    <w:basedOn w:val="a0"/>
    <w:link w:val="afe"/>
    <w:rsid w:val="00714338"/>
    <w:rPr>
      <w:rFonts w:ascii="Times New Roman" w:eastAsia="Times New Roman" w:hAnsi="Times New Roman" w:cs="Times New Roman"/>
      <w:sz w:val="20"/>
      <w:szCs w:val="20"/>
      <w:lang w:eastAsia="ar-SA"/>
    </w:rPr>
  </w:style>
  <w:style w:type="paragraph" w:customStyle="1" w:styleId="WW-">
    <w:name w:val="WW-Базовый"/>
    <w:rsid w:val="00714338"/>
    <w:pPr>
      <w:tabs>
        <w:tab w:val="left" w:pos="709"/>
      </w:tabs>
      <w:suppressAutoHyphens/>
      <w:spacing w:after="0" w:line="200" w:lineRule="atLeast"/>
    </w:pPr>
    <w:rPr>
      <w:rFonts w:ascii="Times New Roman" w:eastAsia="DejaVu Sans" w:hAnsi="Times New Roman" w:cs="Calibri"/>
      <w:sz w:val="24"/>
      <w:szCs w:val="24"/>
      <w:lang w:eastAsia="ar-SA"/>
    </w:rPr>
  </w:style>
  <w:style w:type="paragraph" w:customStyle="1" w:styleId="aff0">
    <w:name w:val="Содержимое таблицы"/>
    <w:basedOn w:val="a"/>
    <w:rsid w:val="00714338"/>
    <w:pPr>
      <w:suppressLineNumbers/>
      <w:suppressAutoHyphens/>
      <w:spacing w:after="0" w:line="240" w:lineRule="auto"/>
    </w:pPr>
    <w:rPr>
      <w:rFonts w:ascii="Times New Roman" w:hAnsi="Times New Roman"/>
      <w:sz w:val="24"/>
      <w:szCs w:val="24"/>
      <w:lang w:eastAsia="ar-SA"/>
    </w:rPr>
  </w:style>
  <w:style w:type="paragraph" w:customStyle="1" w:styleId="aff1">
    <w:name w:val="Заголовок таблицы"/>
    <w:basedOn w:val="aff0"/>
    <w:rsid w:val="00714338"/>
    <w:pPr>
      <w:jc w:val="center"/>
    </w:pPr>
    <w:rPr>
      <w:b/>
      <w:bCs/>
    </w:rPr>
  </w:style>
  <w:style w:type="paragraph" w:customStyle="1" w:styleId="aff2">
    <w:name w:val="Содержимое врезки"/>
    <w:basedOn w:val="af1"/>
    <w:rsid w:val="00714338"/>
    <w:pPr>
      <w:suppressAutoHyphens/>
      <w:spacing w:after="120"/>
      <w:jc w:val="left"/>
    </w:pPr>
    <w:rPr>
      <w:b w:val="0"/>
      <w:sz w:val="24"/>
      <w:szCs w:val="24"/>
    </w:rPr>
  </w:style>
  <w:style w:type="paragraph" w:customStyle="1" w:styleId="ParagraphStyle">
    <w:name w:val="Paragraph Style"/>
    <w:rsid w:val="00714338"/>
    <w:pPr>
      <w:autoSpaceDE w:val="0"/>
      <w:autoSpaceDN w:val="0"/>
      <w:adjustRightInd w:val="0"/>
      <w:spacing w:after="0" w:line="240" w:lineRule="auto"/>
    </w:pPr>
    <w:rPr>
      <w:rFonts w:ascii="Arial" w:eastAsia="Calibri" w:hAnsi="Arial" w:cs="Arial"/>
      <w:sz w:val="24"/>
      <w:szCs w:val="24"/>
    </w:rPr>
  </w:style>
  <w:style w:type="paragraph" w:customStyle="1" w:styleId="aff3">
    <w:name w:val="Базовый"/>
    <w:rsid w:val="00714338"/>
    <w:pPr>
      <w:tabs>
        <w:tab w:val="left" w:pos="709"/>
      </w:tabs>
      <w:suppressAutoHyphens/>
      <w:spacing w:after="0" w:line="200" w:lineRule="atLeast"/>
    </w:pPr>
    <w:rPr>
      <w:rFonts w:ascii="Times New Roman" w:eastAsia="DejaVu Sans" w:hAnsi="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16347279">
      <w:bodyDiv w:val="1"/>
      <w:marLeft w:val="0"/>
      <w:marRight w:val="0"/>
      <w:marTop w:val="0"/>
      <w:marBottom w:val="0"/>
      <w:divBdr>
        <w:top w:val="none" w:sz="0" w:space="0" w:color="auto"/>
        <w:left w:val="none" w:sz="0" w:space="0" w:color="auto"/>
        <w:bottom w:val="none" w:sz="0" w:space="0" w:color="auto"/>
        <w:right w:val="none" w:sz="0" w:space="0" w:color="auto"/>
      </w:divBdr>
    </w:div>
    <w:div w:id="251159128">
      <w:bodyDiv w:val="1"/>
      <w:marLeft w:val="0"/>
      <w:marRight w:val="0"/>
      <w:marTop w:val="0"/>
      <w:marBottom w:val="0"/>
      <w:divBdr>
        <w:top w:val="none" w:sz="0" w:space="0" w:color="auto"/>
        <w:left w:val="none" w:sz="0" w:space="0" w:color="auto"/>
        <w:bottom w:val="none" w:sz="0" w:space="0" w:color="auto"/>
        <w:right w:val="none" w:sz="0" w:space="0" w:color="auto"/>
      </w:divBdr>
    </w:div>
    <w:div w:id="296105377">
      <w:bodyDiv w:val="1"/>
      <w:marLeft w:val="0"/>
      <w:marRight w:val="0"/>
      <w:marTop w:val="0"/>
      <w:marBottom w:val="0"/>
      <w:divBdr>
        <w:top w:val="none" w:sz="0" w:space="0" w:color="auto"/>
        <w:left w:val="none" w:sz="0" w:space="0" w:color="auto"/>
        <w:bottom w:val="none" w:sz="0" w:space="0" w:color="auto"/>
        <w:right w:val="none" w:sz="0" w:space="0" w:color="auto"/>
      </w:divBdr>
    </w:div>
    <w:div w:id="309747300">
      <w:bodyDiv w:val="1"/>
      <w:marLeft w:val="0"/>
      <w:marRight w:val="0"/>
      <w:marTop w:val="0"/>
      <w:marBottom w:val="0"/>
      <w:divBdr>
        <w:top w:val="none" w:sz="0" w:space="0" w:color="auto"/>
        <w:left w:val="none" w:sz="0" w:space="0" w:color="auto"/>
        <w:bottom w:val="none" w:sz="0" w:space="0" w:color="auto"/>
        <w:right w:val="none" w:sz="0" w:space="0" w:color="auto"/>
      </w:divBdr>
    </w:div>
    <w:div w:id="781849369">
      <w:bodyDiv w:val="1"/>
      <w:marLeft w:val="0"/>
      <w:marRight w:val="0"/>
      <w:marTop w:val="0"/>
      <w:marBottom w:val="0"/>
      <w:divBdr>
        <w:top w:val="none" w:sz="0" w:space="0" w:color="auto"/>
        <w:left w:val="none" w:sz="0" w:space="0" w:color="auto"/>
        <w:bottom w:val="none" w:sz="0" w:space="0" w:color="auto"/>
        <w:right w:val="none" w:sz="0" w:space="0" w:color="auto"/>
      </w:divBdr>
    </w:div>
    <w:div w:id="1804928030">
      <w:bodyDiv w:val="1"/>
      <w:marLeft w:val="0"/>
      <w:marRight w:val="0"/>
      <w:marTop w:val="0"/>
      <w:marBottom w:val="0"/>
      <w:divBdr>
        <w:top w:val="none" w:sz="0" w:space="0" w:color="auto"/>
        <w:left w:val="none" w:sz="0" w:space="0" w:color="auto"/>
        <w:bottom w:val="none" w:sz="0" w:space="0" w:color="auto"/>
        <w:right w:val="none" w:sz="0" w:space="0" w:color="auto"/>
      </w:divBdr>
    </w:div>
    <w:div w:id="1855339396">
      <w:bodyDiv w:val="1"/>
      <w:marLeft w:val="0"/>
      <w:marRight w:val="0"/>
      <w:marTop w:val="0"/>
      <w:marBottom w:val="0"/>
      <w:divBdr>
        <w:top w:val="none" w:sz="0" w:space="0" w:color="auto"/>
        <w:left w:val="none" w:sz="0" w:space="0" w:color="auto"/>
        <w:bottom w:val="none" w:sz="0" w:space="0" w:color="auto"/>
        <w:right w:val="none" w:sz="0" w:space="0" w:color="auto"/>
      </w:divBdr>
    </w:div>
    <w:div w:id="1970671892">
      <w:bodyDiv w:val="1"/>
      <w:marLeft w:val="0"/>
      <w:marRight w:val="0"/>
      <w:marTop w:val="0"/>
      <w:marBottom w:val="0"/>
      <w:divBdr>
        <w:top w:val="none" w:sz="0" w:space="0" w:color="auto"/>
        <w:left w:val="none" w:sz="0" w:space="0" w:color="auto"/>
        <w:bottom w:val="none" w:sz="0" w:space="0" w:color="auto"/>
        <w:right w:val="none" w:sz="0" w:space="0" w:color="auto"/>
      </w:divBdr>
    </w:div>
    <w:div w:id="20382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B6FC6-58C6-4414-83AA-1283CD7C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63</Pages>
  <Words>17183</Words>
  <Characters>97944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153школа</cp:lastModifiedBy>
  <cp:revision>6</cp:revision>
  <dcterms:created xsi:type="dcterms:W3CDTF">2020-08-18T06:08:00Z</dcterms:created>
  <dcterms:modified xsi:type="dcterms:W3CDTF">2021-01-17T17:40:00Z</dcterms:modified>
</cp:coreProperties>
</file>