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B7" w:rsidRDefault="00DC09B7" w:rsidP="000D19C7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noProof/>
          <w:color w:val="000000"/>
          <w:w w:val="0"/>
          <w:sz w:val="28"/>
          <w:szCs w:val="28"/>
          <w:lang w:val="ru-RU" w:eastAsia="ru-RU"/>
        </w:rPr>
        <w:drawing>
          <wp:inline distT="0" distB="0" distL="0" distR="0">
            <wp:extent cx="5941060" cy="8168472"/>
            <wp:effectExtent l="19050" t="0" r="2540" b="0"/>
            <wp:docPr id="1" name="Рисунок 1" descr="C:\Users\Ольга Сергеевна\Desktop\ВР 2019\о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Сергеевна\Desktop\ВР 2019\оо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B7" w:rsidRDefault="00DC09B7" w:rsidP="000D19C7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DC09B7" w:rsidRDefault="00DC09B7" w:rsidP="000D19C7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DC09B7" w:rsidRDefault="00DC09B7" w:rsidP="000D19C7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2754FA" w:rsidRDefault="000D19C7" w:rsidP="000D19C7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2754FA">
        <w:rPr>
          <w:b/>
          <w:color w:val="000000"/>
          <w:w w:val="0"/>
          <w:sz w:val="28"/>
          <w:szCs w:val="28"/>
          <w:lang w:val="ru-RU"/>
        </w:rPr>
        <w:lastRenderedPageBreak/>
        <w:t>ПОЯСНИТЕЛЬНАЯ ЗАПИСКА</w:t>
      </w:r>
    </w:p>
    <w:p w:rsidR="006A51C2" w:rsidRPr="006A51C2" w:rsidRDefault="006A51C2" w:rsidP="00533BE8">
      <w:pPr>
        <w:pStyle w:val="Default"/>
        <w:spacing w:line="360" w:lineRule="auto"/>
        <w:jc w:val="both"/>
        <w:rPr>
          <w:sz w:val="28"/>
          <w:szCs w:val="28"/>
        </w:rPr>
      </w:pPr>
      <w:r w:rsidRPr="006A51C2">
        <w:rPr>
          <w:sz w:val="28"/>
          <w:szCs w:val="28"/>
        </w:rPr>
        <w:t>Программа воспитания МБОУ СОШ № 153 (далее - Программа) разработана в соответствии</w:t>
      </w:r>
      <w:r w:rsidR="0052390F">
        <w:rPr>
          <w:sz w:val="28"/>
          <w:szCs w:val="28"/>
        </w:rPr>
        <w:t xml:space="preserve"> </w:t>
      </w:r>
      <w:r w:rsidR="00C9633C" w:rsidRPr="00C9633C">
        <w:rPr>
          <w:sz w:val="28"/>
          <w:szCs w:val="28"/>
        </w:rPr>
        <w:t>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обучающихся»,</w:t>
      </w:r>
      <w:r w:rsidRPr="006A51C2">
        <w:rPr>
          <w:sz w:val="28"/>
          <w:szCs w:val="28"/>
        </w:rPr>
        <w:t xml:space="preserve">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</w:t>
      </w:r>
      <w:r w:rsidR="00533BE8">
        <w:rPr>
          <w:sz w:val="28"/>
          <w:szCs w:val="28"/>
        </w:rPr>
        <w:t xml:space="preserve">на основе </w:t>
      </w:r>
      <w:r w:rsidRPr="006A51C2">
        <w:rPr>
          <w:sz w:val="28"/>
          <w:szCs w:val="28"/>
        </w:rPr>
        <w:t>«Примерн</w:t>
      </w:r>
      <w:r w:rsidR="00533BE8">
        <w:rPr>
          <w:sz w:val="28"/>
          <w:szCs w:val="28"/>
        </w:rPr>
        <w:t>ой программы</w:t>
      </w:r>
      <w:r w:rsidRPr="006A51C2">
        <w:rPr>
          <w:sz w:val="28"/>
          <w:szCs w:val="28"/>
        </w:rPr>
        <w:t xml:space="preserve">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- ФГОС) общего образования. </w:t>
      </w:r>
    </w:p>
    <w:p w:rsidR="006A51C2" w:rsidRPr="006A51C2" w:rsidRDefault="006A51C2" w:rsidP="00533BE8">
      <w:pPr>
        <w:pStyle w:val="Default"/>
        <w:spacing w:line="360" w:lineRule="auto"/>
        <w:jc w:val="both"/>
        <w:rPr>
          <w:sz w:val="28"/>
          <w:szCs w:val="28"/>
        </w:rPr>
      </w:pPr>
      <w:r w:rsidRPr="006A51C2">
        <w:rPr>
          <w:sz w:val="28"/>
          <w:szCs w:val="28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6A51C2" w:rsidRPr="006A51C2" w:rsidRDefault="000C58FF" w:rsidP="00533BE8">
      <w:pPr>
        <w:pStyle w:val="Default"/>
        <w:spacing w:line="360" w:lineRule="auto"/>
        <w:jc w:val="both"/>
        <w:rPr>
          <w:sz w:val="28"/>
          <w:szCs w:val="28"/>
        </w:rPr>
      </w:pPr>
      <w:r w:rsidRPr="000C58FF">
        <w:rPr>
          <w:sz w:val="28"/>
          <w:szCs w:val="28"/>
        </w:rPr>
        <w:t>Программа воспитания</w:t>
      </w:r>
      <w:r w:rsidR="006A51C2" w:rsidRPr="000C58FF">
        <w:rPr>
          <w:sz w:val="28"/>
          <w:szCs w:val="28"/>
        </w:rPr>
        <w:t xml:space="preserve"> является обязат</w:t>
      </w:r>
      <w:r w:rsidR="00533BE8" w:rsidRPr="000C58FF">
        <w:rPr>
          <w:sz w:val="28"/>
          <w:szCs w:val="28"/>
        </w:rPr>
        <w:t xml:space="preserve">ельной частью </w:t>
      </w:r>
      <w:r w:rsidRPr="000C58FF">
        <w:rPr>
          <w:sz w:val="28"/>
          <w:szCs w:val="28"/>
        </w:rPr>
        <w:t xml:space="preserve">ООП ООО </w:t>
      </w:r>
      <w:r w:rsidR="006A51C2" w:rsidRPr="000C58FF">
        <w:rPr>
          <w:sz w:val="28"/>
          <w:szCs w:val="28"/>
        </w:rPr>
        <w:t>МБОУ СОШ</w:t>
      </w:r>
      <w:r w:rsidR="006A51C2">
        <w:rPr>
          <w:sz w:val="28"/>
          <w:szCs w:val="28"/>
        </w:rPr>
        <w:t xml:space="preserve"> № 153</w:t>
      </w:r>
      <w:r w:rsidR="006A51C2" w:rsidRPr="006A51C2">
        <w:rPr>
          <w:sz w:val="28"/>
          <w:szCs w:val="28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:rsidR="006A51C2" w:rsidRPr="006A51C2" w:rsidRDefault="006A51C2" w:rsidP="00533BE8">
      <w:pPr>
        <w:pStyle w:val="Default"/>
        <w:spacing w:line="360" w:lineRule="auto"/>
        <w:jc w:val="both"/>
        <w:rPr>
          <w:sz w:val="28"/>
          <w:szCs w:val="28"/>
        </w:rPr>
      </w:pPr>
      <w:r w:rsidRPr="006A51C2">
        <w:rPr>
          <w:sz w:val="28"/>
          <w:szCs w:val="28"/>
        </w:rPr>
        <w:t>Программа воспитания призвана обеспе</w:t>
      </w:r>
      <w:r w:rsidR="00533BE8">
        <w:rPr>
          <w:sz w:val="28"/>
          <w:szCs w:val="28"/>
        </w:rPr>
        <w:t>чить достижение обучающимся лич</w:t>
      </w:r>
      <w:r w:rsidRPr="006A51C2">
        <w:rPr>
          <w:sz w:val="28"/>
          <w:szCs w:val="28"/>
        </w:rPr>
        <w:t xml:space="preserve">ностных результатов, </w:t>
      </w:r>
      <w:r>
        <w:rPr>
          <w:sz w:val="28"/>
          <w:szCs w:val="28"/>
        </w:rPr>
        <w:t>определенных</w:t>
      </w:r>
      <w:r w:rsidRPr="006A51C2">
        <w:rPr>
          <w:sz w:val="28"/>
          <w:szCs w:val="28"/>
        </w:rPr>
        <w:t xml:space="preserve">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0D19C7" w:rsidRPr="006E1C1A" w:rsidRDefault="00533BE8" w:rsidP="00533BE8">
      <w:pPr>
        <w:pStyle w:val="Default"/>
        <w:spacing w:line="360" w:lineRule="auto"/>
        <w:jc w:val="both"/>
        <w:rPr>
          <w:w w:val="0"/>
          <w:sz w:val="28"/>
          <w:szCs w:val="28"/>
        </w:rPr>
      </w:pPr>
      <w:r>
        <w:rPr>
          <w:sz w:val="28"/>
          <w:szCs w:val="28"/>
        </w:rPr>
        <w:t>П</w:t>
      </w:r>
      <w:r w:rsidR="006A51C2" w:rsidRPr="006A51C2">
        <w:rPr>
          <w:sz w:val="28"/>
          <w:szCs w:val="28"/>
        </w:rPr>
        <w:t xml:space="preserve">рограмма воспитания </w:t>
      </w:r>
      <w:r>
        <w:rPr>
          <w:sz w:val="28"/>
          <w:szCs w:val="28"/>
        </w:rPr>
        <w:t>представляет</w:t>
      </w:r>
      <w:r w:rsidR="006A51C2" w:rsidRPr="006A51C2">
        <w:rPr>
          <w:sz w:val="28"/>
          <w:szCs w:val="28"/>
        </w:rPr>
        <w:t xml:space="preserve"> систему</w:t>
      </w:r>
      <w:r w:rsidR="00AA7E92">
        <w:rPr>
          <w:sz w:val="28"/>
          <w:szCs w:val="28"/>
        </w:rPr>
        <w:t xml:space="preserve"> работы с обучающимися в школе, </w:t>
      </w:r>
      <w:r w:rsidR="00AA7E92">
        <w:rPr>
          <w:w w:val="0"/>
          <w:sz w:val="28"/>
          <w:szCs w:val="28"/>
        </w:rPr>
        <w:t>включает</w:t>
      </w:r>
      <w:r w:rsidR="000D19C7" w:rsidRPr="006E1C1A">
        <w:rPr>
          <w:w w:val="0"/>
          <w:sz w:val="28"/>
          <w:szCs w:val="28"/>
        </w:rPr>
        <w:t xml:space="preserve"> в себя четыре основных раздела:</w:t>
      </w:r>
    </w:p>
    <w:p w:rsidR="000D19C7" w:rsidRPr="00920192" w:rsidRDefault="000D19C7" w:rsidP="00AE4632">
      <w:pPr>
        <w:pStyle w:val="a3"/>
        <w:numPr>
          <w:ilvl w:val="0"/>
          <w:numId w:val="10"/>
        </w:numPr>
        <w:spacing w:line="360" w:lineRule="auto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920192">
        <w:rPr>
          <w:rFonts w:ascii="Times New Roman"/>
          <w:color w:val="000000"/>
          <w:w w:val="0"/>
          <w:sz w:val="28"/>
          <w:szCs w:val="28"/>
          <w:lang w:val="ru-RU"/>
        </w:rPr>
        <w:t>«Особенности организуемого в школе воспитательного процесса</w:t>
      </w:r>
      <w:r w:rsidRPr="00920192">
        <w:rPr>
          <w:rFonts w:ascii="Times New Roman"/>
          <w:iCs/>
          <w:color w:val="000000"/>
          <w:w w:val="0"/>
          <w:sz w:val="28"/>
          <w:szCs w:val="28"/>
          <w:lang w:val="ru-RU"/>
        </w:rPr>
        <w:t>»</w:t>
      </w:r>
      <w:r w:rsidR="00533BE8" w:rsidRPr="00920192">
        <w:rPr>
          <w:rFonts w:ascii="Times New Roman"/>
          <w:iCs/>
          <w:color w:val="000000"/>
          <w:w w:val="0"/>
          <w:sz w:val="28"/>
          <w:szCs w:val="28"/>
          <w:lang w:val="ru-RU"/>
        </w:rPr>
        <w:t>;</w:t>
      </w:r>
    </w:p>
    <w:p w:rsidR="000D19C7" w:rsidRPr="00920192" w:rsidRDefault="000D19C7" w:rsidP="00AE4632">
      <w:pPr>
        <w:pStyle w:val="a3"/>
        <w:numPr>
          <w:ilvl w:val="0"/>
          <w:numId w:val="10"/>
        </w:numPr>
        <w:spacing w:line="360" w:lineRule="auto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 w:rsidRPr="00920192">
        <w:rPr>
          <w:rFonts w:ascii="Times New Roman"/>
          <w:iCs/>
          <w:color w:val="000000"/>
          <w:w w:val="0"/>
          <w:sz w:val="28"/>
          <w:szCs w:val="28"/>
          <w:lang w:val="ru-RU"/>
        </w:rPr>
        <w:t>«Цель и задачи воспитания»</w:t>
      </w:r>
      <w:r w:rsidR="00533BE8" w:rsidRPr="00920192">
        <w:rPr>
          <w:rFonts w:ascii="Times New Roman"/>
          <w:iCs/>
          <w:color w:val="000000"/>
          <w:w w:val="0"/>
          <w:sz w:val="28"/>
          <w:szCs w:val="28"/>
          <w:lang w:val="ru-RU"/>
        </w:rPr>
        <w:t>;</w:t>
      </w:r>
    </w:p>
    <w:p w:rsidR="000D19C7" w:rsidRPr="00920192" w:rsidRDefault="000D19C7" w:rsidP="00AE4632">
      <w:pPr>
        <w:pStyle w:val="a3"/>
        <w:numPr>
          <w:ilvl w:val="0"/>
          <w:numId w:val="10"/>
        </w:numPr>
        <w:spacing w:line="360" w:lineRule="auto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920192">
        <w:rPr>
          <w:rFonts w:ascii="Times New Roman"/>
          <w:color w:val="000000"/>
          <w:w w:val="0"/>
          <w:sz w:val="28"/>
          <w:szCs w:val="28"/>
          <w:lang w:val="ru-RU"/>
        </w:rPr>
        <w:lastRenderedPageBreak/>
        <w:t>«Виды, формы и содержание деятельности»</w:t>
      </w:r>
      <w:r w:rsidR="00533BE8" w:rsidRPr="00920192">
        <w:rPr>
          <w:rFonts w:ascii="Times New Roman"/>
          <w:iCs/>
          <w:color w:val="000000"/>
          <w:w w:val="0"/>
          <w:sz w:val="28"/>
          <w:szCs w:val="28"/>
          <w:lang w:val="ru-RU"/>
        </w:rPr>
        <w:t>;</w:t>
      </w:r>
    </w:p>
    <w:p w:rsidR="000D19C7" w:rsidRPr="00533BE8" w:rsidRDefault="00AE4632" w:rsidP="00920192">
      <w:pPr>
        <w:pStyle w:val="a3"/>
        <w:tabs>
          <w:tab w:val="left" w:pos="851"/>
        </w:tabs>
        <w:spacing w:line="360" w:lineRule="auto"/>
        <w:ind w:left="0"/>
        <w:rPr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    4. </w:t>
      </w:r>
      <w:r w:rsidR="000D19C7" w:rsidRPr="00920192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«Основные направления </w:t>
      </w:r>
      <w:r w:rsidR="000D19C7" w:rsidRPr="00533BE8">
        <w:rPr>
          <w:iCs/>
          <w:color w:val="000000"/>
          <w:w w:val="0"/>
          <w:sz w:val="28"/>
          <w:szCs w:val="28"/>
          <w:lang w:val="ru-RU"/>
        </w:rPr>
        <w:t>самоанализавоспитательнойработы</w:t>
      </w:r>
      <w:r w:rsidR="00AA7E92" w:rsidRPr="00533BE8">
        <w:rPr>
          <w:iCs/>
          <w:color w:val="000000"/>
          <w:w w:val="0"/>
          <w:sz w:val="28"/>
          <w:szCs w:val="28"/>
          <w:lang w:val="ru-RU"/>
        </w:rPr>
        <w:t>»</w:t>
      </w:r>
      <w:r w:rsidR="00533BE8">
        <w:rPr>
          <w:rFonts w:asciiTheme="minorHAnsi" w:hAnsiTheme="minorHAnsi"/>
          <w:iCs/>
          <w:color w:val="000000"/>
          <w:w w:val="0"/>
          <w:sz w:val="28"/>
          <w:szCs w:val="28"/>
          <w:lang w:val="ru-RU"/>
        </w:rPr>
        <w:t>.</w:t>
      </w:r>
    </w:p>
    <w:p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1. ОСОБЕННОСТИ ОРГАНИЗУЕМОГО В ШКОЛЕ </w:t>
      </w:r>
      <w:r w:rsidR="00382D56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:rsidR="000D19C7" w:rsidRPr="006E1C1A" w:rsidRDefault="000D19C7" w:rsidP="00533BE8">
      <w:pPr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</w:t>
      </w:r>
      <w:r w:rsidR="00AA7E92">
        <w:rPr>
          <w:iCs/>
          <w:color w:val="000000"/>
          <w:w w:val="0"/>
          <w:sz w:val="28"/>
          <w:szCs w:val="28"/>
          <w:lang w:val="ru-RU"/>
        </w:rPr>
        <w:t>МБОУ СОШ № 153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основывается </w:t>
      </w:r>
      <w:r w:rsidRPr="006E1C1A">
        <w:rPr>
          <w:iCs/>
          <w:color w:val="000000"/>
          <w:w w:val="0"/>
          <w:sz w:val="28"/>
          <w:szCs w:val="28"/>
          <w:lang w:val="ru-RU"/>
        </w:rPr>
        <w:br/>
        <w:t xml:space="preserve">на следующих принципах взаимодействия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:rsidR="000D19C7" w:rsidRPr="006E1C1A" w:rsidRDefault="00AA7E92" w:rsidP="00533BE8">
      <w:pPr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A7E92">
        <w:rPr>
          <w:i/>
          <w:iCs/>
          <w:color w:val="000000"/>
          <w:w w:val="0"/>
          <w:sz w:val="28"/>
          <w:szCs w:val="28"/>
          <w:lang w:val="ru-RU"/>
        </w:rPr>
        <w:t>Безопасная образовательная среда</w:t>
      </w:r>
      <w:r>
        <w:rPr>
          <w:iCs/>
          <w:color w:val="000000"/>
          <w:w w:val="0"/>
          <w:sz w:val="28"/>
          <w:szCs w:val="28"/>
          <w:lang w:val="ru-RU"/>
        </w:rPr>
        <w:t xml:space="preserve"> 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при нахождении в образовательной организации;</w:t>
      </w:r>
    </w:p>
    <w:p w:rsidR="000D19C7" w:rsidRDefault="00AA7E92" w:rsidP="00533BE8">
      <w:pPr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A7E92">
        <w:rPr>
          <w:i/>
          <w:iCs/>
          <w:color w:val="000000"/>
          <w:w w:val="0"/>
          <w:sz w:val="28"/>
          <w:szCs w:val="28"/>
          <w:lang w:val="ru-RU"/>
        </w:rPr>
        <w:t>Комфортная психологическая среда</w:t>
      </w:r>
      <w:r>
        <w:rPr>
          <w:iCs/>
          <w:color w:val="000000"/>
          <w:w w:val="0"/>
          <w:sz w:val="28"/>
          <w:szCs w:val="28"/>
          <w:lang w:val="ru-RU"/>
        </w:rPr>
        <w:t xml:space="preserve"> 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создание в образовательной организации психологически комфортной среды для каждого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и взрослого; </w:t>
      </w:r>
    </w:p>
    <w:p w:rsidR="00506769" w:rsidRPr="00506769" w:rsidRDefault="00506769" w:rsidP="00533BE8">
      <w:pPr>
        <w:pStyle w:val="Default"/>
        <w:spacing w:after="28" w:line="360" w:lineRule="auto"/>
        <w:jc w:val="both"/>
        <w:rPr>
          <w:sz w:val="28"/>
          <w:szCs w:val="28"/>
        </w:rPr>
      </w:pPr>
      <w:r w:rsidRPr="00506769">
        <w:rPr>
          <w:i/>
          <w:iCs/>
          <w:sz w:val="28"/>
          <w:szCs w:val="28"/>
        </w:rPr>
        <w:t xml:space="preserve">Событийность </w:t>
      </w:r>
      <w:r w:rsidRPr="00506769">
        <w:rPr>
          <w:sz w:val="28"/>
          <w:szCs w:val="28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 </w:t>
      </w:r>
    </w:p>
    <w:p w:rsidR="00506769" w:rsidRPr="00506769" w:rsidRDefault="00506769" w:rsidP="00533BE8">
      <w:pPr>
        <w:pStyle w:val="Default"/>
        <w:spacing w:after="28" w:line="360" w:lineRule="auto"/>
        <w:jc w:val="both"/>
        <w:rPr>
          <w:sz w:val="28"/>
          <w:szCs w:val="28"/>
        </w:rPr>
      </w:pPr>
      <w:r w:rsidRPr="00506769">
        <w:rPr>
          <w:i/>
          <w:iCs/>
          <w:sz w:val="28"/>
          <w:szCs w:val="28"/>
        </w:rPr>
        <w:t xml:space="preserve">Совместное решение личностно и общественно значимых проблем </w:t>
      </w:r>
      <w:r w:rsidRPr="00506769">
        <w:rPr>
          <w:b/>
          <w:bCs/>
          <w:sz w:val="28"/>
          <w:szCs w:val="28"/>
        </w:rPr>
        <w:t xml:space="preserve">– </w:t>
      </w:r>
      <w:r w:rsidRPr="00506769">
        <w:rPr>
          <w:sz w:val="28"/>
          <w:szCs w:val="28"/>
        </w:rPr>
        <w:t xml:space="preserve"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детей; </w:t>
      </w:r>
    </w:p>
    <w:p w:rsidR="00506769" w:rsidRPr="00506769" w:rsidRDefault="00506769" w:rsidP="00533BE8">
      <w:pPr>
        <w:pStyle w:val="Default"/>
        <w:spacing w:line="360" w:lineRule="auto"/>
        <w:jc w:val="both"/>
        <w:rPr>
          <w:sz w:val="28"/>
          <w:szCs w:val="28"/>
        </w:rPr>
      </w:pPr>
      <w:r w:rsidRPr="00506769">
        <w:rPr>
          <w:i/>
          <w:iCs/>
          <w:sz w:val="28"/>
          <w:szCs w:val="28"/>
        </w:rPr>
        <w:t xml:space="preserve">Системно-деятельностная организация воспитания </w:t>
      </w:r>
      <w:r w:rsidRPr="00506769">
        <w:rPr>
          <w:sz w:val="28"/>
          <w:szCs w:val="28"/>
        </w:rPr>
        <w:t xml:space="preserve"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 </w:t>
      </w:r>
    </w:p>
    <w:p w:rsidR="00506769" w:rsidRPr="00506769" w:rsidRDefault="00506769" w:rsidP="00533BE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06769">
        <w:rPr>
          <w:i/>
          <w:iCs/>
          <w:color w:val="auto"/>
          <w:sz w:val="28"/>
          <w:szCs w:val="28"/>
        </w:rPr>
        <w:t xml:space="preserve">Следование нравственному примеру - </w:t>
      </w:r>
      <w:r w:rsidRPr="00506769">
        <w:rPr>
          <w:color w:val="auto"/>
          <w:sz w:val="28"/>
          <w:szCs w:val="28"/>
        </w:rPr>
        <w:t xml:space="preserve">содержание учебного процесса, вне учебной и внешкольной деятельности наполняется примерами нравственного </w:t>
      </w:r>
      <w:r w:rsidRPr="00506769">
        <w:rPr>
          <w:color w:val="auto"/>
          <w:sz w:val="28"/>
          <w:szCs w:val="28"/>
        </w:rPr>
        <w:lastRenderedPageBreak/>
        <w:t>поведения, особое значение для духовно-нравственного развития обучающегося имеет пример учителя, его внешний вид, культура общения и т.д</w:t>
      </w:r>
      <w:r>
        <w:rPr>
          <w:color w:val="auto"/>
          <w:sz w:val="28"/>
          <w:szCs w:val="28"/>
        </w:rPr>
        <w:t>.;</w:t>
      </w:r>
    </w:p>
    <w:p w:rsidR="00506769" w:rsidRPr="00506769" w:rsidRDefault="00506769" w:rsidP="00533BE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06769">
        <w:rPr>
          <w:i/>
          <w:iCs/>
          <w:color w:val="auto"/>
          <w:sz w:val="28"/>
          <w:szCs w:val="28"/>
        </w:rPr>
        <w:t xml:space="preserve">Ориентация на идеал - </w:t>
      </w:r>
      <w:r w:rsidRPr="00506769">
        <w:rPr>
          <w:color w:val="auto"/>
          <w:sz w:val="28"/>
          <w:szCs w:val="28"/>
        </w:rPr>
        <w:t>воспитание всегда ориентировано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</w:t>
      </w:r>
      <w:r>
        <w:rPr>
          <w:color w:val="auto"/>
          <w:sz w:val="28"/>
          <w:szCs w:val="28"/>
        </w:rPr>
        <w:t>-</w:t>
      </w:r>
      <w:r w:rsidRPr="00506769">
        <w:rPr>
          <w:color w:val="auto"/>
          <w:sz w:val="28"/>
          <w:szCs w:val="28"/>
        </w:rPr>
        <w:t xml:space="preserve">патриотического воспитания, </w:t>
      </w:r>
      <w:r>
        <w:rPr>
          <w:color w:val="auto"/>
          <w:sz w:val="28"/>
          <w:szCs w:val="28"/>
        </w:rPr>
        <w:t>музейного дела</w:t>
      </w:r>
      <w:r w:rsidRPr="00506769">
        <w:rPr>
          <w:color w:val="auto"/>
          <w:sz w:val="28"/>
          <w:szCs w:val="28"/>
        </w:rPr>
        <w:t xml:space="preserve">, что позволяет обучающимся сопоставить свои жизненные приоритеты с духовной высотой, героизмом идеала. </w:t>
      </w:r>
    </w:p>
    <w:p w:rsidR="000D19C7" w:rsidRPr="006E1C1A" w:rsidRDefault="000D19C7" w:rsidP="00533BE8">
      <w:pPr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color w:val="00000A"/>
          <w:sz w:val="28"/>
          <w:szCs w:val="28"/>
          <w:lang w:val="ru-RU"/>
        </w:rPr>
        <w:t xml:space="preserve">Основными традициями воспитания в </w:t>
      </w:r>
      <w:r w:rsidR="00506769">
        <w:rPr>
          <w:color w:val="00000A"/>
          <w:sz w:val="28"/>
          <w:szCs w:val="28"/>
          <w:lang w:val="ru-RU"/>
        </w:rPr>
        <w:t>МБОУ СОШ № 153</w:t>
      </w:r>
      <w:r w:rsidRPr="006E1C1A">
        <w:rPr>
          <w:color w:val="00000A"/>
          <w:sz w:val="28"/>
          <w:szCs w:val="28"/>
          <w:lang w:val="ru-RU"/>
        </w:rPr>
        <w:t xml:space="preserve"> являются следующие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0D19C7" w:rsidRPr="006E1C1A" w:rsidRDefault="000D19C7" w:rsidP="00533BE8">
      <w:pPr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color w:val="00000A"/>
          <w:sz w:val="28"/>
          <w:szCs w:val="28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6E1C1A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>;</w:t>
      </w:r>
    </w:p>
    <w:p w:rsidR="000D19C7" w:rsidRPr="006E1C1A" w:rsidRDefault="000D19C7" w:rsidP="00533BE8">
      <w:pPr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важной чертой каждого ключевого дела и большинства используемых для воспитания других совместных дел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D19C7" w:rsidRPr="006E1C1A" w:rsidRDefault="000D19C7" w:rsidP="00533BE8">
      <w:pPr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>в школе созда</w:t>
      </w:r>
      <w:r w:rsidR="00506769">
        <w:rPr>
          <w:sz w:val="28"/>
          <w:szCs w:val="28"/>
          <w:lang w:val="ru-RU" w:eastAsia="ru-RU"/>
        </w:rPr>
        <w:t>ны</w:t>
      </w:r>
      <w:r w:rsidRPr="006E1C1A">
        <w:rPr>
          <w:sz w:val="28"/>
          <w:szCs w:val="28"/>
          <w:lang w:val="ru-RU" w:eastAsia="ru-RU"/>
        </w:rPr>
        <w:t xml:space="preserve"> условия, при которых по мере взросления </w:t>
      </w:r>
      <w:r w:rsidR="003A32F3" w:rsidRPr="006E1C1A">
        <w:rPr>
          <w:sz w:val="28"/>
          <w:szCs w:val="28"/>
          <w:lang w:val="ru-RU" w:eastAsia="ru-RU"/>
        </w:rPr>
        <w:t>обучающегося</w:t>
      </w:r>
      <w:r w:rsidRPr="006E1C1A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0D19C7" w:rsidRPr="006E1C1A" w:rsidRDefault="000D19C7" w:rsidP="00533BE8">
      <w:pPr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0D19C7" w:rsidRPr="006E1C1A" w:rsidRDefault="00E81C16" w:rsidP="00533BE8">
      <w:pPr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>педагогические работники</w:t>
      </w:r>
      <w:r w:rsidR="000D19C7" w:rsidRPr="006E1C1A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0D19C7" w:rsidRPr="006E1C1A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0D19C7" w:rsidRDefault="000D19C7" w:rsidP="00533BE8">
      <w:pPr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ключевой фигурой воспитания в школе является классный </w:t>
      </w:r>
      <w:r w:rsidRPr="006E1C1A">
        <w:rPr>
          <w:sz w:val="28"/>
          <w:szCs w:val="28"/>
          <w:lang w:val="ru-RU" w:eastAsia="ru-RU"/>
        </w:rPr>
        <w:lastRenderedPageBreak/>
        <w:t xml:space="preserve">руководитель, реализующий по отношению к </w:t>
      </w:r>
      <w:r w:rsidR="00A66862" w:rsidRPr="006E1C1A">
        <w:rPr>
          <w:sz w:val="28"/>
          <w:szCs w:val="28"/>
          <w:lang w:val="ru-RU" w:eastAsia="ru-RU"/>
        </w:rPr>
        <w:t>обучающимся защитную</w:t>
      </w:r>
      <w:r w:rsidRPr="006E1C1A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920192" w:rsidRDefault="00920192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:rsidR="000D19C7" w:rsidRPr="006E1C1A" w:rsidRDefault="00D8596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3B002C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3B002C">
        <w:rPr>
          <w:rStyle w:val="CharAttribute484"/>
          <w:rFonts w:eastAsia="№Е"/>
          <w:i w:val="0"/>
          <w:iCs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="003B002C">
        <w:rPr>
          <w:rStyle w:val="CharAttribute484"/>
          <w:rFonts w:eastAsia="№Е"/>
          <w:i w:val="0"/>
          <w:iCs/>
          <w:szCs w:val="28"/>
        </w:rPr>
        <w:br/>
      </w:r>
      <w:r w:rsidRPr="003B002C">
        <w:rPr>
          <w:rStyle w:val="CharAttribute484"/>
          <w:rFonts w:eastAsia="№Е"/>
          <w:i w:val="0"/>
          <w:iCs/>
          <w:szCs w:val="28"/>
        </w:rPr>
        <w:t>и будущее своей страны, укорен</w:t>
      </w:r>
      <w:r w:rsidR="005B7486">
        <w:rPr>
          <w:rStyle w:val="CharAttribute484"/>
          <w:rFonts w:eastAsia="№Е"/>
          <w:i w:val="0"/>
          <w:iCs/>
          <w:szCs w:val="28"/>
        </w:rPr>
        <w:t>е</w:t>
      </w:r>
      <w:r w:rsidRPr="003B002C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="00533BE8">
        <w:rPr>
          <w:rStyle w:val="CharAttribute484"/>
          <w:rFonts w:eastAsia="№Е"/>
          <w:i w:val="0"/>
          <w:iCs/>
          <w:szCs w:val="28"/>
          <w:lang w:val="ru-RU"/>
        </w:rPr>
        <w:t>базовые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для нашего общества ценностях (таких как семья, труд, отечество, природа, мир, знания, культура, здоровье, человек) </w:t>
      </w:r>
      <w:r w:rsidR="00387F79">
        <w:rPr>
          <w:rStyle w:val="CharAttribute484"/>
          <w:rFonts w:eastAsia="№Е"/>
          <w:i w:val="0"/>
          <w:szCs w:val="28"/>
          <w:lang w:val="ru-RU"/>
        </w:rPr>
        <w:t>общей</w:t>
      </w:r>
      <w:r w:rsidRPr="006E1C1A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="00387F79">
        <w:rPr>
          <w:rStyle w:val="CharAttribute484"/>
          <w:rFonts w:eastAsia="№Е"/>
          <w:b/>
          <w:bCs/>
          <w:iCs/>
          <w:szCs w:val="28"/>
          <w:lang w:val="ru-RU"/>
        </w:rPr>
        <w:t>ю</w:t>
      </w:r>
      <w:r w:rsidRPr="006E1C1A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6E1C1A">
        <w:rPr>
          <w:rStyle w:val="CharAttribute484"/>
          <w:rFonts w:eastAsia="№Е"/>
          <w:i w:val="0"/>
          <w:szCs w:val="28"/>
          <w:lang w:val="ru-RU"/>
        </w:rPr>
        <w:br/>
      </w:r>
      <w:r w:rsidR="00387F79">
        <w:rPr>
          <w:rStyle w:val="CharAttribute484"/>
          <w:rFonts w:eastAsia="№Е"/>
          <w:i w:val="0"/>
          <w:szCs w:val="28"/>
          <w:lang w:val="ru-RU"/>
        </w:rPr>
        <w:t xml:space="preserve">в МБОУ СОШ № 153 является </w:t>
      </w:r>
      <w:r w:rsidRPr="00387F79">
        <w:rPr>
          <w:rStyle w:val="CharAttribute484"/>
          <w:rFonts w:eastAsia="№Е"/>
          <w:b/>
          <w:iCs/>
          <w:szCs w:val="28"/>
          <w:lang w:val="ru-RU"/>
        </w:rPr>
        <w:t>личностное разв</w:t>
      </w:r>
      <w:r w:rsidR="00387F79" w:rsidRPr="00387F79">
        <w:rPr>
          <w:rStyle w:val="CharAttribute484"/>
          <w:rFonts w:eastAsia="№Е"/>
          <w:b/>
          <w:iCs/>
          <w:szCs w:val="28"/>
          <w:lang w:val="ru-RU"/>
        </w:rPr>
        <w:t>итие обучающихся</w:t>
      </w:r>
      <w:r w:rsidR="00387F79">
        <w:rPr>
          <w:rStyle w:val="CharAttribute484"/>
          <w:rFonts w:eastAsia="№Е"/>
          <w:i w:val="0"/>
          <w:iCs/>
          <w:szCs w:val="28"/>
          <w:lang w:val="ru-RU"/>
        </w:rPr>
        <w:t xml:space="preserve">, проявляющееся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в усвоении ими знаний основных норм, в развитии их позитивных отношений к этим общественным ценностям</w:t>
      </w:r>
      <w:r w:rsidR="00387F79">
        <w:rPr>
          <w:rStyle w:val="CharAttribute484"/>
          <w:rFonts w:eastAsia="№Е"/>
          <w:i w:val="0"/>
          <w:iCs/>
          <w:szCs w:val="28"/>
          <w:lang w:val="ru-RU"/>
        </w:rPr>
        <w:t xml:space="preserve">,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практике.</w:t>
      </w:r>
    </w:p>
    <w:p w:rsidR="00F71E66" w:rsidRPr="00F71E66" w:rsidRDefault="00AC1CB5" w:rsidP="007A4FB9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</w:t>
      </w:r>
      <w:r w:rsidRPr="003B002C">
        <w:rPr>
          <w:rStyle w:val="CharAttribute484"/>
          <w:rFonts w:eastAsia="№Е"/>
          <w:i w:val="0"/>
          <w:iCs/>
          <w:szCs w:val="28"/>
          <w:lang w:val="ru-RU"/>
        </w:rPr>
        <w:t>уровню воспитанности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>, а на обеспечение позитивной динамики развития его личности.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>В связи с этим</w:t>
      </w:r>
      <w:r w:rsidR="00F71E66" w:rsidRPr="006E1C1A">
        <w:rPr>
          <w:rStyle w:val="CharAttribute484"/>
          <w:rFonts w:eastAsia="№Е"/>
          <w:i w:val="0"/>
          <w:iCs/>
          <w:szCs w:val="28"/>
          <w:lang w:val="ru-RU"/>
        </w:rPr>
        <w:t>важным фактором успеха в достижении цели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важно сочетание усилий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</w:t>
      </w:r>
    </w:p>
    <w:p w:rsidR="000D19C7" w:rsidRPr="00AC1CB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</w:t>
      </w:r>
      <w:r w:rsidRPr="00AC1CB5">
        <w:rPr>
          <w:rStyle w:val="CharAttribute484"/>
          <w:rFonts w:eastAsia="№Е"/>
          <w:i w:val="0"/>
          <w:szCs w:val="28"/>
          <w:lang w:val="ru-RU"/>
        </w:rPr>
        <w:t>целевые</w:t>
      </w:r>
      <w:r w:rsidRPr="00AC1CB5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AC1CB5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 xml:space="preserve">которым </w:t>
      </w:r>
      <w:r w:rsidR="00F55775">
        <w:rPr>
          <w:rStyle w:val="CharAttribute484"/>
          <w:rFonts w:eastAsia="№Е"/>
          <w:i w:val="0"/>
          <w:szCs w:val="28"/>
          <w:lang w:val="ru-RU"/>
        </w:rPr>
        <w:t xml:space="preserve"> МБОУ СОШ № 153 </w:t>
      </w:r>
      <w:r w:rsidR="007A4FB9">
        <w:rPr>
          <w:rStyle w:val="CharAttribute484"/>
          <w:rFonts w:eastAsia="№Е"/>
          <w:i w:val="0"/>
          <w:szCs w:val="28"/>
          <w:lang w:val="ru-RU"/>
        </w:rPr>
        <w:t>уделяе</w:t>
      </w:r>
      <w:r w:rsidR="00F55775">
        <w:rPr>
          <w:rStyle w:val="CharAttribute484"/>
          <w:rFonts w:eastAsia="№Е"/>
          <w:i w:val="0"/>
          <w:szCs w:val="28"/>
          <w:lang w:val="ru-RU"/>
        </w:rPr>
        <w:t xml:space="preserve">т особое внимание.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E1C1A">
        <w:rPr>
          <w:rStyle w:val="CharAttribute484"/>
          <w:rFonts w:eastAsia="№Е"/>
          <w:i w:val="0"/>
          <w:szCs w:val="28"/>
        </w:rPr>
        <w:t xml:space="preserve">создание </w:t>
      </w:r>
      <w:r w:rsidRPr="006E1C1A">
        <w:rPr>
          <w:rStyle w:val="CharAttribute484"/>
          <w:rFonts w:eastAsia="№Е"/>
          <w:i w:val="0"/>
          <w:szCs w:val="28"/>
        </w:rPr>
        <w:lastRenderedPageBreak/>
        <w:t>благоприятных условий для развития социально значимых отношений обучающихся, и, прежде всего, ценностных отношений:</w:t>
      </w:r>
    </w:p>
    <w:p w:rsidR="000D19C7" w:rsidRPr="006E1C1A" w:rsidRDefault="000D19C7" w:rsidP="004913AC">
      <w:pPr>
        <w:pStyle w:val="ParaAttribute10"/>
        <w:numPr>
          <w:ilvl w:val="0"/>
          <w:numId w:val="8"/>
        </w:numPr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0D19C7" w:rsidRPr="006E1C1A" w:rsidRDefault="000D19C7" w:rsidP="004913AC">
      <w:pPr>
        <w:pStyle w:val="ParaAttribute10"/>
        <w:numPr>
          <w:ilvl w:val="0"/>
          <w:numId w:val="8"/>
        </w:numPr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D19C7" w:rsidRPr="006E1C1A" w:rsidRDefault="000D19C7" w:rsidP="004913AC">
      <w:pPr>
        <w:pStyle w:val="ParaAttribute10"/>
        <w:numPr>
          <w:ilvl w:val="0"/>
          <w:numId w:val="8"/>
        </w:numPr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D19C7" w:rsidRPr="006E1C1A" w:rsidRDefault="000D19C7" w:rsidP="004913AC">
      <w:pPr>
        <w:pStyle w:val="ParaAttribute10"/>
        <w:numPr>
          <w:ilvl w:val="0"/>
          <w:numId w:val="8"/>
        </w:numPr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D19C7" w:rsidRPr="006E1C1A" w:rsidRDefault="000D19C7" w:rsidP="004913AC">
      <w:pPr>
        <w:pStyle w:val="ParaAttribute10"/>
        <w:numPr>
          <w:ilvl w:val="0"/>
          <w:numId w:val="8"/>
        </w:numPr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D19C7" w:rsidRPr="006E1C1A" w:rsidRDefault="000D19C7" w:rsidP="004913AC">
      <w:pPr>
        <w:pStyle w:val="ParaAttribute10"/>
        <w:numPr>
          <w:ilvl w:val="0"/>
          <w:numId w:val="8"/>
        </w:numPr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D19C7" w:rsidRPr="006E1C1A" w:rsidRDefault="000D19C7" w:rsidP="004913AC">
      <w:pPr>
        <w:pStyle w:val="ParaAttribute10"/>
        <w:numPr>
          <w:ilvl w:val="0"/>
          <w:numId w:val="8"/>
        </w:numPr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D19C7" w:rsidRPr="006E1C1A" w:rsidRDefault="000D19C7" w:rsidP="004913AC">
      <w:pPr>
        <w:pStyle w:val="ParaAttribute10"/>
        <w:numPr>
          <w:ilvl w:val="0"/>
          <w:numId w:val="8"/>
        </w:numPr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D19C7" w:rsidRPr="006E1C1A" w:rsidRDefault="000D19C7" w:rsidP="004913AC">
      <w:pPr>
        <w:pStyle w:val="ParaAttribute10"/>
        <w:numPr>
          <w:ilvl w:val="0"/>
          <w:numId w:val="8"/>
        </w:numPr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0D19C7" w:rsidRPr="006E1C1A" w:rsidRDefault="000D19C7" w:rsidP="004913AC">
      <w:pPr>
        <w:pStyle w:val="ParaAttribute10"/>
        <w:numPr>
          <w:ilvl w:val="0"/>
          <w:numId w:val="8"/>
        </w:numPr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6E1C1A">
        <w:rPr>
          <w:rStyle w:val="CharAttribute484"/>
          <w:rFonts w:eastAsia="№Е"/>
          <w:i w:val="0"/>
          <w:szCs w:val="28"/>
        </w:rPr>
        <w:br/>
        <w:t xml:space="preserve">и самореализующимся личностям, отвечающим за свое собственное будущее.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lastRenderedPageBreak/>
        <w:t xml:space="preserve">Данный ценностный аспект человеческой жизни чрезвычайно важен для личностного развития </w:t>
      </w:r>
      <w:r w:rsidR="00480B2C" w:rsidRPr="006E1C1A">
        <w:rPr>
          <w:rStyle w:val="CharAttribute484"/>
          <w:rFonts w:eastAsia="№Е"/>
          <w:i w:val="0"/>
          <w:szCs w:val="28"/>
        </w:rPr>
        <w:t>обучающегося</w:t>
      </w:r>
      <w:r w:rsidRPr="006E1C1A">
        <w:rPr>
          <w:rStyle w:val="CharAttribute484"/>
          <w:rFonts w:eastAsia="№Е"/>
          <w:i w:val="0"/>
          <w:szCs w:val="28"/>
        </w:rPr>
        <w:t xml:space="preserve"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</w:t>
      </w:r>
      <w:r w:rsidR="00F55775">
        <w:rPr>
          <w:rStyle w:val="CharAttribute484"/>
          <w:rFonts w:eastAsia="№Е"/>
          <w:i w:val="0"/>
          <w:szCs w:val="28"/>
        </w:rPr>
        <w:t xml:space="preserve">уровне </w:t>
      </w:r>
      <w:r w:rsidRPr="006E1C1A">
        <w:rPr>
          <w:rStyle w:val="CharAttribute484"/>
          <w:rFonts w:eastAsia="№Е"/>
          <w:i w:val="0"/>
          <w:szCs w:val="28"/>
        </w:rPr>
        <w:t>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F55775">
        <w:rPr>
          <w:rStyle w:val="CharAttribute484"/>
          <w:rFonts w:eastAsia="№Е"/>
          <w:b/>
          <w:bCs/>
          <w:i w:val="0"/>
          <w:iCs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</w:t>
      </w:r>
      <w:r w:rsidRPr="00AC1CB5">
        <w:rPr>
          <w:rStyle w:val="CharAttribute484"/>
          <w:rFonts w:eastAsia="№Е"/>
          <w:b/>
          <w:bCs/>
          <w:iCs/>
          <w:szCs w:val="28"/>
        </w:rPr>
        <w:t>.</w:t>
      </w:r>
      <w:r w:rsidR="005B7486">
        <w:rPr>
          <w:rStyle w:val="CharAttribute484"/>
          <w:rFonts w:eastAsia="№Е"/>
          <w:i w:val="0"/>
          <w:szCs w:val="28"/>
        </w:rPr>
        <w:t xml:space="preserve"> Приоритет – </w:t>
      </w:r>
      <w:r w:rsidRPr="006E1C1A">
        <w:rPr>
          <w:rStyle w:val="CharAttribute484"/>
          <w:rFonts w:eastAsia="№Е"/>
          <w:i w:val="0"/>
          <w:szCs w:val="28"/>
        </w:rPr>
        <w:t xml:space="preserve">это то, чему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педагогическим работникам</w:t>
      </w:r>
      <w:r w:rsidRPr="006E1C1A">
        <w:rPr>
          <w:rStyle w:val="CharAttribute484"/>
          <w:rFonts w:eastAsia="№Е"/>
          <w:i w:val="0"/>
          <w:szCs w:val="28"/>
        </w:rPr>
        <w:t>,</w:t>
      </w:r>
      <w:r w:rsidR="00AF012F" w:rsidRPr="006E1C1A">
        <w:rPr>
          <w:rStyle w:val="CharAttribute484"/>
          <w:rFonts w:eastAsia="№Е"/>
          <w:i w:val="0"/>
          <w:szCs w:val="28"/>
        </w:rPr>
        <w:t xml:space="preserve"> работающим собучающимися</w:t>
      </w:r>
      <w:r w:rsidRPr="006E1C1A">
        <w:rPr>
          <w:rStyle w:val="CharAttribute484"/>
          <w:rFonts w:eastAsia="№Е"/>
          <w:i w:val="0"/>
          <w:szCs w:val="28"/>
        </w:rPr>
        <w:t xml:space="preserve">конкретной возрастной категории, предстоит уделять </w:t>
      </w:r>
      <w:r w:rsidR="00AC1CB5" w:rsidRPr="004050FB">
        <w:rPr>
          <w:rStyle w:val="CharAttribute484"/>
          <w:rFonts w:eastAsia="№Е"/>
          <w:i w:val="0"/>
          <w:szCs w:val="28"/>
        </w:rPr>
        <w:t>большее</w:t>
      </w:r>
      <w:r w:rsidRPr="006E1C1A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6E1C1A">
        <w:rPr>
          <w:rStyle w:val="CharAttribute485"/>
          <w:rFonts w:eastAsia="№Е"/>
          <w:i w:val="0"/>
          <w:sz w:val="28"/>
          <w:szCs w:val="28"/>
        </w:rPr>
        <w:t> 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Добросовестная работа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, направленная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на достижение поставленной цели,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позволит </w:t>
      </w:r>
      <w:r w:rsidR="009C4A20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обучающемуся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и окружающих его людей.</w:t>
      </w:r>
    </w:p>
    <w:p w:rsidR="00F55775" w:rsidRPr="00F71E66" w:rsidRDefault="00F55775" w:rsidP="00F55775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>Для достижения</w:t>
      </w:r>
      <w:r w:rsidRPr="00F71E66">
        <w:rPr>
          <w:rStyle w:val="CharAttribute484"/>
          <w:rFonts w:eastAsia="№Е"/>
          <w:i w:val="0"/>
          <w:iCs/>
          <w:szCs w:val="28"/>
          <w:lang w:val="ru-RU"/>
        </w:rPr>
        <w:t xml:space="preserve"> поставленной цели воспитания </w:t>
      </w:r>
      <w:r>
        <w:rPr>
          <w:rStyle w:val="CharAttribute484"/>
          <w:rFonts w:eastAsia="№Е"/>
          <w:i w:val="0"/>
          <w:iCs/>
          <w:szCs w:val="28"/>
          <w:lang w:val="ru-RU"/>
        </w:rPr>
        <w:t>МБОУ СОШ № 153 ставит перед собой следующие основные</w:t>
      </w:r>
      <w:r w:rsidRPr="00F71E66">
        <w:rPr>
          <w:rStyle w:val="CharAttribute484"/>
          <w:rFonts w:eastAsia="№Е"/>
          <w:i w:val="0"/>
          <w:iCs/>
          <w:szCs w:val="28"/>
          <w:lang w:val="ru-RU"/>
        </w:rPr>
        <w:t xml:space="preserve"> задач</w:t>
      </w:r>
      <w:r>
        <w:rPr>
          <w:rStyle w:val="CharAttribute484"/>
          <w:rFonts w:eastAsia="№Е"/>
          <w:i w:val="0"/>
          <w:iCs/>
          <w:szCs w:val="28"/>
          <w:lang w:val="ru-RU"/>
        </w:rPr>
        <w:t>и</w:t>
      </w:r>
      <w:r w:rsidRPr="00F71E66">
        <w:rPr>
          <w:rStyle w:val="CharAttribute484"/>
          <w:rFonts w:eastAsia="№Е"/>
          <w:i w:val="0"/>
          <w:iCs/>
          <w:szCs w:val="28"/>
          <w:lang w:val="ru-RU"/>
        </w:rPr>
        <w:t>:</w:t>
      </w:r>
    </w:p>
    <w:p w:rsidR="002C249E" w:rsidRPr="006E1C1A" w:rsidRDefault="000D19C7" w:rsidP="004913AC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sz w:val="28"/>
          <w:szCs w:val="28"/>
        </w:rPr>
      </w:pPr>
      <w:r w:rsidRPr="006E1C1A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6E1C1A">
        <w:rPr>
          <w:sz w:val="28"/>
          <w:szCs w:val="28"/>
        </w:rPr>
        <w:t xml:space="preserve"> о</w:t>
      </w:r>
      <w:r w:rsidRPr="006E1C1A">
        <w:rPr>
          <w:color w:val="000000"/>
          <w:w w:val="0"/>
          <w:sz w:val="28"/>
          <w:szCs w:val="28"/>
        </w:rPr>
        <w:t xml:space="preserve">бщешкольных ключевых </w:t>
      </w:r>
      <w:r w:rsidRPr="006E1C1A">
        <w:rPr>
          <w:sz w:val="28"/>
          <w:szCs w:val="28"/>
        </w:rPr>
        <w:t>дел</w:t>
      </w:r>
      <w:r w:rsidRPr="006E1C1A">
        <w:rPr>
          <w:color w:val="000000"/>
          <w:w w:val="0"/>
          <w:sz w:val="28"/>
          <w:szCs w:val="28"/>
        </w:rPr>
        <w:t>,</w:t>
      </w:r>
      <w:r w:rsidRPr="006E1C1A">
        <w:rPr>
          <w:sz w:val="28"/>
          <w:szCs w:val="28"/>
        </w:rPr>
        <w:t xml:space="preserve"> поддерживать традиции их </w:t>
      </w:r>
      <w:r w:rsidRPr="006E1C1A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C249E" w:rsidRPr="006E1C1A" w:rsidRDefault="000D19C7" w:rsidP="004913AC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sz w:val="28"/>
          <w:szCs w:val="28"/>
        </w:rPr>
      </w:pPr>
      <w:r w:rsidRPr="006E1C1A">
        <w:rPr>
          <w:sz w:val="28"/>
          <w:szCs w:val="28"/>
        </w:rPr>
        <w:lastRenderedPageBreak/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249E" w:rsidRPr="006E1C1A" w:rsidRDefault="000D19C7" w:rsidP="004913AC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6E1C1A">
        <w:rPr>
          <w:sz w:val="28"/>
          <w:szCs w:val="28"/>
        </w:rPr>
        <w:t>кружки, секции, клубы, студии и иные объединения, работающие по школьным программам внеурочной деятельности,</w:t>
      </w:r>
      <w:r w:rsidRPr="006E1C1A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F55775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Pr="006E1C1A">
        <w:rPr>
          <w:color w:val="000000"/>
          <w:w w:val="0"/>
          <w:sz w:val="28"/>
          <w:szCs w:val="28"/>
        </w:rPr>
        <w:t>;</w:t>
      </w:r>
    </w:p>
    <w:p w:rsidR="002C249E" w:rsidRPr="006E1C1A" w:rsidRDefault="000D19C7" w:rsidP="004913AC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</w:t>
      </w:r>
      <w:r w:rsidR="006D000B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 xml:space="preserve">; </w:t>
      </w:r>
    </w:p>
    <w:p w:rsidR="002C249E" w:rsidRPr="006E1C1A" w:rsidRDefault="000D19C7" w:rsidP="004913AC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sz w:val="28"/>
          <w:szCs w:val="28"/>
        </w:rPr>
      </w:pPr>
      <w:r w:rsidRPr="006E1C1A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D1EBE" w:rsidRPr="006E1C1A" w:rsidRDefault="000D19C7" w:rsidP="004913AC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sz w:val="28"/>
          <w:szCs w:val="28"/>
        </w:rPr>
      </w:pPr>
      <w:r w:rsidRPr="006E1C1A">
        <w:rPr>
          <w:sz w:val="28"/>
          <w:szCs w:val="28"/>
        </w:rPr>
        <w:t>поддерживать деятельность функционирующих на базе школы д</w:t>
      </w:r>
      <w:r w:rsidRPr="006E1C1A">
        <w:rPr>
          <w:color w:val="000000"/>
          <w:w w:val="0"/>
          <w:sz w:val="28"/>
          <w:szCs w:val="28"/>
        </w:rPr>
        <w:t>етских общественных объединений и организаций</w:t>
      </w:r>
      <w:r w:rsidR="007A4FB9">
        <w:rPr>
          <w:color w:val="000000"/>
          <w:w w:val="0"/>
          <w:sz w:val="28"/>
          <w:szCs w:val="28"/>
        </w:rPr>
        <w:t xml:space="preserve"> (ДУОС, РДШ)</w:t>
      </w:r>
      <w:r w:rsidRPr="006E1C1A">
        <w:rPr>
          <w:color w:val="000000"/>
          <w:w w:val="0"/>
          <w:sz w:val="28"/>
          <w:szCs w:val="28"/>
        </w:rPr>
        <w:t>;</w:t>
      </w:r>
    </w:p>
    <w:p w:rsidR="001D1EBE" w:rsidRPr="006E1C1A" w:rsidRDefault="000D19C7" w:rsidP="004913AC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6E1C1A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6E1C1A">
        <w:rPr>
          <w:color w:val="000000"/>
          <w:w w:val="0"/>
          <w:sz w:val="28"/>
          <w:szCs w:val="28"/>
        </w:rPr>
        <w:br/>
      </w:r>
      <w:r w:rsidRPr="006E1C1A">
        <w:rPr>
          <w:color w:val="000000"/>
          <w:w w:val="0"/>
          <w:sz w:val="28"/>
          <w:szCs w:val="28"/>
        </w:rPr>
        <w:t>и реализовывать их воспитательный потенциал;</w:t>
      </w:r>
    </w:p>
    <w:p w:rsidR="001D1EBE" w:rsidRPr="006E1C1A" w:rsidRDefault="000D19C7" w:rsidP="004913AC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организовывать профориентационную работу с </w:t>
      </w:r>
      <w:r w:rsidR="00AF012F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>;</w:t>
      </w:r>
    </w:p>
    <w:p w:rsidR="001D1EBE" w:rsidRPr="006E1C1A" w:rsidRDefault="000D19C7" w:rsidP="004913AC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1D1EBE" w:rsidRPr="006E1C1A" w:rsidRDefault="000D19C7" w:rsidP="004913AC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развивать </w:t>
      </w:r>
      <w:r w:rsidRPr="006E1C1A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6E1C1A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</w:t>
      </w:r>
      <w:r w:rsidR="007A4FB9">
        <w:rPr>
          <w:rStyle w:val="CharAttribute484"/>
          <w:rFonts w:eastAsia="№Е"/>
          <w:i w:val="0"/>
          <w:szCs w:val="28"/>
        </w:rPr>
        <w:t>,</w:t>
      </w:r>
      <w:r w:rsidR="007A4FB9">
        <w:rPr>
          <w:rStyle w:val="CharAttribute484"/>
          <w:rFonts w:eastAsia="№Е"/>
          <w:i w:val="0"/>
          <w:iCs/>
          <w:szCs w:val="28"/>
        </w:rPr>
        <w:t>формировать позитивный</w:t>
      </w:r>
      <w:r w:rsidR="007A4FB9" w:rsidRPr="00F71E66">
        <w:rPr>
          <w:rStyle w:val="CharAttribute484"/>
          <w:rFonts w:eastAsia="№Е"/>
          <w:i w:val="0"/>
          <w:iCs/>
          <w:szCs w:val="28"/>
        </w:rPr>
        <w:t xml:space="preserve"> уклад школьной жизни и положи</w:t>
      </w:r>
      <w:r w:rsidR="007A4FB9">
        <w:rPr>
          <w:rStyle w:val="CharAttribute484"/>
          <w:rFonts w:eastAsia="№Е"/>
          <w:i w:val="0"/>
          <w:iCs/>
          <w:szCs w:val="28"/>
        </w:rPr>
        <w:t>тельный</w:t>
      </w:r>
      <w:r w:rsidR="007A4FB9" w:rsidRPr="00F71E66">
        <w:rPr>
          <w:rStyle w:val="CharAttribute484"/>
          <w:rFonts w:eastAsia="№Е"/>
          <w:i w:val="0"/>
          <w:iCs/>
          <w:szCs w:val="28"/>
        </w:rPr>
        <w:t xml:space="preserve"> имидж</w:t>
      </w:r>
      <w:r w:rsidR="007A4FB9">
        <w:rPr>
          <w:rStyle w:val="CharAttribute484"/>
          <w:rFonts w:eastAsia="№Е"/>
          <w:i w:val="0"/>
          <w:iCs/>
          <w:szCs w:val="28"/>
        </w:rPr>
        <w:t xml:space="preserve"> ш</w:t>
      </w:r>
      <w:r w:rsidR="007A4FB9" w:rsidRPr="00F71E66">
        <w:rPr>
          <w:rStyle w:val="CharAttribute484"/>
          <w:rFonts w:eastAsia="№Е"/>
          <w:i w:val="0"/>
          <w:iCs/>
          <w:szCs w:val="28"/>
        </w:rPr>
        <w:t>колы</w:t>
      </w:r>
      <w:r w:rsidRPr="006E1C1A">
        <w:rPr>
          <w:rStyle w:val="CharAttribute484"/>
          <w:rFonts w:eastAsia="№Е"/>
          <w:i w:val="0"/>
          <w:szCs w:val="28"/>
        </w:rPr>
        <w:t>;</w:t>
      </w:r>
    </w:p>
    <w:p w:rsidR="000D19C7" w:rsidRPr="006E1C1A" w:rsidRDefault="000D19C7" w:rsidP="004913AC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D19C7" w:rsidRDefault="000D19C7" w:rsidP="007A4FB9">
      <w:pPr>
        <w:pStyle w:val="ParaAttribute16"/>
        <w:spacing w:line="336" w:lineRule="auto"/>
        <w:ind w:left="0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:rsidR="007A4FB9" w:rsidRDefault="007A4FB9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6E1C1A" w:rsidRDefault="000D19C7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0359FD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7A4FB9">
        <w:rPr>
          <w:color w:val="000000"/>
          <w:w w:val="0"/>
          <w:sz w:val="28"/>
          <w:szCs w:val="28"/>
          <w:lang w:val="ru-RU"/>
        </w:rPr>
        <w:t>МБОУ СОШ № 153</w:t>
      </w:r>
      <w:r w:rsidRPr="006E1C1A">
        <w:rPr>
          <w:color w:val="000000"/>
          <w:w w:val="0"/>
          <w:sz w:val="28"/>
          <w:szCs w:val="28"/>
          <w:lang w:val="ru-RU"/>
        </w:rPr>
        <w:t xml:space="preserve">. </w:t>
      </w:r>
      <w:r w:rsidRPr="006E1C1A">
        <w:rPr>
          <w:color w:val="000000"/>
          <w:w w:val="0"/>
          <w:sz w:val="28"/>
          <w:szCs w:val="28"/>
          <w:lang w:val="ru-RU"/>
        </w:rPr>
        <w:lastRenderedPageBreak/>
        <w:t>Каждое из них представлено в соответствующем модуле.</w:t>
      </w:r>
    </w:p>
    <w:p w:rsidR="002754FA" w:rsidRDefault="002754FA" w:rsidP="00EF37F4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F37F4" w:rsidRDefault="00EF37F4" w:rsidP="00EF37F4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EF37F4">
        <w:rPr>
          <w:b/>
          <w:color w:val="000000"/>
          <w:w w:val="0"/>
          <w:sz w:val="28"/>
          <w:szCs w:val="28"/>
          <w:lang w:val="ru-RU"/>
        </w:rPr>
        <w:t>3.1.</w:t>
      </w:r>
      <w:r w:rsidR="00B039AC">
        <w:rPr>
          <w:b/>
          <w:color w:val="000000"/>
          <w:w w:val="0"/>
          <w:sz w:val="28"/>
          <w:szCs w:val="28"/>
          <w:lang w:val="ru-RU"/>
        </w:rPr>
        <w:t>Инвариантные</w:t>
      </w:r>
      <w:r>
        <w:rPr>
          <w:b/>
          <w:color w:val="000000"/>
          <w:w w:val="0"/>
          <w:sz w:val="28"/>
          <w:szCs w:val="28"/>
          <w:lang w:val="ru-RU"/>
        </w:rPr>
        <w:t xml:space="preserve"> модули</w:t>
      </w:r>
    </w:p>
    <w:p w:rsidR="000D19C7" w:rsidRPr="006E1C1A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3.1.</w:t>
      </w:r>
      <w:r w:rsidR="00EF37F4">
        <w:rPr>
          <w:b/>
          <w:iCs/>
          <w:color w:val="000000"/>
          <w:w w:val="0"/>
          <w:sz w:val="28"/>
          <w:szCs w:val="28"/>
          <w:lang w:val="ru-RU"/>
        </w:rPr>
        <w:t>1.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 xml:space="preserve"> Модуль «Классное руководство»</w:t>
      </w:r>
    </w:p>
    <w:p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>Осуществляя работу с классом</w:t>
      </w:r>
      <w:r w:rsidR="00791C3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672B3">
        <w:rPr>
          <w:rFonts w:ascii="Times New Roman" w:hAnsi="Times New Roman"/>
          <w:sz w:val="28"/>
          <w:szCs w:val="28"/>
          <w:lang w:val="ru-RU"/>
        </w:rPr>
        <w:t>классный руководитель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организует работу с коллективом класса; индивидуальную работу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класса; работу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данном классе; работу с родителями обучающихся и</w:t>
      </w:r>
      <w:r w:rsidR="00791C30">
        <w:rPr>
          <w:rFonts w:ascii="Times New Roman" w:hAnsi="Times New Roman"/>
          <w:sz w:val="28"/>
          <w:szCs w:val="28"/>
          <w:lang w:val="ru-RU"/>
        </w:rPr>
        <w:t>ли их законными представителями.</w:t>
      </w:r>
    </w:p>
    <w:p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B96D34" w:rsidRPr="006E1C1A" w:rsidRDefault="000D19C7" w:rsidP="004913AC">
      <w:pPr>
        <w:pStyle w:val="aa"/>
        <w:numPr>
          <w:ilvl w:val="0"/>
          <w:numId w:val="3"/>
        </w:numPr>
        <w:spacing w:before="0" w:after="0" w:line="336" w:lineRule="auto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="000359FD" w:rsidRPr="006E1C1A">
        <w:rPr>
          <w:rFonts w:ascii="Times New Roman" w:hAnsi="Times New Roman"/>
          <w:sz w:val="28"/>
          <w:szCs w:val="28"/>
          <w:lang w:val="ru-RU"/>
        </w:rPr>
        <w:t>обучающимся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их подготовке,</w:t>
      </w:r>
      <w:r w:rsidR="00791C30">
        <w:rPr>
          <w:rFonts w:ascii="Times New Roman" w:hAnsi="Times New Roman"/>
          <w:sz w:val="28"/>
          <w:szCs w:val="28"/>
          <w:lang w:val="ru-RU"/>
        </w:rPr>
        <w:t xml:space="preserve"> проведении и анализе</w:t>
      </w:r>
      <w:r w:rsidRPr="006E1C1A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6E1C1A" w:rsidRDefault="000D19C7" w:rsidP="004913AC">
      <w:pPr>
        <w:pStyle w:val="aa"/>
        <w:numPr>
          <w:ilvl w:val="0"/>
          <w:numId w:val="3"/>
        </w:numPr>
        <w:spacing w:before="0" w:after="0" w:line="336" w:lineRule="auto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совместных дел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вовлечьв них обучающихся с самыми разными потребностями и тем самым датьим возможность самореализоваться в них, а с другой, – установить и упрочить доверительные отношения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класса, стать для них значимым взрослым, задающ</w:t>
      </w:r>
      <w:r w:rsidR="00791C30">
        <w:rPr>
          <w:rFonts w:ascii="Times New Roman" w:hAnsi="Times New Roman"/>
          <w:sz w:val="28"/>
          <w:szCs w:val="28"/>
          <w:lang w:val="ru-RU"/>
        </w:rPr>
        <w:t>им образцы поведения в обществе;</w:t>
      </w:r>
    </w:p>
    <w:p w:rsidR="00B96D34" w:rsidRPr="006E1C1A" w:rsidRDefault="000D19C7" w:rsidP="004913AC">
      <w:pPr>
        <w:pStyle w:val="aa"/>
        <w:numPr>
          <w:ilvl w:val="0"/>
          <w:numId w:val="3"/>
        </w:numPr>
        <w:spacing w:before="0" w:after="0" w:line="336" w:lineRule="auto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52390F">
        <w:rPr>
          <w:rFonts w:ascii="Times New Roman" w:hAnsi="Times New Roman"/>
          <w:sz w:val="28"/>
          <w:szCs w:val="28"/>
          <w:lang w:val="ru-RU"/>
        </w:rPr>
        <w:t xml:space="preserve">проведение классных часов как часов плодотворного и доверительного общения </w:t>
      </w:r>
      <w:r w:rsidR="00791C30">
        <w:rPr>
          <w:rFonts w:ascii="Times New Roman" w:hAnsi="Times New Roman"/>
          <w:sz w:val="28"/>
          <w:szCs w:val="28"/>
          <w:lang w:val="ru-RU"/>
        </w:rPr>
        <w:t>классного руководителя</w:t>
      </w:r>
      <w:r w:rsidRPr="0052390F">
        <w:rPr>
          <w:rFonts w:ascii="Times New Roman" w:hAnsi="Times New Roman"/>
          <w:sz w:val="28"/>
          <w:szCs w:val="28"/>
          <w:lang w:val="ru-RU"/>
        </w:rPr>
        <w:t xml:space="preserve"> и обучающихся, основанных на принципах уважительного отношения к личности </w:t>
      </w:r>
      <w:r w:rsidR="003A32F3" w:rsidRPr="0052390F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2390F">
        <w:rPr>
          <w:rFonts w:ascii="Times New Roman" w:hAnsi="Times New Roman"/>
          <w:sz w:val="28"/>
          <w:szCs w:val="28"/>
          <w:lang w:val="ru-RU"/>
        </w:rPr>
        <w:t xml:space="preserve">, поддержки активной позиции каждого </w:t>
      </w:r>
      <w:r w:rsidR="003A32F3" w:rsidRPr="0052390F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2390F">
        <w:rPr>
          <w:rFonts w:ascii="Times New Roman" w:hAnsi="Times New Roman"/>
          <w:sz w:val="28"/>
          <w:szCs w:val="28"/>
          <w:lang w:val="ru-RU"/>
        </w:rPr>
        <w:t xml:space="preserve"> в беседе, предоставления </w:t>
      </w:r>
      <w:r w:rsidR="00AF012F" w:rsidRPr="0052390F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52390F">
        <w:rPr>
          <w:rFonts w:ascii="Times New Roman" w:hAnsi="Times New Roman"/>
          <w:sz w:val="28"/>
          <w:szCs w:val="28"/>
          <w:lang w:val="ru-RU"/>
        </w:rPr>
        <w:t>возможности обсуждения и принятия решений по обсуждаемой проблеме, создани</w:t>
      </w:r>
      <w:r w:rsidRPr="006E1C1A">
        <w:rPr>
          <w:rFonts w:ascii="Times New Roman" w:hAnsi="Times New Roman"/>
          <w:sz w:val="28"/>
          <w:szCs w:val="28"/>
          <w:lang w:val="ru-RU"/>
        </w:rPr>
        <w:t>я</w:t>
      </w:r>
      <w:r w:rsidRPr="0052390F">
        <w:rPr>
          <w:rFonts w:ascii="Times New Roman" w:hAnsi="Times New Roman"/>
          <w:sz w:val="28"/>
          <w:szCs w:val="28"/>
          <w:lang w:val="ru-RU"/>
        </w:rPr>
        <w:t xml:space="preserve"> благоприятной среды для общения</w:t>
      </w:r>
      <w:r w:rsidR="00791C30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6E1C1A" w:rsidRDefault="000D19C7" w:rsidP="004913AC">
      <w:pPr>
        <w:pStyle w:val="aa"/>
        <w:numPr>
          <w:ilvl w:val="0"/>
          <w:numId w:val="3"/>
        </w:numPr>
        <w:spacing w:before="0" w:after="0" w:line="336" w:lineRule="auto"/>
        <w:ind w:left="0" w:right="-1" w:firstLine="567"/>
        <w:rPr>
          <w:rFonts w:ascii="Times New Roman" w:eastAsia="Tahoma" w:hAnsi="Times New Roman"/>
          <w:sz w:val="28"/>
          <w:szCs w:val="28"/>
          <w:lang w:val="ru-RU"/>
        </w:rPr>
      </w:pPr>
      <w:r w:rsidRPr="006E1C1A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D32C53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командообразование; однодневные и многодневные походы и экскурсии, организуемые классными руководителями и родителями; </w:t>
      </w:r>
      <w:r w:rsidR="00791C3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5) 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празднования в 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lastRenderedPageBreak/>
        <w:t xml:space="preserve">классе дней рождения обучающихся, 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</w:t>
      </w:r>
      <w:r w:rsidR="00480B2C" w:rsidRPr="006E1C1A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собственного участия в жизни класса. </w:t>
      </w:r>
    </w:p>
    <w:p w:rsidR="000D19C7" w:rsidRPr="006E1C1A" w:rsidRDefault="000D19C7" w:rsidP="004913AC">
      <w:pPr>
        <w:pStyle w:val="aa"/>
        <w:numPr>
          <w:ilvl w:val="0"/>
          <w:numId w:val="3"/>
        </w:numPr>
        <w:spacing w:before="0" w:after="0" w:line="336" w:lineRule="auto"/>
        <w:ind w:left="0" w:right="-1" w:firstLine="567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r w:rsidR="00AF012F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законов класса, помогающих </w:t>
      </w:r>
      <w:r w:rsidR="009C4A20" w:rsidRPr="006E1C1A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освоить нормы и правила общения, которым они должны следоватьв школе. </w:t>
      </w:r>
    </w:p>
    <w:p w:rsidR="00B96D34" w:rsidRPr="006E1C1A" w:rsidRDefault="000D19C7" w:rsidP="000C58FF">
      <w:pPr>
        <w:pStyle w:val="aa"/>
        <w:spacing w:before="0" w:after="0" w:line="336" w:lineRule="auto"/>
        <w:ind w:left="567" w:right="-1" w:firstLine="142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с </w:t>
      </w:r>
      <w:r w:rsidR="006D000B" w:rsidRPr="006E1C1A">
        <w:rPr>
          <w:rStyle w:val="CharAttribute502"/>
          <w:rFonts w:eastAsia="№Е" w:hAnsi="Times New Roman"/>
          <w:b/>
          <w:bCs/>
          <w:iCs/>
          <w:szCs w:val="28"/>
        </w:rPr>
        <w:t>обучающимися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791C30" w:rsidRDefault="000D19C7" w:rsidP="004913AC">
      <w:pPr>
        <w:pStyle w:val="aa"/>
        <w:numPr>
          <w:ilvl w:val="0"/>
          <w:numId w:val="4"/>
        </w:numPr>
        <w:spacing w:before="0" w:after="0" w:line="336" w:lineRule="auto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беседахпо тем или иным нравственным проблемам;</w:t>
      </w:r>
    </w:p>
    <w:p w:rsidR="00B96D34" w:rsidRPr="006E1C1A" w:rsidRDefault="000D19C7" w:rsidP="004913AC">
      <w:pPr>
        <w:pStyle w:val="aa"/>
        <w:numPr>
          <w:ilvl w:val="0"/>
          <w:numId w:val="4"/>
        </w:numPr>
        <w:spacing w:before="0" w:after="0" w:line="336" w:lineRule="auto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>результаты наблюдения сверяютсяс результатами бесед классного руководителя с родителями обучающихся,</w:t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>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>, а также (при необходимости) – со школьным психологом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6E1C1A" w:rsidRDefault="000D19C7" w:rsidP="004913AC">
      <w:pPr>
        <w:pStyle w:val="aa"/>
        <w:numPr>
          <w:ilvl w:val="0"/>
          <w:numId w:val="4"/>
        </w:numPr>
        <w:spacing w:before="0" w:after="0" w:line="336" w:lineRule="auto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52390F">
        <w:rPr>
          <w:rFonts w:ascii="Times New Roman" w:hAnsi="Times New Roman"/>
          <w:sz w:val="28"/>
          <w:szCs w:val="28"/>
          <w:lang w:val="ru-RU"/>
        </w:rPr>
        <w:t xml:space="preserve">поддержка </w:t>
      </w:r>
      <w:r w:rsidR="003A32F3" w:rsidRPr="0052390F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2390F">
        <w:rPr>
          <w:rFonts w:ascii="Times New Roman" w:hAnsi="Times New Roman"/>
          <w:sz w:val="28"/>
          <w:szCs w:val="28"/>
          <w:lang w:val="ru-RU"/>
        </w:rPr>
        <w:t xml:space="preserve"> в решении важных для него жизненных проблем (налаживани</w:t>
      </w:r>
      <w:r w:rsidRPr="006E1C1A">
        <w:rPr>
          <w:rFonts w:ascii="Times New Roman" w:hAnsi="Times New Roman"/>
          <w:sz w:val="28"/>
          <w:szCs w:val="28"/>
          <w:lang w:val="ru-RU"/>
        </w:rPr>
        <w:t>е</w:t>
      </w:r>
      <w:r w:rsidRPr="0052390F">
        <w:rPr>
          <w:rFonts w:ascii="Times New Roman" w:hAnsi="Times New Roman"/>
          <w:sz w:val="28"/>
          <w:szCs w:val="28"/>
          <w:lang w:val="ru-RU"/>
        </w:rPr>
        <w:t xml:space="preserve"> взаимоотношений с одноклассниками или </w:t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>педагогическими работниками</w:t>
      </w:r>
      <w:r w:rsidRPr="0052390F">
        <w:rPr>
          <w:rFonts w:ascii="Times New Roman" w:hAnsi="Times New Roman"/>
          <w:sz w:val="28"/>
          <w:szCs w:val="28"/>
          <w:lang w:val="ru-RU"/>
        </w:rPr>
        <w:t xml:space="preserve">, выбор профессии, </w:t>
      </w:r>
      <w:r w:rsidR="003672B3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52390F">
        <w:rPr>
          <w:rFonts w:ascii="Times New Roman" w:hAnsi="Times New Roman"/>
          <w:sz w:val="28"/>
          <w:szCs w:val="28"/>
          <w:lang w:val="ru-RU"/>
        </w:rPr>
        <w:t xml:space="preserve"> и дальнейшего трудоустройства, успеваемост</w:t>
      </w:r>
      <w:r w:rsidRPr="006E1C1A">
        <w:rPr>
          <w:rFonts w:ascii="Times New Roman" w:hAnsi="Times New Roman"/>
          <w:sz w:val="28"/>
          <w:szCs w:val="28"/>
          <w:lang w:val="ru-RU"/>
        </w:rPr>
        <w:t>ь</w:t>
      </w:r>
      <w:r w:rsidRPr="0052390F">
        <w:rPr>
          <w:rFonts w:ascii="Times New Roman" w:hAnsi="Times New Roman"/>
          <w:sz w:val="28"/>
          <w:szCs w:val="28"/>
          <w:lang w:val="ru-RU"/>
        </w:rPr>
        <w:t xml:space="preserve"> и т.п.), когда каждая проблема трансформируется классным руководителем в задачу для </w:t>
      </w:r>
      <w:r w:rsidR="00480B2C" w:rsidRPr="0052390F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2390F">
        <w:rPr>
          <w:rFonts w:ascii="Times New Roman" w:hAnsi="Times New Roman"/>
          <w:sz w:val="28"/>
          <w:szCs w:val="28"/>
          <w:lang w:val="ru-RU"/>
        </w:rPr>
        <w:t>, которую они совместно стараются решить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6E1C1A" w:rsidRDefault="000D19C7" w:rsidP="004913AC">
      <w:pPr>
        <w:pStyle w:val="aa"/>
        <w:numPr>
          <w:ilvl w:val="0"/>
          <w:numId w:val="4"/>
        </w:numPr>
        <w:spacing w:before="0" w:after="0" w:line="336" w:lineRule="auto"/>
        <w:ind w:left="0" w:right="-1" w:firstLine="567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обучающиеся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;</w:t>
      </w:r>
    </w:p>
    <w:p w:rsidR="000D19C7" w:rsidRPr="006E1C1A" w:rsidRDefault="000D19C7" w:rsidP="004913AC">
      <w:pPr>
        <w:pStyle w:val="aa"/>
        <w:numPr>
          <w:ilvl w:val="0"/>
          <w:numId w:val="4"/>
        </w:numPr>
        <w:spacing w:before="0" w:after="0" w:line="336" w:lineRule="auto"/>
        <w:ind w:left="0" w:right="-1" w:firstLine="567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</w:t>
      </w:r>
      <w:r w:rsidR="00D32C53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его родителями или законными представителями, с другими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lastRenderedPageBreak/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>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32C53" w:rsidRPr="006E1C1A" w:rsidRDefault="00E81C16" w:rsidP="000C58FF">
      <w:pPr>
        <w:pStyle w:val="a3"/>
        <w:tabs>
          <w:tab w:val="left" w:pos="851"/>
          <w:tab w:val="left" w:pos="1310"/>
        </w:tabs>
        <w:spacing w:line="336" w:lineRule="auto"/>
        <w:ind w:left="567" w:right="175" w:firstLine="142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52390F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учителями</w:t>
      </w:r>
      <w:r w:rsidRPr="003672B3">
        <w:rPr>
          <w:rFonts w:ascii="Times New Roman"/>
          <w:b/>
          <w:bCs/>
          <w:i/>
          <w:iCs/>
          <w:sz w:val="28"/>
          <w:szCs w:val="28"/>
          <w:lang w:val="ru-RU"/>
        </w:rPr>
        <w:t>-предметниками</w:t>
      </w:r>
      <w:r w:rsidR="000D19C7" w:rsidRPr="0052390F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в классе:</w:t>
      </w:r>
    </w:p>
    <w:p w:rsidR="00D32C53" w:rsidRPr="006E1C1A" w:rsidRDefault="000D19C7" w:rsidP="004913AC">
      <w:pPr>
        <w:pStyle w:val="a3"/>
        <w:numPr>
          <w:ilvl w:val="0"/>
          <w:numId w:val="5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6E1C1A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6E1C1A">
        <w:rPr>
          <w:rFonts w:ascii="Times New Roman"/>
          <w:sz w:val="28"/>
          <w:szCs w:val="28"/>
          <w:lang w:val="ru-RU"/>
        </w:rPr>
        <w:t xml:space="preserve"> по ключевым вопросам воспитания, на предупреждение и разрешение конфликтов между учителями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-предметниками</w:t>
      </w:r>
      <w:r w:rsidRPr="006E1C1A">
        <w:rPr>
          <w:rFonts w:ascii="Times New Roman"/>
          <w:sz w:val="28"/>
          <w:szCs w:val="28"/>
          <w:lang w:val="ru-RU"/>
        </w:rPr>
        <w:t xml:space="preserve"> и </w:t>
      </w:r>
      <w:r w:rsidR="006D000B" w:rsidRPr="006E1C1A">
        <w:rPr>
          <w:rFonts w:asci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/>
          <w:sz w:val="28"/>
          <w:szCs w:val="28"/>
          <w:lang w:val="ru-RU"/>
        </w:rPr>
        <w:t>;</w:t>
      </w:r>
    </w:p>
    <w:p w:rsidR="00D32C53" w:rsidRPr="006E1C1A" w:rsidRDefault="00791C30" w:rsidP="004913AC">
      <w:pPr>
        <w:pStyle w:val="a3"/>
        <w:numPr>
          <w:ilvl w:val="0"/>
          <w:numId w:val="5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проведение малых </w:t>
      </w:r>
      <w:r w:rsidR="000D19C7" w:rsidRPr="006E1C1A">
        <w:rPr>
          <w:rFonts w:ascii="Times New Roman"/>
          <w:sz w:val="28"/>
          <w:szCs w:val="28"/>
          <w:lang w:val="ru-RU"/>
        </w:rPr>
        <w:t>педсоветов, направленных на решение конкретных проблем класса и интеграцию воспитательных влияний на обучающихся;</w:t>
      </w:r>
    </w:p>
    <w:p w:rsidR="000359FD" w:rsidRPr="006E1C1A" w:rsidRDefault="000D19C7" w:rsidP="004913AC">
      <w:pPr>
        <w:pStyle w:val="a3"/>
        <w:numPr>
          <w:ilvl w:val="0"/>
          <w:numId w:val="5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Pr="006E1C1A">
        <w:rPr>
          <w:rFonts w:ascii="Times New Roman"/>
          <w:sz w:val="28"/>
          <w:szCs w:val="28"/>
          <w:lang w:val="ru-RU"/>
        </w:rPr>
        <w:t xml:space="preserve"> к участию во внутриклассных делах, дающих </w:t>
      </w:r>
      <w:r w:rsidR="00C4576F" w:rsidRPr="006E1C1A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6E1C1A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6E1C1A">
        <w:rPr>
          <w:rFonts w:ascii="Times New Roman"/>
          <w:sz w:val="28"/>
          <w:szCs w:val="28"/>
          <w:lang w:val="ru-RU"/>
        </w:rPr>
        <w:t xml:space="preserve"> обучающихся</w:t>
      </w:r>
      <w:r w:rsidRPr="006E1C1A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6E1C1A">
        <w:rPr>
          <w:rFonts w:ascii="Times New Roman"/>
          <w:sz w:val="28"/>
          <w:szCs w:val="28"/>
          <w:lang w:val="ru-RU"/>
        </w:rPr>
        <w:t xml:space="preserve">их в иной, отличной от учебной, </w:t>
      </w:r>
      <w:r w:rsidRPr="006E1C1A">
        <w:rPr>
          <w:rFonts w:ascii="Times New Roman"/>
          <w:sz w:val="28"/>
          <w:szCs w:val="28"/>
          <w:lang w:val="ru-RU"/>
        </w:rPr>
        <w:t>обстановке;</w:t>
      </w:r>
    </w:p>
    <w:p w:rsidR="000D19C7" w:rsidRPr="0052390F" w:rsidRDefault="000D19C7" w:rsidP="004913AC">
      <w:pPr>
        <w:pStyle w:val="a3"/>
        <w:numPr>
          <w:ilvl w:val="0"/>
          <w:numId w:val="5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Pr="006E1C1A">
        <w:rPr>
          <w:rFonts w:ascii="Times New Roman"/>
          <w:sz w:val="28"/>
          <w:szCs w:val="28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:rsidR="000359FD" w:rsidRPr="006E1C1A" w:rsidRDefault="000D19C7" w:rsidP="000C58FF">
      <w:pPr>
        <w:pStyle w:val="a3"/>
        <w:tabs>
          <w:tab w:val="left" w:pos="851"/>
          <w:tab w:val="left" w:pos="1310"/>
        </w:tabs>
        <w:spacing w:line="336" w:lineRule="auto"/>
        <w:ind w:left="567" w:right="175" w:firstLine="142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52390F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родителями обучающихся ил</w:t>
      </w:r>
      <w:r w:rsidR="000359FD" w:rsidRPr="0052390F">
        <w:rPr>
          <w:rFonts w:ascii="Times New Roman"/>
          <w:b/>
          <w:bCs/>
          <w:i/>
          <w:iCs/>
          <w:sz w:val="28"/>
          <w:szCs w:val="28"/>
          <w:lang w:val="ru-RU"/>
        </w:rPr>
        <w:t>и их законными представителями:</w:t>
      </w:r>
    </w:p>
    <w:p w:rsidR="000359FD" w:rsidRPr="006E1C1A" w:rsidRDefault="000D19C7" w:rsidP="004913AC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:rsidR="000359FD" w:rsidRPr="006E1C1A" w:rsidRDefault="000D19C7" w:rsidP="004913AC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:rsidR="000359FD" w:rsidRPr="006E1C1A" w:rsidRDefault="000D19C7" w:rsidP="004913AC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359FD" w:rsidRPr="006E1C1A" w:rsidRDefault="000D19C7" w:rsidP="004913AC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0359FD" w:rsidRPr="006E1C1A" w:rsidRDefault="000D19C7" w:rsidP="004913AC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lastRenderedPageBreak/>
        <w:t>привлечение членов семей обучающихся к организации и проведению дел класса;</w:t>
      </w:r>
    </w:p>
    <w:p w:rsidR="006D000B" w:rsidRPr="0052390F" w:rsidRDefault="000D19C7" w:rsidP="004913AC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B039AC" w:rsidRPr="0052390F" w:rsidRDefault="00B039AC" w:rsidP="000C58FF">
      <w:pPr>
        <w:pStyle w:val="a3"/>
        <w:tabs>
          <w:tab w:val="left" w:pos="851"/>
          <w:tab w:val="left" w:pos="1310"/>
        </w:tabs>
        <w:spacing w:line="336" w:lineRule="auto"/>
        <w:ind w:left="567" w:right="175" w:firstLine="142"/>
        <w:rPr>
          <w:rFonts w:ascii="Times New Roman"/>
          <w:b/>
          <w:bCs/>
          <w:i/>
          <w:iCs/>
          <w:sz w:val="28"/>
          <w:szCs w:val="28"/>
          <w:lang w:val="ru-RU"/>
        </w:rPr>
      </w:pPr>
    </w:p>
    <w:p w:rsidR="00B039AC" w:rsidRPr="00B039AC" w:rsidRDefault="00B039AC" w:rsidP="00B039AC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B039AC">
        <w:rPr>
          <w:b/>
          <w:color w:val="000000"/>
          <w:w w:val="0"/>
          <w:sz w:val="28"/>
          <w:szCs w:val="28"/>
          <w:lang w:val="ru-RU"/>
        </w:rPr>
        <w:t>3.1.2. Модуль «Школьный урок»</w:t>
      </w:r>
    </w:p>
    <w:p w:rsidR="00B039AC" w:rsidRPr="00B039AC" w:rsidRDefault="00B039AC" w:rsidP="004913AC">
      <w:pPr>
        <w:wordWrap/>
        <w:adjustRightInd w:val="0"/>
        <w:spacing w:line="336" w:lineRule="auto"/>
        <w:ind w:left="567" w:right="-1"/>
        <w:rPr>
          <w:i/>
          <w:sz w:val="28"/>
          <w:szCs w:val="28"/>
          <w:lang w:val="ru-RU"/>
        </w:rPr>
      </w:pPr>
      <w:r w:rsidRPr="00B039AC">
        <w:rPr>
          <w:rFonts w:eastAsia="№Е"/>
          <w:sz w:val="28"/>
          <w:szCs w:val="28"/>
          <w:lang w:val="ru-RU"/>
        </w:rPr>
        <w:t xml:space="preserve">Реализация </w:t>
      </w:r>
      <w:r w:rsidRPr="00B039AC">
        <w:rPr>
          <w:color w:val="000000"/>
          <w:w w:val="0"/>
          <w:sz w:val="28"/>
          <w:szCs w:val="28"/>
          <w:lang w:val="ru-RU"/>
        </w:rPr>
        <w:t>педагогическими работниками МБОУ СОШ № 153</w:t>
      </w:r>
      <w:r w:rsidRPr="00B039AC">
        <w:rPr>
          <w:rFonts w:eastAsia="№Е"/>
          <w:sz w:val="28"/>
          <w:szCs w:val="28"/>
          <w:lang w:val="ru-RU"/>
        </w:rPr>
        <w:t xml:space="preserve"> воспитательного потенциала урока предполагает следующее</w:t>
      </w:r>
      <w:r w:rsidRPr="00B039AC">
        <w:rPr>
          <w:i/>
          <w:sz w:val="28"/>
          <w:szCs w:val="28"/>
          <w:lang w:val="ru-RU"/>
        </w:rPr>
        <w:t>:</w:t>
      </w:r>
    </w:p>
    <w:p w:rsidR="003A32F3" w:rsidRPr="00B039AC" w:rsidRDefault="000D19C7" w:rsidP="004913AC">
      <w:pPr>
        <w:widowControl/>
        <w:numPr>
          <w:ilvl w:val="0"/>
          <w:numId w:val="7"/>
        </w:numPr>
        <w:tabs>
          <w:tab w:val="left" w:pos="0"/>
        </w:tabs>
        <w:wordWrap/>
        <w:autoSpaceDE/>
        <w:autoSpaceDN/>
        <w:adjustRightInd w:val="0"/>
        <w:spacing w:line="336" w:lineRule="auto"/>
        <w:ind w:left="0" w:right="-1" w:firstLine="567"/>
        <w:rPr>
          <w:rFonts w:eastAsia="№Е"/>
          <w:i/>
          <w:sz w:val="28"/>
          <w:szCs w:val="28"/>
          <w:lang w:val="ru-RU"/>
        </w:rPr>
      </w:pPr>
      <w:r w:rsidRPr="00B039AC">
        <w:rPr>
          <w:rFonts w:eastAsia="№Е"/>
          <w:sz w:val="28"/>
          <w:szCs w:val="28"/>
          <w:lang w:val="ru-RU"/>
        </w:rPr>
        <w:t xml:space="preserve">установление доверительных отношений между </w:t>
      </w:r>
      <w:r w:rsidR="006E1C1A" w:rsidRPr="00B039AC">
        <w:rPr>
          <w:rFonts w:eastAsia="№Е"/>
          <w:sz w:val="28"/>
          <w:szCs w:val="28"/>
          <w:lang w:val="ru-RU"/>
        </w:rPr>
        <w:t>педагогическим работником</w:t>
      </w:r>
      <w:r w:rsidRPr="00B039AC">
        <w:rPr>
          <w:rFonts w:eastAsia="№Е"/>
          <w:sz w:val="28"/>
          <w:szCs w:val="28"/>
          <w:lang w:val="ru-RU"/>
        </w:rPr>
        <w:t xml:space="preserve"> и его </w:t>
      </w:r>
      <w:r w:rsidR="006D000B" w:rsidRPr="00B039AC">
        <w:rPr>
          <w:rFonts w:eastAsia="№Е"/>
          <w:sz w:val="28"/>
          <w:szCs w:val="28"/>
          <w:lang w:val="ru-RU"/>
        </w:rPr>
        <w:t>обучающимися</w:t>
      </w:r>
      <w:r w:rsidRPr="00B039AC">
        <w:rPr>
          <w:rFonts w:eastAsia="№Е"/>
          <w:sz w:val="28"/>
          <w:szCs w:val="28"/>
          <w:lang w:val="ru-RU"/>
        </w:rPr>
        <w:t xml:space="preserve">, способствующих позитивному восприятию </w:t>
      </w:r>
      <w:r w:rsidR="006D000B" w:rsidRPr="00B039AC">
        <w:rPr>
          <w:rFonts w:eastAsia="№Е"/>
          <w:sz w:val="28"/>
          <w:szCs w:val="28"/>
          <w:lang w:val="ru-RU"/>
        </w:rPr>
        <w:t>обучающимися</w:t>
      </w:r>
      <w:r w:rsidRPr="00B039AC">
        <w:rPr>
          <w:rFonts w:eastAsia="№Е"/>
          <w:sz w:val="28"/>
          <w:szCs w:val="28"/>
          <w:lang w:val="ru-RU"/>
        </w:rPr>
        <w:t xml:space="preserve"> требований и просьб </w:t>
      </w:r>
      <w:r w:rsidR="006E1C1A" w:rsidRPr="00B039AC">
        <w:rPr>
          <w:rFonts w:eastAsia="№Е"/>
          <w:sz w:val="28"/>
          <w:szCs w:val="28"/>
          <w:lang w:val="ru-RU"/>
        </w:rPr>
        <w:t>педагогического работника</w:t>
      </w:r>
      <w:r w:rsidRPr="00B039AC">
        <w:rPr>
          <w:rFonts w:eastAsia="№Е"/>
          <w:sz w:val="28"/>
          <w:szCs w:val="28"/>
          <w:lang w:val="ru-RU"/>
        </w:rPr>
        <w:t>, привлечению их внимания к обсуждаемой на уроке информации, активизации их познавательной деятельности;</w:t>
      </w:r>
    </w:p>
    <w:p w:rsidR="003A32F3" w:rsidRPr="00B039AC" w:rsidRDefault="000D19C7" w:rsidP="004913AC">
      <w:pPr>
        <w:widowControl/>
        <w:numPr>
          <w:ilvl w:val="0"/>
          <w:numId w:val="7"/>
        </w:numPr>
        <w:tabs>
          <w:tab w:val="left" w:pos="0"/>
        </w:tabs>
        <w:wordWrap/>
        <w:autoSpaceDE/>
        <w:autoSpaceDN/>
        <w:adjustRightInd w:val="0"/>
        <w:spacing w:line="336" w:lineRule="auto"/>
        <w:ind w:left="0" w:right="-1" w:firstLine="567"/>
        <w:rPr>
          <w:rFonts w:eastAsia="№Е"/>
          <w:i/>
          <w:sz w:val="28"/>
          <w:szCs w:val="28"/>
          <w:lang w:val="ru-RU"/>
        </w:rPr>
      </w:pPr>
      <w:r w:rsidRPr="00B039AC">
        <w:rPr>
          <w:rFonts w:eastAsia="№Е"/>
          <w:sz w:val="28"/>
          <w:szCs w:val="28"/>
          <w:lang w:val="ru-RU"/>
        </w:rPr>
        <w:t>побуждение обучающихся соблюдать на уроке общепринятые нормы поведения, правила общения со старшими (</w:t>
      </w:r>
      <w:r w:rsidR="006E1C1A" w:rsidRPr="00B039AC">
        <w:rPr>
          <w:rFonts w:eastAsia="№Е"/>
          <w:sz w:val="28"/>
          <w:szCs w:val="28"/>
          <w:lang w:val="ru-RU"/>
        </w:rPr>
        <w:t>педагогическими работниками</w:t>
      </w:r>
      <w:r w:rsidRPr="00B039AC">
        <w:rPr>
          <w:rFonts w:eastAsia="№Е"/>
          <w:sz w:val="28"/>
          <w:szCs w:val="28"/>
          <w:lang w:val="ru-RU"/>
        </w:rPr>
        <w:t xml:space="preserve">) </w:t>
      </w:r>
      <w:r w:rsidR="006E1C1A" w:rsidRPr="00B039AC">
        <w:rPr>
          <w:rFonts w:eastAsia="№Е"/>
          <w:sz w:val="28"/>
          <w:szCs w:val="28"/>
          <w:lang w:val="ru-RU"/>
        </w:rPr>
        <w:br/>
      </w:r>
      <w:r w:rsidRPr="00B039AC">
        <w:rPr>
          <w:rFonts w:eastAsia="№Е"/>
          <w:sz w:val="28"/>
          <w:szCs w:val="28"/>
          <w:lang w:val="ru-RU"/>
        </w:rPr>
        <w:t>и сверстниками (</w:t>
      </w:r>
      <w:r w:rsidR="00AF012F" w:rsidRPr="00B039AC">
        <w:rPr>
          <w:rFonts w:eastAsia="№Е"/>
          <w:sz w:val="28"/>
          <w:szCs w:val="28"/>
          <w:lang w:val="ru-RU"/>
        </w:rPr>
        <w:t>обучающимися</w:t>
      </w:r>
      <w:r w:rsidRPr="00B039AC">
        <w:rPr>
          <w:rFonts w:eastAsia="№Е"/>
          <w:sz w:val="28"/>
          <w:szCs w:val="28"/>
          <w:lang w:val="ru-RU"/>
        </w:rPr>
        <w:t xml:space="preserve">), принципы учебной дисциплины </w:t>
      </w:r>
      <w:r w:rsidR="006E1C1A" w:rsidRPr="00B039AC">
        <w:rPr>
          <w:rFonts w:eastAsia="№Е"/>
          <w:sz w:val="28"/>
          <w:szCs w:val="28"/>
          <w:lang w:val="ru-RU"/>
        </w:rPr>
        <w:br/>
      </w:r>
      <w:r w:rsidRPr="00B039AC">
        <w:rPr>
          <w:rFonts w:eastAsia="№Е"/>
          <w:sz w:val="28"/>
          <w:szCs w:val="28"/>
          <w:lang w:val="ru-RU"/>
        </w:rPr>
        <w:t xml:space="preserve">и самоорганизации; </w:t>
      </w:r>
    </w:p>
    <w:p w:rsidR="00B039AC" w:rsidRPr="00B039AC" w:rsidRDefault="000D19C7" w:rsidP="004913AC">
      <w:pPr>
        <w:widowControl/>
        <w:numPr>
          <w:ilvl w:val="0"/>
          <w:numId w:val="7"/>
        </w:numPr>
        <w:tabs>
          <w:tab w:val="left" w:pos="0"/>
        </w:tabs>
        <w:wordWrap/>
        <w:autoSpaceDE/>
        <w:autoSpaceDN/>
        <w:adjustRightInd w:val="0"/>
        <w:spacing w:line="336" w:lineRule="auto"/>
        <w:ind w:left="0" w:right="-1" w:firstLine="567"/>
        <w:rPr>
          <w:rFonts w:ascii="№Е" w:eastAsia="№Е"/>
          <w:i/>
          <w:sz w:val="28"/>
          <w:szCs w:val="28"/>
          <w:lang w:val="ru-RU"/>
        </w:rPr>
      </w:pPr>
      <w:r w:rsidRPr="00B039AC">
        <w:rPr>
          <w:rFonts w:eastAsia="№Е"/>
          <w:sz w:val="28"/>
          <w:szCs w:val="28"/>
          <w:lang w:val="ru-RU"/>
        </w:rPr>
        <w:t xml:space="preserve">привлечение внимания обучающихся к ценностному аспекту изучаемых </w:t>
      </w:r>
      <w:r w:rsidR="006D000B" w:rsidRPr="00B039AC">
        <w:rPr>
          <w:rFonts w:eastAsia="№Е"/>
          <w:sz w:val="28"/>
          <w:szCs w:val="28"/>
          <w:lang w:val="ru-RU"/>
        </w:rPr>
        <w:br/>
      </w:r>
      <w:r w:rsidRPr="00B039AC">
        <w:rPr>
          <w:rFonts w:eastAsia="№Е"/>
          <w:sz w:val="28"/>
          <w:szCs w:val="28"/>
          <w:lang w:val="ru-RU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6D000B" w:rsidRPr="00B039AC">
        <w:rPr>
          <w:rFonts w:eastAsia="№Е"/>
          <w:sz w:val="28"/>
          <w:szCs w:val="28"/>
          <w:lang w:val="ru-RU"/>
        </w:rPr>
        <w:t>обучающимися</w:t>
      </w:r>
      <w:r w:rsidRPr="00B039AC">
        <w:rPr>
          <w:rFonts w:eastAsia="№Е"/>
          <w:sz w:val="28"/>
          <w:szCs w:val="28"/>
          <w:lang w:val="ru-RU"/>
        </w:rPr>
        <w:t xml:space="preserve"> своего мнения по ее поводу, выработки своего к ней отношения; </w:t>
      </w:r>
    </w:p>
    <w:p w:rsidR="00B039AC" w:rsidRPr="00B039AC" w:rsidRDefault="000D19C7" w:rsidP="004913AC">
      <w:pPr>
        <w:widowControl/>
        <w:numPr>
          <w:ilvl w:val="0"/>
          <w:numId w:val="7"/>
        </w:numPr>
        <w:tabs>
          <w:tab w:val="left" w:pos="0"/>
        </w:tabs>
        <w:wordWrap/>
        <w:autoSpaceDE/>
        <w:autoSpaceDN/>
        <w:adjustRightInd w:val="0"/>
        <w:spacing w:line="336" w:lineRule="auto"/>
        <w:ind w:left="0" w:right="-1" w:firstLine="567"/>
        <w:rPr>
          <w:rFonts w:ascii="№Е" w:eastAsia="№Е"/>
          <w:i/>
          <w:sz w:val="28"/>
          <w:szCs w:val="28"/>
          <w:lang w:val="ru-RU"/>
        </w:rPr>
      </w:pPr>
      <w:r w:rsidRPr="00B039AC">
        <w:rPr>
          <w:rFonts w:eastAsia="№Е"/>
          <w:iCs/>
          <w:sz w:val="28"/>
          <w:szCs w:val="28"/>
          <w:lang w:val="ru-RU"/>
        </w:rPr>
        <w:t xml:space="preserve">использование </w:t>
      </w:r>
      <w:r w:rsidR="00B039AC" w:rsidRPr="00B039AC">
        <w:rPr>
          <w:rFonts w:ascii="№Е" w:eastAsia="№Е"/>
          <w:sz w:val="28"/>
          <w:szCs w:val="28"/>
          <w:lang w:val="ru-RU"/>
        </w:rPr>
        <w:t>воспитательныхвозможностейсодержанияучебногопредметачерездемонстрациюобучающимсяпримеровответственного</w:t>
      </w:r>
      <w:r w:rsidR="00B039AC" w:rsidRPr="00B039AC">
        <w:rPr>
          <w:rFonts w:ascii="№Е" w:eastAsia="№Е"/>
          <w:sz w:val="28"/>
          <w:szCs w:val="28"/>
          <w:lang w:val="ru-RU"/>
        </w:rPr>
        <w:t xml:space="preserve">, </w:t>
      </w:r>
      <w:r w:rsidR="00B039AC" w:rsidRPr="00B039AC">
        <w:rPr>
          <w:rFonts w:ascii="№Е" w:eastAsia="№Е"/>
          <w:sz w:val="28"/>
          <w:szCs w:val="28"/>
          <w:lang w:val="ru-RU"/>
        </w:rPr>
        <w:t>гражданскогоповедения</w:t>
      </w:r>
      <w:r w:rsidR="00B039AC" w:rsidRPr="00B039AC">
        <w:rPr>
          <w:rFonts w:ascii="№Е" w:eastAsia="№Е"/>
          <w:sz w:val="28"/>
          <w:szCs w:val="28"/>
          <w:lang w:val="ru-RU"/>
        </w:rPr>
        <w:t xml:space="preserve">, </w:t>
      </w:r>
      <w:r w:rsidR="00B039AC" w:rsidRPr="00B039AC">
        <w:rPr>
          <w:rFonts w:ascii="№Е" w:eastAsia="№Е"/>
          <w:sz w:val="28"/>
          <w:szCs w:val="28"/>
          <w:lang w:val="ru-RU"/>
        </w:rPr>
        <w:t>проявлениячеловеколюбияидобросердечности</w:t>
      </w:r>
      <w:r w:rsidR="00B039AC" w:rsidRPr="00B039AC">
        <w:rPr>
          <w:rFonts w:ascii="№Е" w:eastAsia="№Е"/>
          <w:sz w:val="28"/>
          <w:szCs w:val="28"/>
          <w:lang w:val="ru-RU"/>
        </w:rPr>
        <w:t xml:space="preserve">, </w:t>
      </w:r>
      <w:r w:rsidR="00B039AC" w:rsidRPr="00B039AC">
        <w:rPr>
          <w:rFonts w:ascii="№Е" w:eastAsia="№Е"/>
          <w:sz w:val="28"/>
          <w:szCs w:val="28"/>
          <w:lang w:val="ru-RU"/>
        </w:rPr>
        <w:t>черезподборсоответствующихтекстовдлячтения</w:t>
      </w:r>
      <w:r w:rsidR="00B039AC" w:rsidRPr="00B039AC">
        <w:rPr>
          <w:rFonts w:ascii="№Е" w:eastAsia="№Е"/>
          <w:sz w:val="28"/>
          <w:szCs w:val="28"/>
          <w:lang w:val="ru-RU"/>
        </w:rPr>
        <w:t xml:space="preserve">, </w:t>
      </w:r>
      <w:r w:rsidR="00B039AC" w:rsidRPr="00B039AC">
        <w:rPr>
          <w:rFonts w:ascii="№Е" w:eastAsia="№Е"/>
          <w:sz w:val="28"/>
          <w:szCs w:val="28"/>
          <w:lang w:val="ru-RU"/>
        </w:rPr>
        <w:t>задачдлярешения</w:t>
      </w:r>
      <w:r w:rsidR="00B039AC" w:rsidRPr="00B039AC">
        <w:rPr>
          <w:rFonts w:ascii="№Е" w:eastAsia="№Е"/>
          <w:sz w:val="28"/>
          <w:szCs w:val="28"/>
          <w:lang w:val="ru-RU"/>
        </w:rPr>
        <w:t xml:space="preserve">, </w:t>
      </w:r>
      <w:r w:rsidR="00B039AC" w:rsidRPr="00B039AC">
        <w:rPr>
          <w:rFonts w:ascii="№Е" w:eastAsia="№Е"/>
          <w:sz w:val="28"/>
          <w:szCs w:val="28"/>
          <w:lang w:val="ru-RU"/>
        </w:rPr>
        <w:t>проблемныхситуацийдляобсуждениявклассе</w:t>
      </w:r>
      <w:r w:rsidR="00B039AC" w:rsidRPr="00B039AC">
        <w:rPr>
          <w:rFonts w:ascii="№Е" w:eastAsia="№Е"/>
          <w:sz w:val="28"/>
          <w:szCs w:val="28"/>
          <w:lang w:val="ru-RU"/>
        </w:rPr>
        <w:t>;</w:t>
      </w:r>
    </w:p>
    <w:p w:rsidR="00B039AC" w:rsidRPr="00B039AC" w:rsidRDefault="000D19C7" w:rsidP="004913AC">
      <w:pPr>
        <w:widowControl/>
        <w:numPr>
          <w:ilvl w:val="0"/>
          <w:numId w:val="7"/>
        </w:numPr>
        <w:tabs>
          <w:tab w:val="left" w:pos="0"/>
        </w:tabs>
        <w:wordWrap/>
        <w:autoSpaceDE/>
        <w:autoSpaceDN/>
        <w:adjustRightInd w:val="0"/>
        <w:spacing w:line="336" w:lineRule="auto"/>
        <w:ind w:left="0" w:right="-1" w:firstLine="567"/>
        <w:rPr>
          <w:rFonts w:ascii="№Е" w:eastAsia="№Е"/>
          <w:i/>
          <w:sz w:val="28"/>
          <w:szCs w:val="28"/>
          <w:lang w:val="ru-RU"/>
        </w:rPr>
      </w:pPr>
      <w:r w:rsidRPr="00B039AC">
        <w:rPr>
          <w:rFonts w:eastAsia="№Е"/>
          <w:sz w:val="28"/>
          <w:szCs w:val="28"/>
          <w:lang w:val="ru-RU"/>
        </w:rPr>
        <w:t xml:space="preserve">применение на уроке интерактивных форм работы </w:t>
      </w:r>
      <w:r w:rsidR="006D000B" w:rsidRPr="00B039AC">
        <w:rPr>
          <w:rFonts w:eastAsia="№Е"/>
          <w:sz w:val="28"/>
          <w:szCs w:val="28"/>
          <w:lang w:val="ru-RU"/>
        </w:rPr>
        <w:t>с обучающими</w:t>
      </w:r>
      <w:r w:rsidRPr="00B039AC">
        <w:rPr>
          <w:rFonts w:eastAsia="№Е"/>
          <w:sz w:val="28"/>
          <w:szCs w:val="28"/>
          <w:lang w:val="ru-RU"/>
        </w:rPr>
        <w:t xml:space="preserve">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</w:t>
      </w:r>
      <w:r w:rsidR="00B361E5" w:rsidRPr="00B039AC">
        <w:rPr>
          <w:rFonts w:eastAsia="№Е"/>
          <w:sz w:val="28"/>
          <w:szCs w:val="28"/>
          <w:lang w:val="ru-RU"/>
        </w:rPr>
        <w:lastRenderedPageBreak/>
        <w:t xml:space="preserve">обучающимся </w:t>
      </w:r>
      <w:r w:rsidRPr="00B039AC">
        <w:rPr>
          <w:rFonts w:eastAsia="№Е"/>
          <w:sz w:val="28"/>
          <w:szCs w:val="28"/>
          <w:lang w:val="ru-RU"/>
        </w:rPr>
        <w:t xml:space="preserve">возможность приобрести опыт ведения конструктивного диалога; групповой работы или работы в парах, которые </w:t>
      </w:r>
      <w:r w:rsidR="00B039AC" w:rsidRPr="00B039AC">
        <w:rPr>
          <w:rFonts w:ascii="№Е" w:eastAsia="№Е"/>
          <w:sz w:val="28"/>
          <w:szCs w:val="28"/>
          <w:lang w:val="ru-RU"/>
        </w:rPr>
        <w:t>учатобучающихсякоманднойработеивзаимодействиюсдругимиобучающимися</w:t>
      </w:r>
      <w:r w:rsidR="00B039AC" w:rsidRPr="00B039AC">
        <w:rPr>
          <w:rFonts w:ascii="№Е" w:eastAsia="№Е"/>
          <w:sz w:val="28"/>
          <w:szCs w:val="28"/>
          <w:lang w:val="ru-RU"/>
        </w:rPr>
        <w:t xml:space="preserve">;  </w:t>
      </w:r>
    </w:p>
    <w:p w:rsidR="00B039AC" w:rsidRPr="00B039AC" w:rsidRDefault="00B039AC" w:rsidP="004913AC">
      <w:pPr>
        <w:widowControl/>
        <w:numPr>
          <w:ilvl w:val="0"/>
          <w:numId w:val="7"/>
        </w:numPr>
        <w:tabs>
          <w:tab w:val="left" w:pos="0"/>
        </w:tabs>
        <w:wordWrap/>
        <w:autoSpaceDE/>
        <w:autoSpaceDN/>
        <w:adjustRightInd w:val="0"/>
        <w:spacing w:line="336" w:lineRule="auto"/>
        <w:ind w:left="0" w:right="-1" w:firstLine="567"/>
        <w:rPr>
          <w:rFonts w:ascii="№Е" w:eastAsia="№Е"/>
          <w:sz w:val="28"/>
          <w:szCs w:val="28"/>
          <w:lang w:val="ru-RU"/>
        </w:rPr>
      </w:pPr>
      <w:r w:rsidRPr="00B039AC">
        <w:rPr>
          <w:rFonts w:ascii="№Е" w:eastAsia="№Е"/>
          <w:sz w:val="28"/>
          <w:szCs w:val="28"/>
          <w:lang w:val="ru-RU"/>
        </w:rPr>
        <w:t>включениевурокигровыхпроцедур</w:t>
      </w:r>
      <w:r w:rsidRPr="00B039AC">
        <w:rPr>
          <w:rFonts w:ascii="№Е" w:eastAsia="№Е"/>
          <w:sz w:val="28"/>
          <w:szCs w:val="28"/>
          <w:lang w:val="ru-RU"/>
        </w:rPr>
        <w:t xml:space="preserve">, </w:t>
      </w:r>
      <w:r w:rsidRPr="00B039AC">
        <w:rPr>
          <w:rFonts w:ascii="№Е" w:eastAsia="№Е"/>
          <w:sz w:val="28"/>
          <w:szCs w:val="28"/>
          <w:lang w:val="ru-RU"/>
        </w:rPr>
        <w:t>которыепомогаютподдержатьмотивациюобучающихсякполучениюзнаний</w:t>
      </w:r>
      <w:r w:rsidRPr="00B039AC">
        <w:rPr>
          <w:rFonts w:ascii="№Е" w:eastAsia="№Е"/>
          <w:sz w:val="28"/>
          <w:szCs w:val="28"/>
          <w:lang w:val="ru-RU"/>
        </w:rPr>
        <w:t xml:space="preserve">, </w:t>
      </w:r>
      <w:r w:rsidRPr="00B039AC">
        <w:rPr>
          <w:rFonts w:ascii="№Е" w:eastAsia="№Е"/>
          <w:sz w:val="28"/>
          <w:szCs w:val="28"/>
          <w:lang w:val="ru-RU"/>
        </w:rPr>
        <w:t>налаживаниюпозитивныхмежличностныхотношенийвклассе</w:t>
      </w:r>
      <w:r w:rsidRPr="00B039AC">
        <w:rPr>
          <w:rFonts w:ascii="№Е" w:eastAsia="№Е"/>
          <w:sz w:val="28"/>
          <w:szCs w:val="28"/>
          <w:lang w:val="ru-RU"/>
        </w:rPr>
        <w:t xml:space="preserve">, </w:t>
      </w:r>
      <w:r w:rsidRPr="00B039AC">
        <w:rPr>
          <w:rFonts w:ascii="№Е" w:eastAsia="№Е"/>
          <w:sz w:val="28"/>
          <w:szCs w:val="28"/>
          <w:lang w:val="ru-RU"/>
        </w:rPr>
        <w:t>помогаютустановлениюдоброжелательнойатмосферывовремяурока</w:t>
      </w:r>
      <w:r w:rsidRPr="00B039AC">
        <w:rPr>
          <w:rFonts w:ascii="№Е" w:eastAsia="№Е"/>
          <w:sz w:val="28"/>
          <w:szCs w:val="28"/>
          <w:lang w:val="ru-RU"/>
        </w:rPr>
        <w:t xml:space="preserve">; </w:t>
      </w:r>
    </w:p>
    <w:p w:rsidR="003A32F3" w:rsidRPr="00B039AC" w:rsidRDefault="000D19C7" w:rsidP="004913AC">
      <w:pPr>
        <w:widowControl/>
        <w:numPr>
          <w:ilvl w:val="0"/>
          <w:numId w:val="7"/>
        </w:numPr>
        <w:tabs>
          <w:tab w:val="left" w:pos="0"/>
        </w:tabs>
        <w:wordWrap/>
        <w:autoSpaceDE/>
        <w:autoSpaceDN/>
        <w:adjustRightInd w:val="0"/>
        <w:spacing w:line="336" w:lineRule="auto"/>
        <w:ind w:left="0" w:right="-1" w:firstLine="567"/>
        <w:rPr>
          <w:rFonts w:eastAsia="№Е"/>
          <w:i/>
          <w:sz w:val="28"/>
          <w:szCs w:val="28"/>
          <w:lang w:val="ru-RU"/>
        </w:rPr>
      </w:pPr>
      <w:r w:rsidRPr="00B039AC">
        <w:rPr>
          <w:rFonts w:eastAsia="№Е"/>
          <w:sz w:val="28"/>
          <w:szCs w:val="28"/>
          <w:lang w:val="ru-RU"/>
        </w:rPr>
        <w:t xml:space="preserve">организация шефства мотивированных и эрудированных обучающихся </w:t>
      </w:r>
      <w:r w:rsidR="006D000B" w:rsidRPr="00B039AC">
        <w:rPr>
          <w:rFonts w:eastAsia="№Е"/>
          <w:sz w:val="28"/>
          <w:szCs w:val="28"/>
          <w:lang w:val="ru-RU"/>
        </w:rPr>
        <w:br/>
      </w:r>
      <w:r w:rsidRPr="00B039AC">
        <w:rPr>
          <w:rFonts w:eastAsia="№Е"/>
          <w:sz w:val="28"/>
          <w:szCs w:val="28"/>
          <w:lang w:val="ru-RU"/>
        </w:rPr>
        <w:t xml:space="preserve">над их неуспевающими одноклассниками, дающего </w:t>
      </w:r>
      <w:r w:rsidR="00AF012F" w:rsidRPr="00B039AC">
        <w:rPr>
          <w:rFonts w:eastAsia="№Е"/>
          <w:sz w:val="28"/>
          <w:szCs w:val="28"/>
          <w:lang w:val="ru-RU"/>
        </w:rPr>
        <w:t xml:space="preserve">обучающимся </w:t>
      </w:r>
      <w:r w:rsidRPr="00B039AC">
        <w:rPr>
          <w:rFonts w:eastAsia="№Е"/>
          <w:sz w:val="28"/>
          <w:szCs w:val="28"/>
          <w:lang w:val="ru-RU"/>
        </w:rPr>
        <w:t>социально значимый опыт сотрудничества и взаимной помощи;</w:t>
      </w:r>
    </w:p>
    <w:p w:rsidR="003A32F3" w:rsidRPr="00B039AC" w:rsidRDefault="000D19C7" w:rsidP="004913AC">
      <w:pPr>
        <w:widowControl/>
        <w:numPr>
          <w:ilvl w:val="0"/>
          <w:numId w:val="7"/>
        </w:numPr>
        <w:tabs>
          <w:tab w:val="left" w:pos="0"/>
        </w:tabs>
        <w:wordWrap/>
        <w:autoSpaceDE/>
        <w:autoSpaceDN/>
        <w:adjustRightInd w:val="0"/>
        <w:spacing w:line="336" w:lineRule="auto"/>
        <w:ind w:left="0" w:right="-1" w:firstLine="567"/>
        <w:rPr>
          <w:rFonts w:eastAsia="№Е"/>
          <w:i/>
          <w:sz w:val="28"/>
          <w:szCs w:val="28"/>
          <w:lang w:val="ru-RU"/>
        </w:rPr>
      </w:pPr>
      <w:r w:rsidRPr="00B039AC">
        <w:rPr>
          <w:rFonts w:eastAsia="№Е"/>
          <w:sz w:val="28"/>
          <w:szCs w:val="28"/>
          <w:lang w:val="ru-RU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</w:t>
      </w:r>
      <w:r w:rsidR="006D000B" w:rsidRPr="00B039AC">
        <w:rPr>
          <w:rFonts w:eastAsia="№Е"/>
          <w:sz w:val="28"/>
          <w:szCs w:val="28"/>
          <w:lang w:val="ru-RU"/>
        </w:rPr>
        <w:t>обучающимся</w:t>
      </w:r>
      <w:r w:rsidRPr="00B039AC">
        <w:rPr>
          <w:rFonts w:eastAsia="№Е"/>
          <w:sz w:val="28"/>
          <w:szCs w:val="28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754FA" w:rsidRDefault="002754FA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6E1C1A" w:rsidRDefault="009207AD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Модуль 3.</w:t>
      </w:r>
      <w:r w:rsidR="00EF37F4">
        <w:rPr>
          <w:b/>
          <w:color w:val="000000"/>
          <w:w w:val="0"/>
          <w:sz w:val="28"/>
          <w:szCs w:val="28"/>
          <w:lang w:val="ru-RU"/>
        </w:rPr>
        <w:t>1.</w:t>
      </w:r>
      <w:r w:rsidR="00B039AC">
        <w:rPr>
          <w:b/>
          <w:color w:val="000000"/>
          <w:w w:val="0"/>
          <w:sz w:val="28"/>
          <w:szCs w:val="28"/>
          <w:lang w:val="ru-RU"/>
        </w:rPr>
        <w:t>3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 xml:space="preserve">. </w:t>
      </w:r>
      <w:bookmarkStart w:id="0" w:name="_Hlk30338243"/>
      <w:r w:rsidR="000D19C7" w:rsidRPr="006E1C1A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0"/>
    </w:p>
    <w:p w:rsidR="000D19C7" w:rsidRPr="006E1C1A" w:rsidRDefault="000D19C7" w:rsidP="004913AC">
      <w:pPr>
        <w:wordWrap/>
        <w:spacing w:line="336" w:lineRule="auto"/>
        <w:ind w:right="-1" w:firstLine="567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0D19C7" w:rsidRPr="006E1C1A" w:rsidRDefault="00C257D4" w:rsidP="004913AC">
      <w:pPr>
        <w:wordWrap/>
        <w:spacing w:line="336" w:lineRule="auto"/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0D19C7" w:rsidRPr="006E1C1A">
        <w:rPr>
          <w:sz w:val="28"/>
          <w:szCs w:val="28"/>
          <w:lang w:val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D19C7" w:rsidRPr="006E1C1A" w:rsidRDefault="00C257D4" w:rsidP="004913AC">
      <w:pPr>
        <w:wordWrap/>
        <w:spacing w:line="336" w:lineRule="auto"/>
        <w:ind w:right="-1" w:firstLine="567"/>
        <w:rPr>
          <w:rStyle w:val="CharAttribute0"/>
          <w:rFonts w:eastAsia="Batang"/>
          <w:szCs w:val="2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 xml:space="preserve">2) </w:t>
      </w:r>
      <w:r w:rsidR="000D19C7" w:rsidRPr="006E1C1A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="000D19C7" w:rsidRPr="006E1C1A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="000D19C7" w:rsidRPr="006E1C1A">
        <w:rPr>
          <w:rStyle w:val="CharAttribute0"/>
          <w:rFonts w:eastAsia="Batang"/>
          <w:szCs w:val="28"/>
          <w:lang w:val="ru-RU"/>
        </w:rPr>
        <w:t xml:space="preserve">которые </w:t>
      </w:r>
      <w:r w:rsidR="000D19C7" w:rsidRPr="006E1C1A">
        <w:rPr>
          <w:sz w:val="28"/>
          <w:szCs w:val="28"/>
          <w:lang w:val="ru-RU"/>
        </w:rPr>
        <w:t xml:space="preserve">могли бы </w:t>
      </w:r>
      <w:r w:rsidR="000D19C7" w:rsidRPr="006E1C1A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6E1C1A">
        <w:rPr>
          <w:rStyle w:val="CharAttribute0"/>
          <w:rFonts w:eastAsia="Batang"/>
          <w:szCs w:val="28"/>
          <w:lang w:val="ru-RU"/>
        </w:rPr>
        <w:t>педагогических работников</w:t>
      </w:r>
      <w:r w:rsidR="000D19C7" w:rsidRPr="006E1C1A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к другу;</w:t>
      </w:r>
    </w:p>
    <w:p w:rsidR="000D19C7" w:rsidRPr="006E1C1A" w:rsidRDefault="00C257D4" w:rsidP="004913AC">
      <w:pPr>
        <w:tabs>
          <w:tab w:val="left" w:pos="851"/>
        </w:tabs>
        <w:wordWrap/>
        <w:spacing w:line="336" w:lineRule="auto"/>
        <w:ind w:firstLine="567"/>
        <w:rPr>
          <w:sz w:val="28"/>
          <w:szCs w:val="28"/>
          <w:lang w:val="ru-RU"/>
        </w:rPr>
      </w:pPr>
      <w:r>
        <w:rPr>
          <w:rStyle w:val="CharAttribute0"/>
          <w:rFonts w:eastAsia="Batang"/>
          <w:szCs w:val="28"/>
          <w:lang w:val="ru-RU"/>
        </w:rPr>
        <w:lastRenderedPageBreak/>
        <w:t xml:space="preserve">3) </w:t>
      </w:r>
      <w:r w:rsidR="000D19C7" w:rsidRPr="006E1C1A">
        <w:rPr>
          <w:rStyle w:val="CharAttribute0"/>
          <w:rFonts w:eastAsia="Batang"/>
          <w:szCs w:val="28"/>
          <w:lang w:val="ru-RU"/>
        </w:rPr>
        <w:t>создание в</w:t>
      </w:r>
      <w:r w:rsidR="000D19C7" w:rsidRPr="006E1C1A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D19C7" w:rsidRPr="006E1C1A" w:rsidRDefault="00C257D4" w:rsidP="004913AC">
      <w:pPr>
        <w:tabs>
          <w:tab w:val="left" w:pos="851"/>
        </w:tabs>
        <w:wordWrap/>
        <w:spacing w:line="33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поддержку</w:t>
      </w:r>
      <w:r w:rsidR="000D19C7" w:rsidRPr="006E1C1A">
        <w:rPr>
          <w:sz w:val="28"/>
          <w:szCs w:val="28"/>
          <w:lang w:val="ru-RU"/>
        </w:rPr>
        <w:t xml:space="preserve">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0D19C7" w:rsidRPr="006E1C1A" w:rsidRDefault="00C257D4" w:rsidP="004913AC">
      <w:pPr>
        <w:tabs>
          <w:tab w:val="left" w:pos="851"/>
        </w:tabs>
        <w:wordWrap/>
        <w:spacing w:line="33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="000D19C7" w:rsidRPr="006E1C1A">
        <w:rPr>
          <w:sz w:val="28"/>
          <w:szCs w:val="28"/>
          <w:lang w:val="ru-RU"/>
        </w:rPr>
        <w:t xml:space="preserve">поощрение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0D19C7" w:rsidRPr="006E1C1A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="00AF012F" w:rsidRPr="006E1C1A">
        <w:rPr>
          <w:rStyle w:val="CharAttribute511"/>
          <w:rFonts w:eastAsia="№Е"/>
          <w:szCs w:val="28"/>
          <w:lang w:val="ru-RU"/>
        </w:rPr>
        <w:t>обучающимися</w:t>
      </w:r>
      <w:r w:rsidR="00C257D4">
        <w:rPr>
          <w:rStyle w:val="CharAttribute511"/>
          <w:rFonts w:eastAsia="№Е"/>
          <w:szCs w:val="28"/>
          <w:lang w:val="ru-RU"/>
        </w:rPr>
        <w:t>ее видов:</w:t>
      </w:r>
    </w:p>
    <w:p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Познавательная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Pr="006E1C1A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  <w:r w:rsidRPr="006E1C1A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6D000B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к </w:t>
      </w:r>
      <w:r w:rsidRPr="006E1C1A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установок на защиту слабых. 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Трудовая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развитие творческих способностей обучающихся, воспитание у них трудолюбияи уважительного отношения к физическому труду.  </w:t>
      </w:r>
    </w:p>
    <w:p w:rsidR="003A32F3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Игровая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</w:p>
    <w:p w:rsidR="00B039AC" w:rsidRDefault="00B039AC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</w:p>
    <w:p w:rsidR="00B039AC" w:rsidRPr="006E1C1A" w:rsidRDefault="00B039AC" w:rsidP="00B039AC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3.1.4</w:t>
      </w:r>
      <w:r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6E1C1A">
        <w:rPr>
          <w:b/>
          <w:sz w:val="28"/>
          <w:szCs w:val="28"/>
          <w:lang w:val="ru-RU"/>
        </w:rPr>
        <w:t>«Работа с родителями»</w:t>
      </w:r>
    </w:p>
    <w:p w:rsidR="00B039AC" w:rsidRPr="006E1C1A" w:rsidRDefault="00B039AC" w:rsidP="00B039AC">
      <w:pPr>
        <w:tabs>
          <w:tab w:val="left" w:pos="851"/>
        </w:tabs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деятельности:</w:t>
      </w:r>
    </w:p>
    <w:p w:rsidR="00B039AC" w:rsidRPr="006E1C1A" w:rsidRDefault="00B039AC" w:rsidP="00B039AC">
      <w:pPr>
        <w:pStyle w:val="ParaAttribute38"/>
        <w:spacing w:line="336" w:lineRule="auto"/>
        <w:ind w:right="0" w:firstLine="709"/>
        <w:rPr>
          <w:rStyle w:val="CharAttribute502"/>
          <w:rFonts w:eastAsia="№Е"/>
          <w:b/>
          <w:szCs w:val="28"/>
        </w:rPr>
      </w:pPr>
      <w:r w:rsidRPr="006E1C1A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B039AC" w:rsidRPr="006E1C1A" w:rsidRDefault="00B039AC" w:rsidP="004913AC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Управляющий совет, участвующий</w:t>
      </w:r>
      <w:r w:rsidRPr="006E1C1A">
        <w:rPr>
          <w:sz w:val="28"/>
          <w:szCs w:val="28"/>
        </w:rPr>
        <w:t xml:space="preserve"> в управлении образовательной организацией и решении вопросов воспитания и социализации их обучающихся;</w:t>
      </w:r>
    </w:p>
    <w:p w:rsidR="00B039AC" w:rsidRPr="006E1C1A" w:rsidRDefault="00B039AC" w:rsidP="004913AC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обучающимися, проводятся мастер-классы, семинары, круглые столы с приглашением специалистов;</w:t>
      </w:r>
    </w:p>
    <w:p w:rsidR="00B039AC" w:rsidRPr="006E1C1A" w:rsidRDefault="00B039AC" w:rsidP="004913AC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 xml:space="preserve">родительские дни, во время которых родители могут </w:t>
      </w:r>
      <w:r w:rsidRPr="007622C6">
        <w:rPr>
          <w:sz w:val="28"/>
          <w:szCs w:val="28"/>
        </w:rPr>
        <w:t xml:space="preserve">посещать школьные </w:t>
      </w:r>
      <w:r w:rsidRPr="004050FB">
        <w:rPr>
          <w:sz w:val="28"/>
          <w:szCs w:val="28"/>
        </w:rPr>
        <w:t>уроки</w:t>
      </w:r>
      <w:r w:rsidRPr="007622C6">
        <w:rPr>
          <w:sz w:val="28"/>
          <w:szCs w:val="28"/>
        </w:rPr>
        <w:t xml:space="preserve"> и внеурочные занятия для получения представления о</w:t>
      </w:r>
      <w:r w:rsidRPr="006E1C1A">
        <w:rPr>
          <w:sz w:val="28"/>
          <w:szCs w:val="28"/>
        </w:rPr>
        <w:t xml:space="preserve"> ходе учебно-воспитательного процесса в школе;</w:t>
      </w:r>
    </w:p>
    <w:p w:rsidR="00B039AC" w:rsidRPr="006E1C1A" w:rsidRDefault="00B039AC" w:rsidP="004913AC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B039AC" w:rsidRPr="006E1C1A" w:rsidRDefault="00B039AC" w:rsidP="004913AC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</w:t>
      </w:r>
      <w:r w:rsidRPr="006E1C1A">
        <w:rPr>
          <w:sz w:val="28"/>
          <w:szCs w:val="28"/>
        </w:rPr>
        <w:lastRenderedPageBreak/>
        <w:t xml:space="preserve">социальных работников и обмениваться собственным творческим опытом и находками в деле воспитания обучающихся;  </w:t>
      </w:r>
    </w:p>
    <w:p w:rsidR="00B039AC" w:rsidRPr="006E1C1A" w:rsidRDefault="00B039AC" w:rsidP="004913AC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b/>
          <w:i/>
          <w:sz w:val="28"/>
          <w:szCs w:val="28"/>
        </w:rPr>
      </w:pPr>
      <w:r w:rsidRPr="006E1C1A">
        <w:rPr>
          <w:sz w:val="28"/>
          <w:szCs w:val="28"/>
        </w:rPr>
        <w:t xml:space="preserve">родительские форумы, на которых обсуждаются интересующие родителей вопросы, а также осуществляются виртуальные консультации психологов и педагогических работников.   </w:t>
      </w:r>
    </w:p>
    <w:p w:rsidR="00B039AC" w:rsidRPr="006E1C1A" w:rsidRDefault="00B039AC" w:rsidP="00B039AC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 w:firstLine="709"/>
        <w:rPr>
          <w:rFonts w:ascii="Times New Roman"/>
          <w:b/>
          <w:i/>
          <w:sz w:val="28"/>
          <w:szCs w:val="28"/>
        </w:rPr>
      </w:pPr>
      <w:r w:rsidRPr="006E1C1A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B039AC" w:rsidRPr="004913AC" w:rsidRDefault="00B039AC" w:rsidP="004913AC">
      <w:pPr>
        <w:pStyle w:val="a3"/>
        <w:numPr>
          <w:ilvl w:val="0"/>
          <w:numId w:val="7"/>
        </w:numPr>
        <w:tabs>
          <w:tab w:val="left" w:pos="709"/>
        </w:tabs>
        <w:spacing w:line="336" w:lineRule="auto"/>
        <w:ind w:left="0" w:firstLine="567"/>
        <w:rPr>
          <w:sz w:val="28"/>
          <w:szCs w:val="28"/>
          <w:lang w:val="ru-RU"/>
        </w:rPr>
      </w:pPr>
      <w:r w:rsidRPr="004913AC">
        <w:rPr>
          <w:sz w:val="28"/>
          <w:szCs w:val="28"/>
          <w:lang w:val="ru-RU"/>
        </w:rPr>
        <w:t>работаспециалистовпозапросуродителейдлярешенияострыхконфликтныхситуаций</w:t>
      </w:r>
      <w:r w:rsidRPr="004913AC">
        <w:rPr>
          <w:sz w:val="28"/>
          <w:szCs w:val="28"/>
          <w:lang w:val="ru-RU"/>
        </w:rPr>
        <w:t>;</w:t>
      </w:r>
    </w:p>
    <w:p w:rsidR="00B039AC" w:rsidRPr="004913AC" w:rsidRDefault="00B039AC" w:rsidP="004913AC">
      <w:pPr>
        <w:pStyle w:val="a3"/>
        <w:numPr>
          <w:ilvl w:val="0"/>
          <w:numId w:val="7"/>
        </w:numPr>
        <w:tabs>
          <w:tab w:val="left" w:pos="709"/>
        </w:tabs>
        <w:spacing w:line="336" w:lineRule="auto"/>
        <w:ind w:left="0" w:firstLine="567"/>
        <w:rPr>
          <w:sz w:val="28"/>
          <w:szCs w:val="28"/>
          <w:lang w:val="ru-RU"/>
        </w:rPr>
      </w:pPr>
      <w:r w:rsidRPr="004913AC">
        <w:rPr>
          <w:sz w:val="28"/>
          <w:szCs w:val="28"/>
          <w:lang w:val="ru-RU"/>
        </w:rPr>
        <w:t>участиеродителейвпедагогическихконсилиумах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собираемыхвслучаевозникновенияострыхпроблем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связанныхсобучениемивоспитаниемконкретногообучающегося</w:t>
      </w:r>
      <w:r w:rsidRPr="004913AC">
        <w:rPr>
          <w:sz w:val="28"/>
          <w:szCs w:val="28"/>
          <w:lang w:val="ru-RU"/>
        </w:rPr>
        <w:t>;</w:t>
      </w:r>
    </w:p>
    <w:p w:rsidR="00B039AC" w:rsidRPr="0052390F" w:rsidRDefault="00B039AC" w:rsidP="004913AC">
      <w:pPr>
        <w:pStyle w:val="a3"/>
        <w:numPr>
          <w:ilvl w:val="0"/>
          <w:numId w:val="7"/>
        </w:numPr>
        <w:tabs>
          <w:tab w:val="left" w:pos="709"/>
        </w:tabs>
        <w:spacing w:line="336" w:lineRule="auto"/>
        <w:ind w:left="0" w:firstLine="567"/>
        <w:rPr>
          <w:rFonts w:ascii="Times New Roman"/>
          <w:sz w:val="28"/>
          <w:szCs w:val="28"/>
          <w:lang w:val="ru-RU"/>
        </w:rPr>
      </w:pPr>
      <w:r w:rsidRPr="0052390F">
        <w:rPr>
          <w:rFonts w:ascii="Times New Roman"/>
          <w:sz w:val="28"/>
          <w:szCs w:val="28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B039AC" w:rsidRDefault="00B039AC" w:rsidP="004913AC">
      <w:pPr>
        <w:pStyle w:val="a3"/>
        <w:numPr>
          <w:ilvl w:val="0"/>
          <w:numId w:val="7"/>
        </w:numPr>
        <w:tabs>
          <w:tab w:val="left" w:pos="709"/>
        </w:tabs>
        <w:spacing w:line="336" w:lineRule="auto"/>
        <w:ind w:left="0" w:firstLine="567"/>
        <w:rPr>
          <w:rFonts w:ascii="Times New Roman"/>
          <w:sz w:val="28"/>
          <w:szCs w:val="28"/>
          <w:lang w:val="ru-RU"/>
        </w:rPr>
      </w:pPr>
      <w:r w:rsidRPr="0052390F">
        <w:rPr>
          <w:rFonts w:ascii="Times New Roman"/>
          <w:sz w:val="28"/>
          <w:szCs w:val="28"/>
          <w:lang w:val="ru-RU"/>
        </w:rPr>
        <w:t xml:space="preserve">индивидуальное консультирование </w:t>
      </w:r>
      <w:r w:rsidRPr="006E1C1A">
        <w:rPr>
          <w:rFonts w:ascii="Times New Roman"/>
          <w:sz w:val="28"/>
          <w:szCs w:val="28"/>
        </w:rPr>
        <w:t>c</w:t>
      </w:r>
      <w:r w:rsidRPr="0052390F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педагогических работников и родителей.</w:t>
      </w:r>
    </w:p>
    <w:p w:rsidR="002754FA" w:rsidRDefault="002754FA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</w:t>
      </w:r>
      <w:r w:rsidR="00EF37F4">
        <w:rPr>
          <w:b/>
          <w:iCs/>
          <w:color w:val="000000"/>
          <w:w w:val="0"/>
          <w:sz w:val="28"/>
          <w:szCs w:val="28"/>
          <w:lang w:val="ru-RU"/>
        </w:rPr>
        <w:t>1.</w:t>
      </w:r>
      <w:r w:rsidR="00B039AC">
        <w:rPr>
          <w:b/>
          <w:iCs/>
          <w:color w:val="000000"/>
          <w:w w:val="0"/>
          <w:sz w:val="28"/>
          <w:szCs w:val="28"/>
          <w:lang w:val="ru-RU"/>
        </w:rPr>
        <w:t>5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. Модуль «Самоуправление»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6E1C1A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 воспитывать в </w:t>
      </w:r>
      <w:r w:rsidR="003B002C">
        <w:rPr>
          <w:sz w:val="28"/>
          <w:szCs w:val="28"/>
          <w:lang w:val="ru-RU"/>
        </w:rPr>
        <w:t>обучающихся</w:t>
      </w:r>
      <w:r w:rsidRPr="006E1C1A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6E1C1A">
        <w:rPr>
          <w:sz w:val="28"/>
          <w:szCs w:val="28"/>
          <w:lang w:val="ru-RU"/>
        </w:rPr>
        <w:t>обучающимся</w:t>
      </w:r>
      <w:r w:rsidRPr="006E1C1A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r w:rsidR="00B361E5" w:rsidRPr="006E1C1A">
        <w:rPr>
          <w:sz w:val="28"/>
          <w:szCs w:val="28"/>
          <w:lang w:val="ru-RU"/>
        </w:rPr>
        <w:t xml:space="preserve">обучающимся </w:t>
      </w:r>
      <w:r w:rsidRPr="006E1C1A">
        <w:rPr>
          <w:sz w:val="28"/>
          <w:szCs w:val="28"/>
          <w:lang w:val="ru-RU"/>
        </w:rPr>
        <w:t>не всегда удается самостоятельно организовать свою деятельность, детское самоуправление на время трансформирова</w:t>
      </w:r>
      <w:r w:rsidR="00C04E70">
        <w:rPr>
          <w:sz w:val="28"/>
          <w:szCs w:val="28"/>
          <w:lang w:val="ru-RU"/>
        </w:rPr>
        <w:t>лось</w:t>
      </w:r>
      <w:r w:rsidRPr="006E1C1A">
        <w:rPr>
          <w:sz w:val="28"/>
          <w:szCs w:val="28"/>
          <w:lang w:val="ru-RU"/>
        </w:rPr>
        <w:t xml:space="preserve"> в</w:t>
      </w:r>
      <w:r w:rsidR="00C04E70">
        <w:rPr>
          <w:sz w:val="28"/>
          <w:szCs w:val="28"/>
          <w:lang w:val="ru-RU"/>
        </w:rPr>
        <w:t xml:space="preserve"> детско-взрослое самоуправление </w:t>
      </w:r>
      <w:r w:rsidR="00C04E70" w:rsidRPr="006E1C1A">
        <w:rPr>
          <w:sz w:val="28"/>
          <w:szCs w:val="28"/>
          <w:lang w:val="ru-RU"/>
        </w:rPr>
        <w:t>(посредством введения педагога-</w:t>
      </w:r>
      <w:r w:rsidR="00C04E70">
        <w:rPr>
          <w:sz w:val="28"/>
          <w:szCs w:val="28"/>
          <w:lang w:val="ru-RU"/>
        </w:rPr>
        <w:t>организатора).</w:t>
      </w:r>
    </w:p>
    <w:p w:rsidR="000D19C7" w:rsidRPr="006E1C1A" w:rsidRDefault="00B039AC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0D19C7" w:rsidRPr="006E1C1A">
        <w:rPr>
          <w:sz w:val="28"/>
          <w:szCs w:val="28"/>
          <w:lang w:val="ru-RU"/>
        </w:rPr>
        <w:t>амоуправление в школе о</w:t>
      </w:r>
      <w:r>
        <w:rPr>
          <w:sz w:val="28"/>
          <w:szCs w:val="28"/>
          <w:lang w:val="ru-RU"/>
        </w:rPr>
        <w:t>существляется следующим образом: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школы:</w:t>
      </w:r>
    </w:p>
    <w:p w:rsidR="003A32F3" w:rsidRPr="004913AC" w:rsidRDefault="000D19C7" w:rsidP="004913AC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b/>
          <w:i/>
          <w:sz w:val="28"/>
          <w:szCs w:val="28"/>
          <w:lang w:val="ru-RU"/>
        </w:rPr>
      </w:pPr>
      <w:r w:rsidRPr="004913AC">
        <w:rPr>
          <w:sz w:val="28"/>
          <w:szCs w:val="28"/>
          <w:lang w:val="ru-RU"/>
        </w:rPr>
        <w:t>черездеятельностьвыборногоСоветаобучающихся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создаваемогодляучетамненияобучающихсяповопросамуправленияобразовате</w:t>
      </w:r>
      <w:r w:rsidRPr="004913AC">
        <w:rPr>
          <w:sz w:val="28"/>
          <w:szCs w:val="28"/>
          <w:lang w:val="ru-RU"/>
        </w:rPr>
        <w:lastRenderedPageBreak/>
        <w:t>льнойорганизациейипринятияадминистративныхрешений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затрагивающихихправаизаконныеинтересы</w:t>
      </w:r>
      <w:r w:rsidRPr="004913AC">
        <w:rPr>
          <w:sz w:val="28"/>
          <w:szCs w:val="28"/>
          <w:lang w:val="ru-RU"/>
        </w:rPr>
        <w:t>;</w:t>
      </w:r>
    </w:p>
    <w:p w:rsidR="003A32F3" w:rsidRPr="004913AC" w:rsidRDefault="000D19C7" w:rsidP="004913AC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b/>
          <w:i/>
          <w:sz w:val="28"/>
          <w:szCs w:val="28"/>
          <w:lang w:val="ru-RU"/>
        </w:rPr>
      </w:pPr>
      <w:r w:rsidRPr="004913AC">
        <w:rPr>
          <w:iCs/>
          <w:sz w:val="28"/>
          <w:szCs w:val="28"/>
          <w:lang w:val="ru-RU"/>
        </w:rPr>
        <w:t>черездеятельностьСовета</w:t>
      </w:r>
      <w:r w:rsidR="00C04E70" w:rsidRPr="004913AC">
        <w:rPr>
          <w:iCs/>
          <w:sz w:val="28"/>
          <w:szCs w:val="28"/>
          <w:lang w:val="ru-RU"/>
        </w:rPr>
        <w:t>ДУОС«Новаяэра»</w:t>
      </w:r>
      <w:r w:rsidRPr="004913AC">
        <w:rPr>
          <w:iCs/>
          <w:sz w:val="28"/>
          <w:szCs w:val="28"/>
          <w:lang w:val="ru-RU"/>
        </w:rPr>
        <w:t xml:space="preserve">, </w:t>
      </w:r>
      <w:r w:rsidRPr="004913AC">
        <w:rPr>
          <w:iCs/>
          <w:sz w:val="28"/>
          <w:szCs w:val="28"/>
          <w:lang w:val="ru-RU"/>
        </w:rPr>
        <w:t>объединяющего</w:t>
      </w:r>
      <w:r w:rsidR="00C04E70" w:rsidRPr="004913AC">
        <w:rPr>
          <w:iCs/>
          <w:sz w:val="28"/>
          <w:szCs w:val="28"/>
          <w:lang w:val="ru-RU"/>
        </w:rPr>
        <w:t>мэров</w:t>
      </w:r>
      <w:r w:rsidRPr="004913AC">
        <w:rPr>
          <w:iCs/>
          <w:sz w:val="28"/>
          <w:szCs w:val="28"/>
          <w:lang w:val="ru-RU"/>
        </w:rPr>
        <w:t>классов</w:t>
      </w:r>
      <w:r w:rsidR="00B039AC" w:rsidRPr="004913AC">
        <w:rPr>
          <w:iCs/>
          <w:sz w:val="28"/>
          <w:szCs w:val="28"/>
          <w:lang w:val="ru-RU"/>
        </w:rPr>
        <w:t xml:space="preserve"> (</w:t>
      </w:r>
      <w:r w:rsidR="00B039AC" w:rsidRPr="004913AC">
        <w:rPr>
          <w:iCs/>
          <w:sz w:val="28"/>
          <w:szCs w:val="28"/>
          <w:lang w:val="ru-RU"/>
        </w:rPr>
        <w:t>городов</w:t>
      </w:r>
      <w:r w:rsidR="00B039AC" w:rsidRPr="004913AC">
        <w:rPr>
          <w:iCs/>
          <w:sz w:val="28"/>
          <w:szCs w:val="28"/>
          <w:lang w:val="ru-RU"/>
        </w:rPr>
        <w:t>)</w:t>
      </w:r>
      <w:r w:rsidRPr="004913AC">
        <w:rPr>
          <w:iCs/>
          <w:sz w:val="28"/>
          <w:szCs w:val="28"/>
          <w:lang w:val="ru-RU"/>
        </w:rPr>
        <w:t>дляоблегченияраспространениязначимойдляобучающихсяинформациииполученияобратнойсвязиотклассныхколлективов</w:t>
      </w:r>
      <w:r w:rsidRPr="004913AC">
        <w:rPr>
          <w:iCs/>
          <w:sz w:val="28"/>
          <w:szCs w:val="28"/>
          <w:lang w:val="ru-RU"/>
        </w:rPr>
        <w:t>;</w:t>
      </w:r>
    </w:p>
    <w:p w:rsidR="003A32F3" w:rsidRPr="004913AC" w:rsidRDefault="000D19C7" w:rsidP="004913AC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b/>
          <w:i/>
          <w:sz w:val="28"/>
          <w:szCs w:val="28"/>
          <w:lang w:val="ru-RU"/>
        </w:rPr>
      </w:pPr>
      <w:r w:rsidRPr="004913AC">
        <w:rPr>
          <w:sz w:val="28"/>
          <w:szCs w:val="28"/>
          <w:lang w:val="ru-RU"/>
        </w:rPr>
        <w:t>черезработупостояннодействующегоактива</w:t>
      </w:r>
      <w:r w:rsidR="00A7772D" w:rsidRPr="004913AC">
        <w:rPr>
          <w:sz w:val="28"/>
          <w:szCs w:val="28"/>
          <w:lang w:val="ru-RU"/>
        </w:rPr>
        <w:t>ДУОС«Новаяэра»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инициирующегоиорганизующегопроведениеличностнозначимыхдляобучающихсясобытий</w:t>
      </w:r>
      <w:r w:rsidRPr="004913AC">
        <w:rPr>
          <w:sz w:val="28"/>
          <w:szCs w:val="28"/>
          <w:lang w:val="ru-RU"/>
        </w:rPr>
        <w:t xml:space="preserve"> (</w:t>
      </w:r>
      <w:r w:rsidRPr="004913AC">
        <w:rPr>
          <w:sz w:val="28"/>
          <w:szCs w:val="28"/>
          <w:lang w:val="ru-RU"/>
        </w:rPr>
        <w:t>соревнований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конкурсов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фестивалей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капустников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флешмобовит</w:t>
      </w:r>
      <w:r w:rsidRPr="004913AC">
        <w:rPr>
          <w:sz w:val="28"/>
          <w:szCs w:val="28"/>
          <w:lang w:val="ru-RU"/>
        </w:rPr>
        <w:t>.</w:t>
      </w:r>
      <w:r w:rsidRPr="004913AC">
        <w:rPr>
          <w:sz w:val="28"/>
          <w:szCs w:val="28"/>
          <w:lang w:val="ru-RU"/>
        </w:rPr>
        <w:t>п</w:t>
      </w:r>
      <w:r w:rsidRPr="004913AC">
        <w:rPr>
          <w:sz w:val="28"/>
          <w:szCs w:val="28"/>
          <w:lang w:val="ru-RU"/>
        </w:rPr>
        <w:t>.);</w:t>
      </w:r>
    </w:p>
    <w:p w:rsidR="003A32F3" w:rsidRPr="004913AC" w:rsidRDefault="000D19C7" w:rsidP="004913AC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b/>
          <w:i/>
          <w:sz w:val="28"/>
          <w:szCs w:val="28"/>
          <w:lang w:val="ru-RU"/>
        </w:rPr>
      </w:pPr>
      <w:r w:rsidRPr="004913AC">
        <w:rPr>
          <w:iCs/>
          <w:sz w:val="28"/>
          <w:szCs w:val="28"/>
          <w:lang w:val="ru-RU"/>
        </w:rPr>
        <w:t>черездеятельностьтворческихсоветовдела</w:t>
      </w:r>
      <w:r w:rsidRPr="004913AC">
        <w:rPr>
          <w:iCs/>
          <w:sz w:val="28"/>
          <w:szCs w:val="28"/>
          <w:lang w:val="ru-RU"/>
        </w:rPr>
        <w:t xml:space="preserve">, </w:t>
      </w:r>
      <w:r w:rsidRPr="004913AC">
        <w:rPr>
          <w:iCs/>
          <w:sz w:val="28"/>
          <w:szCs w:val="28"/>
          <w:lang w:val="ru-RU"/>
        </w:rPr>
        <w:t>отвечающихзапроведениетехилииныхконкретныхмероприятий</w:t>
      </w:r>
      <w:r w:rsidRPr="004913AC">
        <w:rPr>
          <w:iCs/>
          <w:sz w:val="28"/>
          <w:szCs w:val="28"/>
          <w:lang w:val="ru-RU"/>
        </w:rPr>
        <w:t xml:space="preserve">, </w:t>
      </w:r>
      <w:r w:rsidRPr="004913AC">
        <w:rPr>
          <w:iCs/>
          <w:sz w:val="28"/>
          <w:szCs w:val="28"/>
          <w:lang w:val="ru-RU"/>
        </w:rPr>
        <w:t>праздников</w:t>
      </w:r>
      <w:r w:rsidRPr="004913AC">
        <w:rPr>
          <w:iCs/>
          <w:sz w:val="28"/>
          <w:szCs w:val="28"/>
          <w:lang w:val="ru-RU"/>
        </w:rPr>
        <w:t xml:space="preserve">, </w:t>
      </w:r>
      <w:r w:rsidRPr="004913AC">
        <w:rPr>
          <w:iCs/>
          <w:sz w:val="28"/>
          <w:szCs w:val="28"/>
          <w:lang w:val="ru-RU"/>
        </w:rPr>
        <w:t>вечеров</w:t>
      </w:r>
      <w:r w:rsidRPr="004913AC">
        <w:rPr>
          <w:iCs/>
          <w:sz w:val="28"/>
          <w:szCs w:val="28"/>
          <w:lang w:val="ru-RU"/>
        </w:rPr>
        <w:t xml:space="preserve">, </w:t>
      </w:r>
      <w:r w:rsidRPr="004913AC">
        <w:rPr>
          <w:iCs/>
          <w:sz w:val="28"/>
          <w:szCs w:val="28"/>
          <w:lang w:val="ru-RU"/>
        </w:rPr>
        <w:t>акцийит</w:t>
      </w:r>
      <w:r w:rsidRPr="004913AC">
        <w:rPr>
          <w:iCs/>
          <w:sz w:val="28"/>
          <w:szCs w:val="28"/>
          <w:lang w:val="ru-RU"/>
        </w:rPr>
        <w:t>.</w:t>
      </w:r>
      <w:r w:rsidRPr="004913AC">
        <w:rPr>
          <w:iCs/>
          <w:sz w:val="28"/>
          <w:szCs w:val="28"/>
          <w:lang w:val="ru-RU"/>
        </w:rPr>
        <w:t>п</w:t>
      </w:r>
      <w:r w:rsidRPr="004913AC">
        <w:rPr>
          <w:iCs/>
          <w:sz w:val="28"/>
          <w:szCs w:val="28"/>
          <w:lang w:val="ru-RU"/>
        </w:rPr>
        <w:t>.;</w:t>
      </w:r>
    </w:p>
    <w:p w:rsidR="000D19C7" w:rsidRPr="004913AC" w:rsidRDefault="000D19C7" w:rsidP="004913AC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b/>
          <w:i/>
          <w:sz w:val="28"/>
          <w:szCs w:val="28"/>
          <w:lang w:val="ru-RU"/>
        </w:rPr>
      </w:pPr>
      <w:r w:rsidRPr="004913AC">
        <w:rPr>
          <w:iCs/>
          <w:sz w:val="28"/>
          <w:szCs w:val="28"/>
          <w:lang w:val="ru-RU"/>
        </w:rPr>
        <w:t>черездеятельностьсозданнойизнаиболееавторитетныхстаршеклассниковикурируемойшкольнымпсихологомгруппыпоурегулированиюконфликтныхситуацийвшколе</w:t>
      </w:r>
      <w:r w:rsidRPr="004913AC">
        <w:rPr>
          <w:iCs/>
          <w:sz w:val="28"/>
          <w:szCs w:val="28"/>
          <w:lang w:val="ru-RU"/>
        </w:rPr>
        <w:t xml:space="preserve">. 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классов</w:t>
      </w:r>
      <w:r w:rsidRPr="006E1C1A">
        <w:rPr>
          <w:bCs/>
          <w:i/>
          <w:sz w:val="28"/>
          <w:szCs w:val="28"/>
          <w:lang w:val="ru-RU"/>
        </w:rPr>
        <w:t>:</w:t>
      </w:r>
    </w:p>
    <w:p w:rsidR="003A32F3" w:rsidRPr="004913AC" w:rsidRDefault="000D19C7" w:rsidP="004913AC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bCs/>
          <w:i/>
          <w:sz w:val="28"/>
          <w:szCs w:val="28"/>
          <w:lang w:val="ru-RU"/>
        </w:rPr>
      </w:pPr>
      <w:r w:rsidRPr="004913AC">
        <w:rPr>
          <w:iCs/>
          <w:sz w:val="28"/>
          <w:szCs w:val="28"/>
          <w:lang w:val="ru-RU"/>
        </w:rPr>
        <w:t>через</w:t>
      </w:r>
      <w:r w:rsidR="00A7772D" w:rsidRPr="004913AC">
        <w:rPr>
          <w:sz w:val="28"/>
          <w:szCs w:val="28"/>
          <w:lang w:val="ru-RU"/>
        </w:rPr>
        <w:t>деятельностьвыб</w:t>
      </w:r>
      <w:r w:rsidRPr="004913AC">
        <w:rPr>
          <w:sz w:val="28"/>
          <w:szCs w:val="28"/>
          <w:lang w:val="ru-RU"/>
        </w:rPr>
        <w:t>р</w:t>
      </w:r>
      <w:r w:rsidR="00A7772D" w:rsidRPr="004913AC">
        <w:rPr>
          <w:sz w:val="28"/>
          <w:szCs w:val="28"/>
          <w:lang w:val="ru-RU"/>
        </w:rPr>
        <w:t>анн</w:t>
      </w:r>
      <w:r w:rsidRPr="004913AC">
        <w:rPr>
          <w:sz w:val="28"/>
          <w:szCs w:val="28"/>
          <w:lang w:val="ru-RU"/>
        </w:rPr>
        <w:t>ыхпоинициативеипредложен</w:t>
      </w:r>
      <w:r w:rsidR="00A7772D" w:rsidRPr="004913AC">
        <w:rPr>
          <w:sz w:val="28"/>
          <w:szCs w:val="28"/>
          <w:lang w:val="ru-RU"/>
        </w:rPr>
        <w:t>иямобучающихсяклассалидеров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представляющихинтересыклассавобщешкольныхделахипризванныхкоординироватьегоработу</w:t>
      </w:r>
      <w:r w:rsidR="003A32F3" w:rsidRPr="004913AC">
        <w:rPr>
          <w:sz w:val="28"/>
          <w:szCs w:val="28"/>
          <w:lang w:val="ru-RU"/>
        </w:rPr>
        <w:br/>
      </w:r>
      <w:r w:rsidRPr="004913AC">
        <w:rPr>
          <w:sz w:val="28"/>
          <w:szCs w:val="28"/>
          <w:lang w:val="ru-RU"/>
        </w:rPr>
        <w:t>сработойобщешкольныхоргановсамоуправленияиклассныхруководителей</w:t>
      </w:r>
      <w:r w:rsidRPr="004913AC">
        <w:rPr>
          <w:sz w:val="28"/>
          <w:szCs w:val="28"/>
          <w:lang w:val="ru-RU"/>
        </w:rPr>
        <w:t>;</w:t>
      </w:r>
    </w:p>
    <w:p w:rsidR="003A32F3" w:rsidRPr="004913AC" w:rsidRDefault="000D19C7" w:rsidP="004913AC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bCs/>
          <w:i/>
          <w:sz w:val="28"/>
          <w:szCs w:val="28"/>
          <w:lang w:val="ru-RU"/>
        </w:rPr>
      </w:pPr>
      <w:r w:rsidRPr="004913AC">
        <w:rPr>
          <w:iCs/>
          <w:sz w:val="28"/>
          <w:szCs w:val="28"/>
          <w:lang w:val="ru-RU"/>
        </w:rPr>
        <w:t>черездеятельностьвыборныхоргановсамоуправления</w:t>
      </w:r>
      <w:r w:rsidRPr="004913AC">
        <w:rPr>
          <w:iCs/>
          <w:sz w:val="28"/>
          <w:szCs w:val="28"/>
          <w:lang w:val="ru-RU"/>
        </w:rPr>
        <w:t xml:space="preserve">, </w:t>
      </w:r>
      <w:r w:rsidRPr="004913AC">
        <w:rPr>
          <w:iCs/>
          <w:sz w:val="28"/>
          <w:szCs w:val="28"/>
          <w:lang w:val="ru-RU"/>
        </w:rPr>
        <w:t>отвечающих</w:t>
      </w:r>
      <w:r w:rsidR="003A32F3" w:rsidRPr="004913AC">
        <w:rPr>
          <w:iCs/>
          <w:sz w:val="28"/>
          <w:szCs w:val="28"/>
          <w:lang w:val="ru-RU"/>
        </w:rPr>
        <w:br/>
      </w:r>
      <w:r w:rsidRPr="004913AC">
        <w:rPr>
          <w:iCs/>
          <w:sz w:val="28"/>
          <w:szCs w:val="28"/>
          <w:lang w:val="ru-RU"/>
        </w:rPr>
        <w:t>заразличныенаправленияработыкласса</w:t>
      </w:r>
      <w:r w:rsidRPr="004913AC">
        <w:rPr>
          <w:iCs/>
          <w:sz w:val="28"/>
          <w:szCs w:val="28"/>
          <w:lang w:val="ru-RU"/>
        </w:rPr>
        <w:t xml:space="preserve"> (</w:t>
      </w:r>
      <w:r w:rsidR="00A7772D" w:rsidRPr="004913AC">
        <w:rPr>
          <w:iCs/>
          <w:sz w:val="28"/>
          <w:szCs w:val="28"/>
          <w:lang w:val="ru-RU"/>
        </w:rPr>
        <w:t>министерстваспорта</w:t>
      </w:r>
      <w:r w:rsidR="00A7772D" w:rsidRPr="004913AC">
        <w:rPr>
          <w:iCs/>
          <w:sz w:val="28"/>
          <w:szCs w:val="28"/>
          <w:lang w:val="ru-RU"/>
        </w:rPr>
        <w:t xml:space="preserve">, </w:t>
      </w:r>
      <w:r w:rsidR="00A7772D" w:rsidRPr="004913AC">
        <w:rPr>
          <w:iCs/>
          <w:sz w:val="28"/>
          <w:szCs w:val="28"/>
          <w:lang w:val="ru-RU"/>
        </w:rPr>
        <w:t>культуры</w:t>
      </w:r>
      <w:r w:rsidR="00A7772D" w:rsidRPr="004913AC">
        <w:rPr>
          <w:iCs/>
          <w:sz w:val="28"/>
          <w:szCs w:val="28"/>
          <w:lang w:val="ru-RU"/>
        </w:rPr>
        <w:t xml:space="preserve">, </w:t>
      </w:r>
      <w:r w:rsidR="00A7772D" w:rsidRPr="004913AC">
        <w:rPr>
          <w:iCs/>
          <w:sz w:val="28"/>
          <w:szCs w:val="28"/>
          <w:lang w:val="ru-RU"/>
        </w:rPr>
        <w:t>труда</w:t>
      </w:r>
      <w:r w:rsidR="00A7772D" w:rsidRPr="004913AC">
        <w:rPr>
          <w:iCs/>
          <w:sz w:val="28"/>
          <w:szCs w:val="28"/>
          <w:lang w:val="ru-RU"/>
        </w:rPr>
        <w:t xml:space="preserve">, </w:t>
      </w:r>
      <w:r w:rsidR="00A7772D" w:rsidRPr="004913AC">
        <w:rPr>
          <w:iCs/>
          <w:sz w:val="28"/>
          <w:szCs w:val="28"/>
          <w:lang w:val="ru-RU"/>
        </w:rPr>
        <w:t>образования</w:t>
      </w:r>
      <w:r w:rsidR="00A7772D" w:rsidRPr="004913AC">
        <w:rPr>
          <w:iCs/>
          <w:sz w:val="28"/>
          <w:szCs w:val="28"/>
          <w:lang w:val="ru-RU"/>
        </w:rPr>
        <w:t xml:space="preserve">, </w:t>
      </w:r>
      <w:r w:rsidR="00A7772D" w:rsidRPr="004913AC">
        <w:rPr>
          <w:iCs/>
          <w:sz w:val="28"/>
          <w:szCs w:val="28"/>
          <w:lang w:val="ru-RU"/>
        </w:rPr>
        <w:t>безопасности</w:t>
      </w:r>
      <w:r w:rsidR="00A7772D" w:rsidRPr="004913AC">
        <w:rPr>
          <w:iCs/>
          <w:sz w:val="28"/>
          <w:szCs w:val="28"/>
          <w:lang w:val="ru-RU"/>
        </w:rPr>
        <w:t>).</w:t>
      </w:r>
    </w:p>
    <w:p w:rsidR="003A32F3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3A32F3" w:rsidRPr="004913AC" w:rsidRDefault="000D19C7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b/>
          <w:bCs/>
          <w:iCs/>
          <w:sz w:val="28"/>
          <w:szCs w:val="28"/>
          <w:u w:val="single"/>
          <w:lang w:val="ru-RU"/>
        </w:rPr>
      </w:pPr>
      <w:r w:rsidRPr="004913AC">
        <w:rPr>
          <w:iCs/>
          <w:sz w:val="28"/>
          <w:szCs w:val="28"/>
          <w:lang w:val="ru-RU"/>
        </w:rPr>
        <w:t>через</w:t>
      </w:r>
      <w:r w:rsidRPr="004913AC">
        <w:rPr>
          <w:sz w:val="28"/>
          <w:szCs w:val="28"/>
          <w:lang w:val="ru-RU"/>
        </w:rPr>
        <w:t>вовлечениеобучающихсявпланирование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организацию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проведениеианализобщешкольныхивнутриклассныхдел</w:t>
      </w:r>
      <w:r w:rsidRPr="004913AC">
        <w:rPr>
          <w:sz w:val="28"/>
          <w:szCs w:val="28"/>
          <w:lang w:val="ru-RU"/>
        </w:rPr>
        <w:t>;</w:t>
      </w:r>
    </w:p>
    <w:p w:rsidR="009C4A20" w:rsidRPr="004913AC" w:rsidRDefault="00AF012F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iCs/>
          <w:sz w:val="28"/>
          <w:szCs w:val="28"/>
          <w:lang w:val="ru-RU"/>
        </w:rPr>
      </w:pPr>
      <w:r w:rsidRPr="004913AC">
        <w:rPr>
          <w:iCs/>
          <w:sz w:val="28"/>
          <w:szCs w:val="28"/>
          <w:lang w:val="ru-RU"/>
        </w:rPr>
        <w:t>черезреализациюобучающимися</w:t>
      </w:r>
      <w:r w:rsidR="000D19C7" w:rsidRPr="004913AC">
        <w:rPr>
          <w:iCs/>
          <w:sz w:val="28"/>
          <w:szCs w:val="28"/>
          <w:lang w:val="ru-RU"/>
        </w:rPr>
        <w:t xml:space="preserve">, </w:t>
      </w:r>
      <w:r w:rsidR="000D19C7" w:rsidRPr="004913AC">
        <w:rPr>
          <w:iCs/>
          <w:sz w:val="28"/>
          <w:szCs w:val="28"/>
          <w:lang w:val="ru-RU"/>
        </w:rPr>
        <w:t>взявшиминасебясоответствующуюроль</w:t>
      </w:r>
      <w:r w:rsidR="000D19C7" w:rsidRPr="004913AC">
        <w:rPr>
          <w:iCs/>
          <w:sz w:val="28"/>
          <w:szCs w:val="28"/>
          <w:lang w:val="ru-RU"/>
        </w:rPr>
        <w:t xml:space="preserve">, </w:t>
      </w:r>
      <w:r w:rsidR="000D19C7" w:rsidRPr="004913AC">
        <w:rPr>
          <w:iCs/>
          <w:sz w:val="28"/>
          <w:szCs w:val="28"/>
          <w:lang w:val="ru-RU"/>
        </w:rPr>
        <w:lastRenderedPageBreak/>
        <w:t>функцийпоконтролюзапорядкомичистотойвклассе</w:t>
      </w:r>
      <w:r w:rsidR="000D19C7" w:rsidRPr="004913AC">
        <w:rPr>
          <w:iCs/>
          <w:sz w:val="28"/>
          <w:szCs w:val="28"/>
          <w:lang w:val="ru-RU"/>
        </w:rPr>
        <w:t xml:space="preserve">, </w:t>
      </w:r>
      <w:r w:rsidR="000D19C7" w:rsidRPr="004913AC">
        <w:rPr>
          <w:iCs/>
          <w:sz w:val="28"/>
          <w:szCs w:val="28"/>
          <w:lang w:val="ru-RU"/>
        </w:rPr>
        <w:t>уходомзакласснойкомнатой</w:t>
      </w:r>
      <w:r w:rsidR="000D19C7" w:rsidRPr="004913AC">
        <w:rPr>
          <w:iCs/>
          <w:sz w:val="28"/>
          <w:szCs w:val="28"/>
          <w:lang w:val="ru-RU"/>
        </w:rPr>
        <w:t xml:space="preserve">, </w:t>
      </w:r>
      <w:r w:rsidR="000D19C7" w:rsidRPr="004913AC">
        <w:rPr>
          <w:iCs/>
          <w:sz w:val="28"/>
          <w:szCs w:val="28"/>
          <w:lang w:val="ru-RU"/>
        </w:rPr>
        <w:t>комнатнымирастениямиит</w:t>
      </w:r>
      <w:r w:rsidR="000D19C7" w:rsidRPr="004913AC">
        <w:rPr>
          <w:iCs/>
          <w:sz w:val="28"/>
          <w:szCs w:val="28"/>
          <w:lang w:val="ru-RU"/>
        </w:rPr>
        <w:t>.</w:t>
      </w:r>
      <w:r w:rsidR="000D19C7" w:rsidRPr="004913AC">
        <w:rPr>
          <w:iCs/>
          <w:sz w:val="28"/>
          <w:szCs w:val="28"/>
          <w:lang w:val="ru-RU"/>
        </w:rPr>
        <w:t>п</w:t>
      </w:r>
      <w:r w:rsidR="000D19C7" w:rsidRPr="004913AC">
        <w:rPr>
          <w:iCs/>
          <w:sz w:val="28"/>
          <w:szCs w:val="28"/>
          <w:lang w:val="ru-RU"/>
        </w:rPr>
        <w:t>.</w:t>
      </w:r>
    </w:p>
    <w:p w:rsidR="00A7772D" w:rsidRDefault="00A7772D" w:rsidP="004913AC">
      <w:pPr>
        <w:wordWrap/>
        <w:spacing w:line="336" w:lineRule="auto"/>
        <w:ind w:firstLine="567"/>
        <w:rPr>
          <w:iCs/>
          <w:sz w:val="28"/>
          <w:szCs w:val="28"/>
          <w:lang w:val="ru-RU"/>
        </w:rPr>
      </w:pPr>
    </w:p>
    <w:p w:rsidR="00EF37F4" w:rsidRPr="006E1C1A" w:rsidRDefault="00EF37F4" w:rsidP="00EF37F4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3.1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.</w:t>
      </w:r>
      <w:r w:rsidR="00B039AC">
        <w:rPr>
          <w:b/>
          <w:iCs/>
          <w:color w:val="000000"/>
          <w:w w:val="0"/>
          <w:sz w:val="28"/>
          <w:szCs w:val="28"/>
          <w:lang w:val="ru-RU"/>
        </w:rPr>
        <w:t>6</w:t>
      </w:r>
      <w:r>
        <w:rPr>
          <w:b/>
          <w:iCs/>
          <w:color w:val="000000"/>
          <w:w w:val="0"/>
          <w:sz w:val="28"/>
          <w:szCs w:val="28"/>
          <w:lang w:val="ru-RU"/>
        </w:rPr>
        <w:t>.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 xml:space="preserve"> Модуль «Профориентация»</w:t>
      </w:r>
    </w:p>
    <w:p w:rsidR="00EF37F4" w:rsidRPr="006E1C1A" w:rsidRDefault="00EF37F4" w:rsidP="00EF37F4">
      <w:pPr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Совместная деятельность педагогических работников </w:t>
      </w:r>
      <w:r w:rsidR="00C04E70">
        <w:rPr>
          <w:sz w:val="28"/>
          <w:szCs w:val="28"/>
          <w:lang w:val="ru-RU"/>
        </w:rPr>
        <w:t xml:space="preserve">МБОУ СОШ № 153 </w:t>
      </w:r>
      <w:r w:rsidRPr="006E1C1A">
        <w:rPr>
          <w:sz w:val="28"/>
          <w:szCs w:val="28"/>
          <w:lang w:val="ru-RU"/>
        </w:rPr>
        <w:t xml:space="preserve">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трудв постиндустриальном мире, охватывающий не только профессиональную,но и внепрофессиональную составляющие такой деятельности. </w:t>
      </w:r>
      <w:r w:rsidRPr="006E1C1A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6E1C1A">
        <w:rPr>
          <w:rStyle w:val="CharAttribute512"/>
          <w:rFonts w:eastAsia="№Е"/>
          <w:szCs w:val="28"/>
          <w:lang w:val="ru-RU"/>
        </w:rPr>
        <w:t>через</w:t>
      </w:r>
      <w:r w:rsidRPr="006E1C1A">
        <w:rPr>
          <w:sz w:val="28"/>
          <w:szCs w:val="28"/>
          <w:lang w:val="ru-RU"/>
        </w:rPr>
        <w:t>:</w:t>
      </w:r>
    </w:p>
    <w:p w:rsidR="00EF37F4" w:rsidRPr="004913AC" w:rsidRDefault="00EF37F4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4913AC">
        <w:rPr>
          <w:rFonts w:eastAsia="Calibri"/>
          <w:sz w:val="28"/>
          <w:szCs w:val="28"/>
          <w:lang w:val="ru-RU"/>
        </w:rPr>
        <w:t>циклыпрофориентационныхчасовобщения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направленныхнаподготовкуобучающегосякосознанномупланированиюиреализациисвоегопрофессиональногобудущего</w:t>
      </w:r>
      <w:r w:rsidRPr="004913AC">
        <w:rPr>
          <w:rFonts w:eastAsia="Calibri"/>
          <w:sz w:val="28"/>
          <w:szCs w:val="28"/>
          <w:lang w:val="ru-RU"/>
        </w:rPr>
        <w:t>;</w:t>
      </w:r>
    </w:p>
    <w:p w:rsidR="00EF37F4" w:rsidRPr="004913AC" w:rsidRDefault="00EF37F4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4913AC">
        <w:rPr>
          <w:rFonts w:eastAsia="Calibri"/>
          <w:sz w:val="28"/>
          <w:szCs w:val="28"/>
          <w:lang w:val="ru-RU"/>
        </w:rPr>
        <w:t>профориентационныеигры</w:t>
      </w:r>
      <w:r w:rsidRPr="004913AC">
        <w:rPr>
          <w:rFonts w:eastAsia="Calibri"/>
          <w:sz w:val="28"/>
          <w:szCs w:val="28"/>
          <w:lang w:val="ru-RU"/>
        </w:rPr>
        <w:t xml:space="preserve">: </w:t>
      </w:r>
      <w:r w:rsidRPr="004913AC">
        <w:rPr>
          <w:rFonts w:eastAsia="Calibri"/>
          <w:sz w:val="28"/>
          <w:szCs w:val="28"/>
          <w:lang w:val="ru-RU"/>
        </w:rPr>
        <w:t>симуляции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деловыеигры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квесты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решениекейсов</w:t>
      </w:r>
      <w:r w:rsidRPr="004913AC">
        <w:rPr>
          <w:rFonts w:eastAsia="Calibri"/>
          <w:sz w:val="28"/>
          <w:szCs w:val="28"/>
          <w:lang w:val="ru-RU"/>
        </w:rPr>
        <w:t xml:space="preserve"> (</w:t>
      </w:r>
      <w:r w:rsidRPr="004913AC">
        <w:rPr>
          <w:rFonts w:eastAsia="Calibri"/>
          <w:sz w:val="28"/>
          <w:szCs w:val="28"/>
          <w:lang w:val="ru-RU"/>
        </w:rPr>
        <w:t>ситуаций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вкоторыхнеобходимопринятьрешение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занятьопределеннуюпозицию</w:t>
      </w:r>
      <w:r w:rsidRPr="004913AC">
        <w:rPr>
          <w:rFonts w:eastAsia="Calibri"/>
          <w:sz w:val="28"/>
          <w:szCs w:val="28"/>
          <w:lang w:val="ru-RU"/>
        </w:rPr>
        <w:t xml:space="preserve">), </w:t>
      </w:r>
      <w:r w:rsidRPr="004913AC">
        <w:rPr>
          <w:rFonts w:eastAsia="Calibri"/>
          <w:sz w:val="28"/>
          <w:szCs w:val="28"/>
          <w:lang w:val="ru-RU"/>
        </w:rPr>
        <w:t>расширяющиезнанияобучающихсяотипахпрофессий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оспособахвыборапрофессий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одостоинствахинедостаткахтойилиинойинтереснойобучающимсяпрофессиональнойдеятельности</w:t>
      </w:r>
      <w:r w:rsidRPr="004913AC">
        <w:rPr>
          <w:rFonts w:eastAsia="Calibri"/>
          <w:sz w:val="28"/>
          <w:szCs w:val="28"/>
          <w:lang w:val="ru-RU"/>
        </w:rPr>
        <w:t>;</w:t>
      </w:r>
    </w:p>
    <w:p w:rsidR="00EF37F4" w:rsidRPr="004913AC" w:rsidRDefault="00EF37F4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4913AC">
        <w:rPr>
          <w:rFonts w:eastAsia="Calibri"/>
          <w:sz w:val="28"/>
          <w:szCs w:val="28"/>
          <w:lang w:val="ru-RU"/>
        </w:rPr>
        <w:t>экскурсиинапредприятиягорода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дающиеобучающимсяначальныепредставленияосуществующихпрофессияхиусловияхработылюдей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представляющихэтипрофессии</w:t>
      </w:r>
      <w:r w:rsidRPr="004913AC">
        <w:rPr>
          <w:rFonts w:eastAsia="Calibri"/>
          <w:sz w:val="28"/>
          <w:szCs w:val="28"/>
          <w:lang w:val="ru-RU"/>
        </w:rPr>
        <w:t>;</w:t>
      </w:r>
    </w:p>
    <w:p w:rsidR="00EF37F4" w:rsidRPr="004913AC" w:rsidRDefault="00EF37F4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4913AC">
        <w:rPr>
          <w:rFonts w:eastAsia="Calibri"/>
          <w:sz w:val="28"/>
          <w:szCs w:val="28"/>
          <w:lang w:val="ru-RU"/>
        </w:rPr>
        <w:lastRenderedPageBreak/>
        <w:t>посещениепрофориентационныхвыставок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ярмарокпрофессий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тематическихпрофориентационныхпарков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профориентационныхлагерей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днейоткрытыхдверейвпрофессиональныеобразовательныеорганизациииорганизациивысшегообразования</w:t>
      </w:r>
      <w:r w:rsidRPr="004913AC">
        <w:rPr>
          <w:rFonts w:eastAsia="Calibri"/>
          <w:sz w:val="28"/>
          <w:szCs w:val="28"/>
          <w:lang w:val="ru-RU"/>
        </w:rPr>
        <w:t>;</w:t>
      </w:r>
    </w:p>
    <w:p w:rsidR="00EF37F4" w:rsidRPr="004913AC" w:rsidRDefault="00EF37F4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4913AC">
        <w:rPr>
          <w:rFonts w:eastAsia="Calibri"/>
          <w:sz w:val="28"/>
          <w:szCs w:val="28"/>
          <w:lang w:val="ru-RU"/>
        </w:rPr>
        <w:t>организациянабазепришкольногодетскоголагеряотдыхапрофориентационныхсмен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вработекоторыхпринимаютучастиеэксперты</w:t>
      </w:r>
      <w:r w:rsidRPr="004913AC">
        <w:rPr>
          <w:rFonts w:eastAsia="Calibri"/>
          <w:sz w:val="28"/>
          <w:szCs w:val="28"/>
          <w:lang w:val="ru-RU"/>
        </w:rPr>
        <w:br/>
      </w:r>
      <w:r w:rsidRPr="004913AC">
        <w:rPr>
          <w:rFonts w:eastAsia="Calibri"/>
          <w:sz w:val="28"/>
          <w:szCs w:val="28"/>
          <w:lang w:val="ru-RU"/>
        </w:rPr>
        <w:t>вобластипрофориентацииигдеобучающиесямогутглубжепознакомитьсястемиилиинымипрофессиями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получитьпредставлениеобихспецифике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попробоватьсвоисилывтойилиинойпрофессии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развиватьвсебесоответствующиенавыки</w:t>
      </w:r>
      <w:r w:rsidRPr="004913AC">
        <w:rPr>
          <w:rFonts w:eastAsia="Calibri"/>
          <w:sz w:val="28"/>
          <w:szCs w:val="28"/>
          <w:lang w:val="ru-RU"/>
        </w:rPr>
        <w:t>.</w:t>
      </w:r>
      <w:r w:rsidRPr="004913AC">
        <w:rPr>
          <w:rFonts w:eastAsia="Calibri"/>
          <w:sz w:val="28"/>
          <w:szCs w:val="28"/>
          <w:lang w:val="ru-RU"/>
        </w:rPr>
        <w:t> </w:t>
      </w:r>
    </w:p>
    <w:p w:rsidR="00EF37F4" w:rsidRPr="004913AC" w:rsidRDefault="00EF37F4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4913AC">
        <w:rPr>
          <w:rFonts w:eastAsia="Calibri"/>
          <w:sz w:val="28"/>
          <w:szCs w:val="28"/>
          <w:lang w:val="ru-RU"/>
        </w:rPr>
        <w:t>совместноеспедагогическимиработникамиизучениеинтернетресурсов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посвященныхвыборупрофессий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прохождениепрофориентационногоонлайн</w:t>
      </w:r>
      <w:r w:rsidRPr="004913AC">
        <w:rPr>
          <w:rFonts w:eastAsia="Calibri"/>
          <w:sz w:val="28"/>
          <w:szCs w:val="28"/>
          <w:lang w:val="ru-RU"/>
        </w:rPr>
        <w:t>-</w:t>
      </w:r>
      <w:r w:rsidRPr="004913AC">
        <w:rPr>
          <w:rFonts w:eastAsia="Calibri"/>
          <w:sz w:val="28"/>
          <w:szCs w:val="28"/>
          <w:lang w:val="ru-RU"/>
        </w:rPr>
        <w:t>тестирования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прохождениеонлайнкурсовпоинтересующимпрофессияминаправлениямобразования</w:t>
      </w:r>
      <w:r w:rsidRPr="004913AC">
        <w:rPr>
          <w:rFonts w:eastAsia="Calibri"/>
          <w:sz w:val="28"/>
          <w:szCs w:val="28"/>
          <w:lang w:val="ru-RU"/>
        </w:rPr>
        <w:t>;</w:t>
      </w:r>
    </w:p>
    <w:p w:rsidR="00EF37F4" w:rsidRPr="004913AC" w:rsidRDefault="00EF37F4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4913AC">
        <w:rPr>
          <w:sz w:val="28"/>
          <w:szCs w:val="28"/>
          <w:lang w:val="ru-RU"/>
        </w:rPr>
        <w:t>участиевработевсероссийскихпрофориентационныхпроектов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созданныхвсетиинтернет</w:t>
      </w:r>
      <w:r w:rsidRPr="004913AC">
        <w:rPr>
          <w:sz w:val="28"/>
          <w:szCs w:val="28"/>
          <w:lang w:val="ru-RU"/>
        </w:rPr>
        <w:t xml:space="preserve">: </w:t>
      </w:r>
      <w:r w:rsidRPr="004913AC">
        <w:rPr>
          <w:sz w:val="28"/>
          <w:szCs w:val="28"/>
          <w:lang w:val="ru-RU"/>
        </w:rPr>
        <w:t>просмотрлекций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решениеучебно</w:t>
      </w:r>
      <w:r w:rsidRPr="004913AC">
        <w:rPr>
          <w:sz w:val="28"/>
          <w:szCs w:val="28"/>
          <w:lang w:val="ru-RU"/>
        </w:rPr>
        <w:t>-</w:t>
      </w:r>
      <w:r w:rsidRPr="004913AC">
        <w:rPr>
          <w:sz w:val="28"/>
          <w:szCs w:val="28"/>
          <w:lang w:val="ru-RU"/>
        </w:rPr>
        <w:t>тренировочныхзадач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участиевмастер</w:t>
      </w:r>
      <w:r w:rsidRPr="004913AC">
        <w:rPr>
          <w:sz w:val="28"/>
          <w:szCs w:val="28"/>
          <w:lang w:val="ru-RU"/>
        </w:rPr>
        <w:t>-</w:t>
      </w:r>
      <w:r w:rsidRPr="004913AC">
        <w:rPr>
          <w:sz w:val="28"/>
          <w:szCs w:val="28"/>
          <w:lang w:val="ru-RU"/>
        </w:rPr>
        <w:t>классах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посещениеоткрытыхуроков</w:t>
      </w:r>
      <w:r w:rsidRPr="004913AC">
        <w:rPr>
          <w:sz w:val="28"/>
          <w:szCs w:val="28"/>
          <w:lang w:val="ru-RU"/>
        </w:rPr>
        <w:t>;</w:t>
      </w:r>
    </w:p>
    <w:p w:rsidR="00EF37F4" w:rsidRPr="004913AC" w:rsidRDefault="00EF37F4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4913AC">
        <w:rPr>
          <w:sz w:val="28"/>
          <w:szCs w:val="28"/>
          <w:lang w:val="ru-RU"/>
        </w:rPr>
        <w:t>индивидуальныеконсультациипсихологадляобучающихсяиихродителей</w:t>
      </w:r>
      <w:r w:rsidRPr="004913AC">
        <w:rPr>
          <w:sz w:val="28"/>
          <w:szCs w:val="28"/>
          <w:lang w:val="ru-RU"/>
        </w:rPr>
        <w:t xml:space="preserve"> (</w:t>
      </w:r>
      <w:r w:rsidRPr="004913AC">
        <w:rPr>
          <w:sz w:val="28"/>
          <w:szCs w:val="28"/>
          <w:lang w:val="ru-RU"/>
        </w:rPr>
        <w:t>законныхпредставителей</w:t>
      </w:r>
      <w:r w:rsidRPr="004913AC">
        <w:rPr>
          <w:sz w:val="28"/>
          <w:szCs w:val="28"/>
          <w:lang w:val="ru-RU"/>
        </w:rPr>
        <w:t xml:space="preserve">) </w:t>
      </w:r>
      <w:r w:rsidRPr="004913AC">
        <w:rPr>
          <w:sz w:val="28"/>
          <w:szCs w:val="28"/>
          <w:lang w:val="ru-RU"/>
        </w:rPr>
        <w:t>повопросамсклонностей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способностей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дарованийииныхиндивидуальныхособенностейобучающихся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которыемогутиметьзначениевпроцессевыбораимипрофессии</w:t>
      </w:r>
      <w:r w:rsidRPr="004913AC">
        <w:rPr>
          <w:sz w:val="28"/>
          <w:szCs w:val="28"/>
          <w:lang w:val="ru-RU"/>
        </w:rPr>
        <w:t>;</w:t>
      </w:r>
    </w:p>
    <w:p w:rsidR="00EF37F4" w:rsidRPr="004913AC" w:rsidRDefault="00EF37F4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4913AC">
        <w:rPr>
          <w:sz w:val="28"/>
          <w:szCs w:val="28"/>
          <w:lang w:val="ru-RU"/>
        </w:rPr>
        <w:t>освоениеобучающимисяосновпрофессииврамкахразличныхкурсов</w:t>
      </w:r>
      <w:r w:rsidRPr="004913AC">
        <w:rPr>
          <w:sz w:val="28"/>
          <w:szCs w:val="28"/>
          <w:lang w:val="ru-RU"/>
        </w:rPr>
        <w:br/>
      </w:r>
      <w:r w:rsidRPr="004913AC">
        <w:rPr>
          <w:sz w:val="28"/>
          <w:szCs w:val="28"/>
          <w:lang w:val="ru-RU"/>
        </w:rPr>
        <w:t>повыбору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включенныхвосновнуюобразовательнуюпрограммушколы</w:t>
      </w:r>
      <w:r w:rsidRPr="004913AC">
        <w:rPr>
          <w:sz w:val="28"/>
          <w:szCs w:val="28"/>
          <w:lang w:val="ru-RU"/>
        </w:rPr>
        <w:t xml:space="preserve">.  </w:t>
      </w:r>
    </w:p>
    <w:p w:rsidR="00EF37F4" w:rsidRDefault="00EF37F4" w:rsidP="0042604F">
      <w:pPr>
        <w:wordWrap/>
        <w:spacing w:line="336" w:lineRule="auto"/>
        <w:ind w:firstLine="709"/>
        <w:rPr>
          <w:iCs/>
          <w:sz w:val="28"/>
          <w:szCs w:val="28"/>
          <w:lang w:val="ru-RU"/>
        </w:rPr>
      </w:pPr>
    </w:p>
    <w:p w:rsidR="00A7772D" w:rsidRDefault="00A7772D" w:rsidP="00A7772D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EF37F4">
        <w:rPr>
          <w:b/>
          <w:color w:val="000000"/>
          <w:w w:val="0"/>
          <w:sz w:val="28"/>
          <w:szCs w:val="28"/>
          <w:lang w:val="ru-RU"/>
        </w:rPr>
        <w:t>3.</w:t>
      </w:r>
      <w:r>
        <w:rPr>
          <w:b/>
          <w:color w:val="000000"/>
          <w:w w:val="0"/>
          <w:sz w:val="28"/>
          <w:szCs w:val="28"/>
          <w:lang w:val="ru-RU"/>
        </w:rPr>
        <w:t>2</w:t>
      </w:r>
      <w:r w:rsidRPr="00EF37F4">
        <w:rPr>
          <w:b/>
          <w:color w:val="000000"/>
          <w:w w:val="0"/>
          <w:sz w:val="28"/>
          <w:szCs w:val="28"/>
          <w:lang w:val="ru-RU"/>
        </w:rPr>
        <w:t>.</w:t>
      </w:r>
      <w:r w:rsidR="00920192">
        <w:rPr>
          <w:b/>
          <w:color w:val="000000"/>
          <w:w w:val="0"/>
          <w:sz w:val="28"/>
          <w:szCs w:val="28"/>
          <w:lang w:val="ru-RU"/>
        </w:rPr>
        <w:t>Вариатив</w:t>
      </w:r>
      <w:r>
        <w:rPr>
          <w:b/>
          <w:color w:val="000000"/>
          <w:w w:val="0"/>
          <w:sz w:val="28"/>
          <w:szCs w:val="28"/>
          <w:lang w:val="ru-RU"/>
        </w:rPr>
        <w:t>ные модули</w:t>
      </w:r>
    </w:p>
    <w:p w:rsidR="009207AD" w:rsidRPr="006E1C1A" w:rsidRDefault="00A7772D" w:rsidP="009207AD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3.2.1.</w:t>
      </w:r>
      <w:r w:rsidR="009207AD" w:rsidRPr="006E1C1A">
        <w:rPr>
          <w:b/>
          <w:iCs/>
          <w:color w:val="000000"/>
          <w:w w:val="0"/>
          <w:sz w:val="28"/>
          <w:szCs w:val="28"/>
          <w:lang w:val="ru-RU"/>
        </w:rPr>
        <w:t>Модуль «Ключевые общешкольные дела»</w:t>
      </w:r>
    </w:p>
    <w:p w:rsidR="009207AD" w:rsidRPr="006E1C1A" w:rsidRDefault="009207AD" w:rsidP="009207AD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</w:t>
      </w:r>
      <w:r w:rsidRPr="006E1C1A">
        <w:rPr>
          <w:color w:val="000000"/>
          <w:w w:val="0"/>
          <w:sz w:val="28"/>
          <w:szCs w:val="28"/>
          <w:lang w:val="ru-RU"/>
        </w:rPr>
        <w:lastRenderedPageBreak/>
        <w:t xml:space="preserve">праздников, отмечаемых в школе, а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Ключевые дела 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</w:t>
      </w:r>
      <w:r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>для обучающихся.</w:t>
      </w:r>
    </w:p>
    <w:p w:rsidR="009207AD" w:rsidRPr="006E1C1A" w:rsidRDefault="009207AD" w:rsidP="009207AD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Для этого в </w:t>
      </w:r>
      <w:r w:rsidR="00A7772D">
        <w:rPr>
          <w:sz w:val="28"/>
          <w:szCs w:val="28"/>
          <w:lang w:val="ru-RU"/>
        </w:rPr>
        <w:t>МБОУ СОШ № 153</w:t>
      </w:r>
      <w:r w:rsidRPr="006E1C1A">
        <w:rPr>
          <w:sz w:val="28"/>
          <w:szCs w:val="28"/>
          <w:lang w:val="ru-RU"/>
        </w:rPr>
        <w:t xml:space="preserve"> испо</w:t>
      </w:r>
      <w:r w:rsidR="00EB5619">
        <w:rPr>
          <w:sz w:val="28"/>
          <w:szCs w:val="28"/>
          <w:lang w:val="ru-RU"/>
        </w:rPr>
        <w:t>льзуются следующие формы работы:</w:t>
      </w:r>
    </w:p>
    <w:p w:rsidR="009207AD" w:rsidRPr="006E1C1A" w:rsidRDefault="009207AD" w:rsidP="009207AD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Вне образовательной организации:</w:t>
      </w:r>
    </w:p>
    <w:p w:rsidR="009207AD" w:rsidRPr="004913AC" w:rsidRDefault="009207AD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 w:rsidRPr="004913AC">
        <w:rPr>
          <w:sz w:val="28"/>
          <w:szCs w:val="28"/>
          <w:lang w:val="ru-RU"/>
        </w:rPr>
        <w:t>с</w:t>
      </w:r>
      <w:r w:rsidRPr="004913A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обучающимися и </w:t>
      </w:r>
      <w:r w:rsidRPr="004913AC">
        <w:rPr>
          <w:color w:val="000000"/>
          <w:w w:val="0"/>
          <w:sz w:val="28"/>
          <w:szCs w:val="28"/>
          <w:lang w:val="ru-RU"/>
        </w:rPr>
        <w:t>педагогическимиработниками</w:t>
      </w:r>
      <w:r w:rsidRPr="004913A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ориентированныена преобразование окружающего школу социума;</w:t>
      </w:r>
    </w:p>
    <w:p w:rsidR="009207AD" w:rsidRPr="004913AC" w:rsidRDefault="009207AD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913A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страны; </w:t>
      </w:r>
    </w:p>
    <w:p w:rsidR="009207AD" w:rsidRPr="004913AC" w:rsidRDefault="009207AD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913A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обучающихсяи включают их в деятельную заботу об окружающих; </w:t>
      </w:r>
    </w:p>
    <w:p w:rsidR="009207AD" w:rsidRPr="004913AC" w:rsidRDefault="009207AD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 w:rsidRPr="004913AC">
        <w:rPr>
          <w:rStyle w:val="CharAttribute501"/>
          <w:rFonts w:eastAsia="№Е"/>
          <w:i w:val="0"/>
          <w:szCs w:val="28"/>
          <w:u w:val="none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9207AD" w:rsidRPr="006E1C1A" w:rsidRDefault="009207AD" w:rsidP="009207AD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 xml:space="preserve">На </w:t>
      </w:r>
      <w:r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:rsidR="009207AD" w:rsidRPr="004913AC" w:rsidRDefault="009207AD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 w:rsidRPr="004913AC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Pr="004913AC">
        <w:rPr>
          <w:rStyle w:val="CharAttribute501"/>
          <w:rFonts w:eastAsia="№Е"/>
          <w:i w:val="0"/>
          <w:szCs w:val="28"/>
          <w:u w:val="none"/>
          <w:lang w:val="ru-RU"/>
        </w:rPr>
        <w:br/>
        <w:t>со значимыми для обучающихся и педагогических работников знаменательными датами и в которых участвуют все классы школы;</w:t>
      </w:r>
    </w:p>
    <w:p w:rsidR="009207AD" w:rsidRPr="004913AC" w:rsidRDefault="009207AD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b/>
          <w:bCs/>
          <w:i/>
          <w:iCs/>
          <w:sz w:val="28"/>
          <w:szCs w:val="28"/>
          <w:lang w:val="ru-RU"/>
        </w:rPr>
      </w:pPr>
      <w:r w:rsidRPr="004913AC">
        <w:rPr>
          <w:rStyle w:val="CharAttribute501"/>
          <w:rFonts w:eastAsia="№Е"/>
          <w:i w:val="0"/>
          <w:szCs w:val="28"/>
          <w:u w:val="none"/>
          <w:lang w:val="ru-RU"/>
        </w:rPr>
        <w:t>торжественные р</w:t>
      </w:r>
      <w:r w:rsidRPr="004913AC">
        <w:rPr>
          <w:bCs/>
          <w:sz w:val="28"/>
          <w:szCs w:val="28"/>
          <w:lang w:val="ru-RU"/>
        </w:rPr>
        <w:t>итуалыпосвящения</w:t>
      </w:r>
      <w:r w:rsidRPr="004913AC">
        <w:rPr>
          <w:bCs/>
          <w:sz w:val="28"/>
          <w:szCs w:val="28"/>
          <w:lang w:val="ru-RU"/>
        </w:rPr>
        <w:t xml:space="preserve">, </w:t>
      </w:r>
      <w:r w:rsidRPr="004913AC">
        <w:rPr>
          <w:bCs/>
          <w:sz w:val="28"/>
          <w:szCs w:val="28"/>
          <w:lang w:val="ru-RU"/>
        </w:rPr>
        <w:t>связанныеспереходомобучающихсяна</w:t>
      </w:r>
      <w:r w:rsidRPr="004913AC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4913AC">
        <w:rPr>
          <w:bCs/>
          <w:sz w:val="28"/>
          <w:szCs w:val="28"/>
          <w:lang w:val="ru-RU"/>
        </w:rPr>
        <w:t>ступеньобразования</w:t>
      </w:r>
      <w:r w:rsidRPr="004913AC">
        <w:rPr>
          <w:bCs/>
          <w:sz w:val="28"/>
          <w:szCs w:val="28"/>
          <w:lang w:val="ru-RU"/>
        </w:rPr>
        <w:t xml:space="preserve">, </w:t>
      </w:r>
      <w:r w:rsidRPr="004913AC">
        <w:rPr>
          <w:bCs/>
          <w:sz w:val="28"/>
          <w:szCs w:val="28"/>
          <w:lang w:val="ru-RU"/>
        </w:rPr>
        <w:t>символизирующиеприобретениеиминовыхсоциальныхстатусоввшколеир</w:t>
      </w:r>
      <w:r w:rsidRPr="004913AC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обучающихся;</w:t>
      </w:r>
    </w:p>
    <w:p w:rsidR="009207AD" w:rsidRPr="004913AC" w:rsidRDefault="009207AD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 w:rsidRPr="004913A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театрализованные выступления педагогических работников, родителей и обучающихся с элементами доброго юмора, пародий, импровизаций </w:t>
      </w:r>
      <w:r w:rsidRPr="004913AC">
        <w:rPr>
          <w:rStyle w:val="CharAttribute501"/>
          <w:rFonts w:eastAsia="№Е"/>
          <w:i w:val="0"/>
          <w:szCs w:val="28"/>
          <w:u w:val="none"/>
          <w:lang w:val="ru-RU"/>
        </w:rPr>
        <w:br/>
        <w:t>на темы жизни обучающихся и педагогических работников. Они создают в школе атмосферу творчества и неформального общения, способствуют сплочению детского, педагогического и родительского сообществ школы;</w:t>
      </w:r>
    </w:p>
    <w:p w:rsidR="009207AD" w:rsidRPr="004913AC" w:rsidRDefault="009207AD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b/>
          <w:bCs/>
          <w:i/>
          <w:iCs/>
          <w:sz w:val="28"/>
          <w:szCs w:val="28"/>
          <w:lang w:val="ru-RU"/>
        </w:rPr>
      </w:pPr>
      <w:r w:rsidRPr="004913AC">
        <w:rPr>
          <w:bCs/>
          <w:sz w:val="28"/>
          <w:szCs w:val="28"/>
          <w:lang w:val="ru-RU"/>
        </w:rPr>
        <w:t>церемониинаграждения</w:t>
      </w:r>
      <w:r w:rsidRPr="004913AC">
        <w:rPr>
          <w:bCs/>
          <w:sz w:val="28"/>
          <w:szCs w:val="28"/>
          <w:lang w:val="ru-RU"/>
        </w:rPr>
        <w:t xml:space="preserve"> (</w:t>
      </w:r>
      <w:r w:rsidRPr="004913AC">
        <w:rPr>
          <w:bCs/>
          <w:sz w:val="28"/>
          <w:szCs w:val="28"/>
          <w:lang w:val="ru-RU"/>
        </w:rPr>
        <w:t>поитогамгода</w:t>
      </w:r>
      <w:r w:rsidRPr="004913AC">
        <w:rPr>
          <w:bCs/>
          <w:sz w:val="28"/>
          <w:szCs w:val="28"/>
          <w:lang w:val="ru-RU"/>
        </w:rPr>
        <w:t xml:space="preserve">) </w:t>
      </w:r>
      <w:r w:rsidRPr="004913AC">
        <w:rPr>
          <w:bCs/>
          <w:sz w:val="28"/>
          <w:szCs w:val="28"/>
          <w:lang w:val="ru-RU"/>
        </w:rPr>
        <w:t>обучающихсяипедагогическихработниковзаактивноеучастиевжизнишколы</w:t>
      </w:r>
      <w:r w:rsidRPr="004913AC">
        <w:rPr>
          <w:bCs/>
          <w:sz w:val="28"/>
          <w:szCs w:val="28"/>
          <w:lang w:val="ru-RU"/>
        </w:rPr>
        <w:t xml:space="preserve">, </w:t>
      </w:r>
      <w:r w:rsidRPr="004913AC">
        <w:rPr>
          <w:bCs/>
          <w:sz w:val="28"/>
          <w:szCs w:val="28"/>
          <w:lang w:val="ru-RU"/>
        </w:rPr>
        <w:t>защитучестишколывконкурсах</w:t>
      </w:r>
      <w:r w:rsidRPr="004913AC">
        <w:rPr>
          <w:bCs/>
          <w:sz w:val="28"/>
          <w:szCs w:val="28"/>
          <w:lang w:val="ru-RU"/>
        </w:rPr>
        <w:t xml:space="preserve">, </w:t>
      </w:r>
      <w:r w:rsidRPr="004913AC">
        <w:rPr>
          <w:bCs/>
          <w:sz w:val="28"/>
          <w:szCs w:val="28"/>
          <w:lang w:val="ru-RU"/>
        </w:rPr>
        <w:t>соревнованиях</w:t>
      </w:r>
      <w:r w:rsidRPr="004913AC">
        <w:rPr>
          <w:bCs/>
          <w:sz w:val="28"/>
          <w:szCs w:val="28"/>
          <w:lang w:val="ru-RU"/>
        </w:rPr>
        <w:t xml:space="preserve">, </w:t>
      </w:r>
      <w:r w:rsidRPr="004913AC">
        <w:rPr>
          <w:bCs/>
          <w:sz w:val="28"/>
          <w:szCs w:val="28"/>
          <w:lang w:val="ru-RU"/>
        </w:rPr>
        <w:t>олимпиадах</w:t>
      </w:r>
      <w:r w:rsidRPr="004913AC">
        <w:rPr>
          <w:bCs/>
          <w:sz w:val="28"/>
          <w:szCs w:val="28"/>
          <w:lang w:val="ru-RU"/>
        </w:rPr>
        <w:t xml:space="preserve">, </w:t>
      </w:r>
      <w:r w:rsidRPr="004913AC">
        <w:rPr>
          <w:bCs/>
          <w:sz w:val="28"/>
          <w:szCs w:val="28"/>
          <w:lang w:val="ru-RU"/>
        </w:rPr>
        <w:t>значительныйвкладвразвитиешколы</w:t>
      </w:r>
      <w:r w:rsidRPr="004913AC">
        <w:rPr>
          <w:bCs/>
          <w:sz w:val="28"/>
          <w:szCs w:val="28"/>
          <w:lang w:val="ru-RU"/>
        </w:rPr>
        <w:t xml:space="preserve">. </w:t>
      </w:r>
      <w:r w:rsidRPr="004913AC">
        <w:rPr>
          <w:bCs/>
          <w:sz w:val="28"/>
          <w:szCs w:val="28"/>
          <w:lang w:val="ru-RU"/>
        </w:rPr>
        <w:t>Этоспособствуетпоощрениюсоциальнойактивностиобучающихся</w:t>
      </w:r>
      <w:r w:rsidRPr="004913AC">
        <w:rPr>
          <w:bCs/>
          <w:sz w:val="28"/>
          <w:szCs w:val="28"/>
          <w:lang w:val="ru-RU"/>
        </w:rPr>
        <w:t xml:space="preserve">, </w:t>
      </w:r>
      <w:r w:rsidRPr="004913AC">
        <w:rPr>
          <w:bCs/>
          <w:sz w:val="28"/>
          <w:szCs w:val="28"/>
          <w:lang w:val="ru-RU"/>
        </w:rPr>
        <w:t>развитиюпозитивныхмежличностныхотношениймежду</w:t>
      </w:r>
      <w:r w:rsidRPr="004913AC">
        <w:rPr>
          <w:color w:val="000000"/>
          <w:w w:val="0"/>
          <w:sz w:val="28"/>
          <w:szCs w:val="28"/>
          <w:lang w:val="ru-RU"/>
        </w:rPr>
        <w:t>педагогическимиработниками</w:t>
      </w:r>
      <w:r w:rsidRPr="004913AC">
        <w:rPr>
          <w:bCs/>
          <w:sz w:val="28"/>
          <w:szCs w:val="28"/>
          <w:lang w:val="ru-RU"/>
        </w:rPr>
        <w:t>ивоспитанниками</w:t>
      </w:r>
      <w:r w:rsidRPr="004913AC">
        <w:rPr>
          <w:bCs/>
          <w:sz w:val="28"/>
          <w:szCs w:val="28"/>
          <w:lang w:val="ru-RU"/>
        </w:rPr>
        <w:t xml:space="preserve">, </w:t>
      </w:r>
      <w:r w:rsidRPr="004913AC">
        <w:rPr>
          <w:bCs/>
          <w:sz w:val="28"/>
          <w:szCs w:val="28"/>
          <w:lang w:val="ru-RU"/>
        </w:rPr>
        <w:t>формированиючувствадоверияиуважениядругкдругу</w:t>
      </w:r>
      <w:r w:rsidRPr="004913AC">
        <w:rPr>
          <w:bCs/>
          <w:sz w:val="28"/>
          <w:szCs w:val="28"/>
          <w:lang w:val="ru-RU"/>
        </w:rPr>
        <w:t>.</w:t>
      </w:r>
    </w:p>
    <w:p w:rsidR="009207AD" w:rsidRPr="006E1C1A" w:rsidRDefault="009207AD" w:rsidP="009207AD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:rsidR="009207AD" w:rsidRPr="004913AC" w:rsidRDefault="009207AD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913AC">
        <w:rPr>
          <w:bCs/>
          <w:sz w:val="28"/>
          <w:szCs w:val="28"/>
          <w:lang w:val="ru-RU"/>
        </w:rPr>
        <w:t>выбориделегированиепредставителейклассоввобщешкольныесоветы</w:t>
      </w:r>
      <w:r w:rsidRPr="004913A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подготовку общешкольных ключевых дел; </w:t>
      </w:r>
    </w:p>
    <w:p w:rsidR="009207AD" w:rsidRPr="004913AC" w:rsidRDefault="009207AD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4913A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9207AD" w:rsidRPr="004913AC" w:rsidRDefault="009207AD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b/>
          <w:bCs/>
          <w:iCs/>
          <w:sz w:val="28"/>
          <w:szCs w:val="28"/>
          <w:u w:val="single"/>
          <w:lang w:val="ru-RU"/>
        </w:rPr>
      </w:pPr>
      <w:r w:rsidRPr="004913AC">
        <w:rPr>
          <w:rStyle w:val="CharAttribute501"/>
          <w:rFonts w:eastAsia="№Е"/>
          <w:i w:val="0"/>
          <w:szCs w:val="28"/>
          <w:u w:val="none"/>
          <w:lang w:val="ru-RU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207AD" w:rsidRPr="006E1C1A" w:rsidRDefault="009207AD" w:rsidP="009207AD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</w:t>
      </w:r>
      <w:r>
        <w:rPr>
          <w:b/>
          <w:bCs/>
          <w:i/>
          <w:iCs/>
          <w:sz w:val="28"/>
          <w:szCs w:val="28"/>
          <w:lang w:val="ru-RU"/>
        </w:rPr>
        <w:t>обучающихся</w:t>
      </w:r>
      <w:r w:rsidRPr="006E1C1A">
        <w:rPr>
          <w:b/>
          <w:bCs/>
          <w:i/>
          <w:iCs/>
          <w:sz w:val="28"/>
          <w:szCs w:val="28"/>
          <w:lang w:val="ru-RU"/>
        </w:rPr>
        <w:t>:</w:t>
      </w:r>
    </w:p>
    <w:p w:rsidR="009207AD" w:rsidRPr="004913AC" w:rsidRDefault="009207AD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b/>
          <w:bCs/>
          <w:iCs/>
          <w:sz w:val="28"/>
          <w:szCs w:val="28"/>
          <w:u w:val="single"/>
          <w:lang w:val="ru-RU"/>
        </w:rPr>
      </w:pPr>
      <w:r w:rsidRPr="004913AC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Pr="004913AC">
        <w:rPr>
          <w:sz w:val="28"/>
          <w:szCs w:val="28"/>
          <w:lang w:val="ru-RU"/>
        </w:rPr>
        <w:t>каждогообучающегосявключевыеделашколыводнойизвозможны</w:t>
      </w:r>
      <w:r w:rsidRPr="004913AC">
        <w:rPr>
          <w:sz w:val="28"/>
          <w:szCs w:val="28"/>
          <w:lang w:val="ru-RU"/>
        </w:rPr>
        <w:lastRenderedPageBreak/>
        <w:t>хдлянихролей</w:t>
      </w:r>
      <w:r w:rsidRPr="004913AC">
        <w:rPr>
          <w:sz w:val="28"/>
          <w:szCs w:val="28"/>
          <w:lang w:val="ru-RU"/>
        </w:rPr>
        <w:t xml:space="preserve">: </w:t>
      </w:r>
      <w:r w:rsidRPr="004913AC">
        <w:rPr>
          <w:sz w:val="28"/>
          <w:szCs w:val="28"/>
          <w:lang w:val="ru-RU"/>
        </w:rPr>
        <w:t>сценаристов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постановщиков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исполнителей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ведущих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декораторов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музыкальныхредакторов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корреспондентов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ответственныхзакостюмыиоборудование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ответственныхзаприглашениеивстречугостейит</w:t>
      </w:r>
      <w:r w:rsidRPr="004913AC">
        <w:rPr>
          <w:sz w:val="28"/>
          <w:szCs w:val="28"/>
          <w:lang w:val="ru-RU"/>
        </w:rPr>
        <w:t>.</w:t>
      </w:r>
      <w:r w:rsidRPr="004913AC">
        <w:rPr>
          <w:sz w:val="28"/>
          <w:szCs w:val="28"/>
          <w:lang w:val="ru-RU"/>
        </w:rPr>
        <w:t>п</w:t>
      </w:r>
      <w:r w:rsidRPr="004913AC">
        <w:rPr>
          <w:sz w:val="28"/>
          <w:szCs w:val="28"/>
          <w:lang w:val="ru-RU"/>
        </w:rPr>
        <w:t>.);</w:t>
      </w:r>
    </w:p>
    <w:p w:rsidR="009207AD" w:rsidRPr="004913AC" w:rsidRDefault="009207AD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b/>
          <w:bCs/>
          <w:iCs/>
          <w:sz w:val="28"/>
          <w:szCs w:val="28"/>
          <w:u w:val="single"/>
          <w:lang w:val="ru-RU"/>
        </w:rPr>
      </w:pPr>
      <w:r w:rsidRPr="004913AC">
        <w:rPr>
          <w:sz w:val="28"/>
          <w:szCs w:val="28"/>
          <w:lang w:val="ru-RU"/>
        </w:rPr>
        <w:t>индивидуальнаяпомощьобучающемуся</w:t>
      </w:r>
      <w:r w:rsidRPr="004913AC">
        <w:rPr>
          <w:sz w:val="28"/>
          <w:szCs w:val="28"/>
          <w:lang w:val="ru-RU"/>
        </w:rPr>
        <w:t xml:space="preserve"> (</w:t>
      </w:r>
      <w:r w:rsidRPr="004913AC">
        <w:rPr>
          <w:iCs/>
          <w:sz w:val="28"/>
          <w:szCs w:val="28"/>
          <w:lang w:val="ru-RU"/>
        </w:rPr>
        <w:t>принеобходимости</w:t>
      </w:r>
      <w:r w:rsidRPr="004913AC">
        <w:rPr>
          <w:iCs/>
          <w:sz w:val="28"/>
          <w:szCs w:val="28"/>
          <w:lang w:val="ru-RU"/>
        </w:rPr>
        <w:t xml:space="preserve">) </w:t>
      </w:r>
      <w:r w:rsidRPr="004913AC">
        <w:rPr>
          <w:iCs/>
          <w:sz w:val="28"/>
          <w:szCs w:val="28"/>
          <w:lang w:val="ru-RU"/>
        </w:rPr>
        <w:t>восвоениинавыков</w:t>
      </w:r>
      <w:r w:rsidRPr="004913AC">
        <w:rPr>
          <w:sz w:val="28"/>
          <w:szCs w:val="28"/>
          <w:lang w:val="ru-RU"/>
        </w:rPr>
        <w:t>подготовки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проведенияианализаключевыхдел</w:t>
      </w:r>
      <w:r w:rsidRPr="004913AC">
        <w:rPr>
          <w:sz w:val="28"/>
          <w:szCs w:val="28"/>
          <w:lang w:val="ru-RU"/>
        </w:rPr>
        <w:t>;</w:t>
      </w:r>
    </w:p>
    <w:p w:rsidR="009207AD" w:rsidRPr="004913AC" w:rsidRDefault="009207AD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b/>
          <w:bCs/>
          <w:iCs/>
          <w:sz w:val="28"/>
          <w:szCs w:val="28"/>
          <w:u w:val="single"/>
          <w:lang w:val="ru-RU"/>
        </w:rPr>
      </w:pPr>
      <w:r w:rsidRPr="004913AC">
        <w:rPr>
          <w:sz w:val="28"/>
          <w:szCs w:val="28"/>
          <w:lang w:val="ru-RU"/>
        </w:rPr>
        <w:t>наблюдениезаповедениемобучающегосявситуацияхподготовки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проведенияианализаключевыхдел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заегоотношениямисосверстниками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старшимиимладшимиобучающимися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с</w:t>
      </w:r>
      <w:r w:rsidRPr="004913AC">
        <w:rPr>
          <w:color w:val="000000"/>
          <w:w w:val="0"/>
          <w:sz w:val="28"/>
          <w:szCs w:val="28"/>
          <w:lang w:val="ru-RU"/>
        </w:rPr>
        <w:t>педагогическимиработниками</w:t>
      </w:r>
      <w:r w:rsidRPr="004913AC">
        <w:rPr>
          <w:sz w:val="28"/>
          <w:szCs w:val="28"/>
          <w:lang w:val="ru-RU"/>
        </w:rPr>
        <w:t>идругимивзрослыми</w:t>
      </w:r>
      <w:r w:rsidRPr="004913AC">
        <w:rPr>
          <w:sz w:val="28"/>
          <w:szCs w:val="28"/>
          <w:lang w:val="ru-RU"/>
        </w:rPr>
        <w:t>;</w:t>
      </w:r>
    </w:p>
    <w:p w:rsidR="009207AD" w:rsidRPr="004913AC" w:rsidRDefault="009207AD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4913AC">
        <w:rPr>
          <w:sz w:val="28"/>
          <w:szCs w:val="28"/>
          <w:lang w:val="ru-RU"/>
        </w:rPr>
        <w:t>принеобходимостикоррекцияповеденияобучающегосячерезчастныебеседысним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черезвключениееговсовместнуюработусдругимиобучающимися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которыемоглибыстатьхорошимпримеромдляобучающегося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черезпредложениевзятьвследующемключевомделенасебярольответственногозатотилиинойфрагментобщейработы</w:t>
      </w:r>
      <w:r w:rsidRPr="004913AC">
        <w:rPr>
          <w:sz w:val="28"/>
          <w:szCs w:val="28"/>
          <w:lang w:val="ru-RU"/>
        </w:rPr>
        <w:t>.</w:t>
      </w:r>
    </w:p>
    <w:p w:rsidR="009207AD" w:rsidRPr="00D401BE" w:rsidRDefault="009207AD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</w:p>
    <w:p w:rsidR="000D19C7" w:rsidRPr="006E1C1A" w:rsidRDefault="00EB5619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3.2.2.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Модуль «Детские общественные объединения»</w:t>
      </w:r>
    </w:p>
    <w:p w:rsidR="008757C8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</w:rPr>
      </w:pPr>
      <w:r w:rsidRPr="006E1C1A">
        <w:rPr>
          <w:rFonts w:eastAsia="Calibri"/>
          <w:sz w:val="28"/>
          <w:szCs w:val="28"/>
        </w:rPr>
        <w:t>Действующее на базе школы детское общественное объединение– это добровольное, самоуправляемое, некоммерческое формирование, созданноепо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</w:t>
      </w:r>
      <w:r w:rsidR="009C4A20" w:rsidRPr="006E1C1A">
        <w:rPr>
          <w:rFonts w:eastAsia="Calibri"/>
          <w:sz w:val="28"/>
          <w:szCs w:val="28"/>
        </w:rPr>
        <w:t xml:space="preserve">едеральный закон от 19 мая </w:t>
      </w:r>
      <w:r w:rsidRPr="006E1C1A">
        <w:rPr>
          <w:rFonts w:eastAsia="Calibri"/>
          <w:sz w:val="28"/>
          <w:szCs w:val="28"/>
        </w:rPr>
        <w:t xml:space="preserve">1995 </w:t>
      </w:r>
      <w:r w:rsidR="009C4A20" w:rsidRPr="006E1C1A">
        <w:rPr>
          <w:rFonts w:eastAsia="Calibri"/>
          <w:sz w:val="28"/>
          <w:szCs w:val="28"/>
        </w:rPr>
        <w:t>г. № 82-ФЗ «</w:t>
      </w:r>
      <w:r w:rsidRPr="006E1C1A">
        <w:rPr>
          <w:rFonts w:eastAsia="Calibri"/>
          <w:sz w:val="28"/>
          <w:szCs w:val="28"/>
        </w:rPr>
        <w:t>Об общественных объединениях</w:t>
      </w:r>
      <w:r w:rsidR="009C4A20" w:rsidRPr="006E1C1A">
        <w:rPr>
          <w:rFonts w:eastAsia="Calibri"/>
          <w:sz w:val="28"/>
          <w:szCs w:val="28"/>
        </w:rPr>
        <w:t>»</w:t>
      </w:r>
      <w:r w:rsidRPr="006E1C1A">
        <w:rPr>
          <w:rFonts w:eastAsia="Calibri"/>
          <w:sz w:val="28"/>
          <w:szCs w:val="28"/>
        </w:rPr>
        <w:t xml:space="preserve"> (ст. 5).</w:t>
      </w:r>
    </w:p>
    <w:p w:rsidR="009C4A20" w:rsidRPr="006E1C1A" w:rsidRDefault="00EB5619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>В МБОУ СОШ № 153 действуют Отряд ЮИД «Дорожный дозор», «Трудовой отряд». Воспитание в детских</w:t>
      </w:r>
      <w:r w:rsidR="000D19C7" w:rsidRPr="006E1C1A">
        <w:rPr>
          <w:rFonts w:eastAsia="Calibri"/>
          <w:sz w:val="28"/>
          <w:szCs w:val="28"/>
        </w:rPr>
        <w:t xml:space="preserve"> общес</w:t>
      </w:r>
      <w:r>
        <w:rPr>
          <w:rFonts w:eastAsia="Calibri"/>
          <w:sz w:val="28"/>
          <w:szCs w:val="28"/>
        </w:rPr>
        <w:t>твенных объединениях</w:t>
      </w:r>
      <w:r w:rsidR="000D19C7" w:rsidRPr="006E1C1A">
        <w:rPr>
          <w:rFonts w:eastAsia="Calibri"/>
          <w:sz w:val="28"/>
          <w:szCs w:val="28"/>
        </w:rPr>
        <w:t xml:space="preserve"> осуществляется через</w:t>
      </w:r>
      <w:r w:rsidR="000D19C7" w:rsidRPr="006E1C1A">
        <w:rPr>
          <w:i/>
          <w:sz w:val="28"/>
          <w:szCs w:val="28"/>
        </w:rPr>
        <w:t xml:space="preserve">: </w:t>
      </w:r>
    </w:p>
    <w:p w:rsidR="009C4A20" w:rsidRPr="006E1C1A" w:rsidRDefault="000D19C7" w:rsidP="004913AC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6E1C1A">
        <w:rPr>
          <w:rFonts w:eastAsia="Calibri"/>
          <w:sz w:val="28"/>
          <w:szCs w:val="28"/>
        </w:rPr>
        <w:t>(</w:t>
      </w:r>
      <w:r w:rsidRPr="006E1C1A">
        <w:rPr>
          <w:rFonts w:eastAsia="Calibri"/>
          <w:sz w:val="28"/>
          <w:szCs w:val="28"/>
          <w:lang w:eastAsia="ko-KR"/>
        </w:rPr>
        <w:t>выбор</w:t>
      </w:r>
      <w:r w:rsidRPr="006E1C1A">
        <w:rPr>
          <w:rFonts w:eastAsia="Calibri"/>
          <w:sz w:val="28"/>
          <w:szCs w:val="28"/>
        </w:rPr>
        <w:t>ы</w:t>
      </w:r>
      <w:r w:rsidRPr="006E1C1A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6E1C1A">
        <w:rPr>
          <w:rFonts w:eastAsia="Calibri"/>
          <w:sz w:val="28"/>
          <w:szCs w:val="28"/>
        </w:rPr>
        <w:t>ь</w:t>
      </w:r>
      <w:r w:rsidRPr="006E1C1A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="009C4A20" w:rsidRPr="006E1C1A">
        <w:rPr>
          <w:rFonts w:eastAsia="Calibri"/>
          <w:sz w:val="28"/>
          <w:szCs w:val="28"/>
          <w:lang w:eastAsia="ko-KR"/>
        </w:rPr>
        <w:t>обучающемуся</w:t>
      </w:r>
      <w:r w:rsidRPr="006E1C1A">
        <w:rPr>
          <w:rFonts w:eastAsia="Calibri"/>
          <w:sz w:val="28"/>
          <w:szCs w:val="28"/>
          <w:lang w:eastAsia="ko-KR"/>
        </w:rPr>
        <w:t xml:space="preserve"> возможность получить социально значимый опыт гражданского поведения;</w:t>
      </w:r>
    </w:p>
    <w:p w:rsidR="00EB5619" w:rsidRDefault="000D19C7" w:rsidP="004913AC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rFonts w:eastAsia="Calibri"/>
          <w:sz w:val="28"/>
          <w:szCs w:val="28"/>
        </w:rPr>
        <w:lastRenderedPageBreak/>
        <w:t xml:space="preserve">организацию общественно полезных дел, дающих </w:t>
      </w:r>
      <w:r w:rsidR="009C4A20" w:rsidRPr="006E1C1A">
        <w:rPr>
          <w:rFonts w:eastAsia="Calibri"/>
          <w:sz w:val="28"/>
          <w:szCs w:val="28"/>
        </w:rPr>
        <w:t xml:space="preserve">обучающимся </w:t>
      </w:r>
      <w:r w:rsidRPr="006E1C1A">
        <w:rPr>
          <w:rFonts w:eastAsia="Calibri"/>
          <w:sz w:val="28"/>
          <w:szCs w:val="28"/>
        </w:rPr>
        <w:t xml:space="preserve">возможность получить важный для их личностного развития опыт деятельности, направленнойна помощь другим людям, своей школе, обществу в целом; развить в себе такие качества как </w:t>
      </w:r>
      <w:r w:rsidRPr="006E1C1A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="009C4A20" w:rsidRPr="006E1C1A">
        <w:rPr>
          <w:sz w:val="28"/>
          <w:szCs w:val="28"/>
        </w:rPr>
        <w:br/>
      </w:r>
      <w:r w:rsidRPr="006E1C1A">
        <w:rPr>
          <w:sz w:val="28"/>
          <w:szCs w:val="28"/>
        </w:rPr>
        <w:t>и слышать других.</w:t>
      </w:r>
    </w:p>
    <w:p w:rsidR="009C4A20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Такими делами </w:t>
      </w:r>
      <w:r w:rsidR="00EB5619">
        <w:rPr>
          <w:sz w:val="28"/>
          <w:szCs w:val="28"/>
        </w:rPr>
        <w:t>являются</w:t>
      </w:r>
      <w:r w:rsidRPr="006E1C1A">
        <w:rPr>
          <w:sz w:val="28"/>
          <w:szCs w:val="28"/>
        </w:rPr>
        <w:t>: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</w:t>
      </w:r>
      <w:r w:rsidR="009C4A20" w:rsidRPr="006E1C1A">
        <w:rPr>
          <w:sz w:val="28"/>
          <w:szCs w:val="28"/>
        </w:rPr>
        <w:t>ории данных учреждений и т.п.);</w:t>
      </w:r>
      <w:r w:rsidRPr="006E1C1A">
        <w:rPr>
          <w:sz w:val="28"/>
          <w:szCs w:val="28"/>
        </w:rPr>
        <w:t xml:space="preserve"> участие обучающихся в работе на прилегающей к школе территории (работа </w:t>
      </w:r>
      <w:r w:rsidR="008757C8">
        <w:rPr>
          <w:sz w:val="28"/>
          <w:szCs w:val="28"/>
        </w:rPr>
        <w:t>на пришкольном участке</w:t>
      </w:r>
      <w:r w:rsidRPr="006E1C1A">
        <w:rPr>
          <w:sz w:val="28"/>
          <w:szCs w:val="28"/>
        </w:rPr>
        <w:t>, уход за деревьями и кустарниками, благоустройство клумб)</w:t>
      </w:r>
      <w:r w:rsidR="008757C8">
        <w:rPr>
          <w:sz w:val="28"/>
          <w:szCs w:val="28"/>
        </w:rPr>
        <w:t>, проведение просветительской и агитационной работы по БДД</w:t>
      </w:r>
      <w:r w:rsidRPr="006E1C1A">
        <w:rPr>
          <w:sz w:val="28"/>
          <w:szCs w:val="28"/>
        </w:rPr>
        <w:t xml:space="preserve"> и другие;</w:t>
      </w:r>
    </w:p>
    <w:p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3A32F3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3A32F3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3A32F3" w:rsidRPr="006E1C1A">
        <w:rPr>
          <w:rFonts w:eastAsia="Calibri"/>
          <w:sz w:val="28"/>
          <w:szCs w:val="28"/>
          <w:lang w:eastAsia="ko-KR"/>
        </w:rPr>
        <w:t>обучающегося</w:t>
      </w:r>
      <w:r w:rsidRPr="006E1C1A">
        <w:rPr>
          <w:rFonts w:eastAsia="Calibri"/>
          <w:sz w:val="28"/>
          <w:szCs w:val="28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</w:t>
      </w:r>
      <w:r w:rsidR="003A32F3" w:rsidRPr="006E1C1A">
        <w:rPr>
          <w:rFonts w:eastAsia="Calibri"/>
          <w:sz w:val="28"/>
          <w:szCs w:val="28"/>
          <w:lang w:eastAsia="ko-KR"/>
        </w:rPr>
        <w:t xml:space="preserve">иальных </w:t>
      </w:r>
      <w:r w:rsidRPr="006E1C1A">
        <w:rPr>
          <w:rFonts w:eastAsia="Calibri"/>
          <w:sz w:val="28"/>
          <w:szCs w:val="28"/>
          <w:lang w:eastAsia="ko-KR"/>
        </w:rPr>
        <w:t>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42604F" w:rsidRPr="000F18E4" w:rsidRDefault="000D19C7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  <w:r w:rsidRPr="006E1C1A">
        <w:rPr>
          <w:rFonts w:eastAsia="Calibri"/>
          <w:sz w:val="28"/>
          <w:szCs w:val="28"/>
          <w:lang w:eastAsia="ko-KR"/>
        </w:rPr>
        <w:lastRenderedPageBreak/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3A32F3" w:rsidRPr="006E1C1A">
        <w:rPr>
          <w:rFonts w:eastAsia="Calibri"/>
          <w:sz w:val="28"/>
          <w:szCs w:val="28"/>
          <w:lang w:eastAsia="ko-KR"/>
        </w:rPr>
        <w:br/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sz w:val="28"/>
          <w:szCs w:val="28"/>
          <w:lang w:val="ru-RU"/>
        </w:rPr>
        <w:t>Модуль 3.</w:t>
      </w:r>
      <w:r w:rsidR="008757C8">
        <w:rPr>
          <w:b/>
          <w:iCs/>
          <w:sz w:val="28"/>
          <w:szCs w:val="28"/>
          <w:lang w:val="ru-RU"/>
        </w:rPr>
        <w:t>2.3</w:t>
      </w:r>
      <w:r w:rsidRPr="006E1C1A">
        <w:rPr>
          <w:b/>
          <w:iCs/>
          <w:sz w:val="28"/>
          <w:szCs w:val="28"/>
          <w:lang w:val="ru-RU"/>
        </w:rPr>
        <w:t xml:space="preserve">. 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D26743" w:rsidRPr="008757C8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8757C8">
        <w:rPr>
          <w:rFonts w:eastAsia="Calibri"/>
          <w:sz w:val="28"/>
          <w:szCs w:val="28"/>
          <w:lang w:val="ru-RU"/>
        </w:rPr>
        <w:t xml:space="preserve">Экскурсии, экспедиции, походы помогают </w:t>
      </w:r>
      <w:r w:rsidR="00480B2C" w:rsidRPr="008757C8">
        <w:rPr>
          <w:rFonts w:eastAsia="Calibri"/>
          <w:sz w:val="28"/>
          <w:szCs w:val="28"/>
          <w:lang w:val="ru-RU"/>
        </w:rPr>
        <w:t>обучающемуся</w:t>
      </w:r>
      <w:r w:rsidRPr="008757C8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8757C8">
        <w:rPr>
          <w:rFonts w:eastAsia="Calibri"/>
          <w:sz w:val="28"/>
          <w:szCs w:val="28"/>
          <w:lang w:val="ru-RU"/>
        </w:rPr>
        <w:t xml:space="preserve">зличных внешкольных ситуациях. </w:t>
      </w:r>
      <w:r w:rsidRPr="008757C8">
        <w:rPr>
          <w:rFonts w:eastAsia="Calibri"/>
          <w:sz w:val="28"/>
          <w:szCs w:val="28"/>
          <w:lang w:val="ru-RU"/>
        </w:rPr>
        <w:t xml:space="preserve">На экскурсиях, в экспедициях, в походах создаются благоприятные условия для воспитания у </w:t>
      </w:r>
      <w:r w:rsidR="009C4A20" w:rsidRPr="008757C8">
        <w:rPr>
          <w:rFonts w:eastAsia="Calibri"/>
          <w:sz w:val="28"/>
          <w:szCs w:val="28"/>
          <w:lang w:val="ru-RU"/>
        </w:rPr>
        <w:t xml:space="preserve">обучающихся </w:t>
      </w:r>
      <w:r w:rsidRPr="008757C8">
        <w:rPr>
          <w:rFonts w:eastAsia="Calibri"/>
          <w:sz w:val="28"/>
          <w:szCs w:val="28"/>
          <w:lang w:val="ru-RU"/>
        </w:rPr>
        <w:t>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</w:t>
      </w:r>
      <w:r w:rsidR="008757C8" w:rsidRPr="008757C8">
        <w:rPr>
          <w:rFonts w:eastAsia="Calibri"/>
          <w:sz w:val="28"/>
          <w:szCs w:val="28"/>
          <w:lang w:val="ru-RU"/>
        </w:rPr>
        <w:t xml:space="preserve"> МБОУ СОШ № 153 </w:t>
      </w:r>
      <w:r w:rsidR="008757C8" w:rsidRPr="008757C8">
        <w:rPr>
          <w:sz w:val="28"/>
          <w:szCs w:val="28"/>
          <w:lang w:val="ru-RU"/>
        </w:rPr>
        <w:t>в организации процесса воспитания широко использует потенциал экскурсий</w:t>
      </w:r>
      <w:r w:rsidR="008757C8">
        <w:rPr>
          <w:sz w:val="28"/>
          <w:szCs w:val="28"/>
          <w:lang w:val="ru-RU"/>
        </w:rPr>
        <w:t>:</w:t>
      </w:r>
    </w:p>
    <w:p w:rsidR="00D26743" w:rsidRPr="004913AC" w:rsidRDefault="000D19C7" w:rsidP="004913AC">
      <w:pPr>
        <w:pStyle w:val="a3"/>
        <w:numPr>
          <w:ilvl w:val="0"/>
          <w:numId w:val="7"/>
        </w:numPr>
        <w:adjustRightInd w:val="0"/>
        <w:spacing w:line="336" w:lineRule="auto"/>
        <w:ind w:left="0" w:right="-1" w:firstLine="567"/>
        <w:rPr>
          <w:i/>
          <w:sz w:val="28"/>
          <w:szCs w:val="28"/>
          <w:lang w:val="ru-RU"/>
        </w:rPr>
      </w:pPr>
      <w:r w:rsidRPr="004913AC">
        <w:rPr>
          <w:rFonts w:eastAsia="Calibri"/>
          <w:sz w:val="28"/>
          <w:szCs w:val="28"/>
          <w:lang w:val="ru-RU"/>
        </w:rPr>
        <w:t>регул</w:t>
      </w:r>
      <w:r w:rsidR="008757C8" w:rsidRPr="004913AC">
        <w:rPr>
          <w:rFonts w:eastAsia="Calibri"/>
          <w:sz w:val="28"/>
          <w:szCs w:val="28"/>
          <w:lang w:val="ru-RU"/>
        </w:rPr>
        <w:t>ярныепешиепрогулки</w:t>
      </w:r>
      <w:r w:rsidR="008757C8" w:rsidRPr="004913AC">
        <w:rPr>
          <w:rFonts w:eastAsia="Calibri"/>
          <w:sz w:val="28"/>
          <w:szCs w:val="28"/>
          <w:lang w:val="ru-RU"/>
        </w:rPr>
        <w:t xml:space="preserve">, </w:t>
      </w:r>
      <w:r w:rsidR="008757C8" w:rsidRPr="004913AC">
        <w:rPr>
          <w:rFonts w:eastAsia="Calibri"/>
          <w:sz w:val="28"/>
          <w:szCs w:val="28"/>
          <w:lang w:val="ru-RU"/>
        </w:rPr>
        <w:t>экскурсии</w:t>
      </w:r>
      <w:r w:rsidR="008757C8"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организуемыевклассахихкласснымируководителямииродителямиобучающихся</w:t>
      </w:r>
      <w:r w:rsidRPr="004913AC">
        <w:rPr>
          <w:rFonts w:eastAsia="Calibri"/>
          <w:sz w:val="28"/>
          <w:szCs w:val="28"/>
          <w:lang w:val="ru-RU"/>
        </w:rPr>
        <w:t xml:space="preserve">: </w:t>
      </w:r>
      <w:r w:rsidRPr="004913AC">
        <w:rPr>
          <w:rFonts w:eastAsia="Calibri"/>
          <w:sz w:val="28"/>
          <w:szCs w:val="28"/>
          <w:lang w:val="ru-RU"/>
        </w:rPr>
        <w:t>вмузей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вкартиннуюгалерею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втехнопарк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напредприятие</w:t>
      </w:r>
      <w:r w:rsidRPr="004913AC">
        <w:rPr>
          <w:rFonts w:eastAsia="Calibri"/>
          <w:sz w:val="28"/>
          <w:szCs w:val="28"/>
          <w:lang w:val="ru-RU"/>
        </w:rPr>
        <w:t>,</w:t>
      </w:r>
      <w:r w:rsidRPr="004913AC">
        <w:rPr>
          <w:rFonts w:eastAsia="Calibri"/>
          <w:sz w:val="28"/>
          <w:szCs w:val="28"/>
          <w:lang w:val="ru-RU"/>
        </w:rPr>
        <w:t>наприроду</w:t>
      </w:r>
      <w:r w:rsidRPr="004913AC">
        <w:rPr>
          <w:rFonts w:eastAsia="Calibri"/>
          <w:sz w:val="28"/>
          <w:szCs w:val="28"/>
          <w:lang w:val="ru-RU"/>
        </w:rPr>
        <w:t xml:space="preserve"> (</w:t>
      </w:r>
      <w:r w:rsidRPr="004913AC">
        <w:rPr>
          <w:rFonts w:eastAsia="Calibri"/>
          <w:sz w:val="28"/>
          <w:szCs w:val="28"/>
          <w:lang w:val="ru-RU"/>
        </w:rPr>
        <w:t>проводятсякакинтерактивныезанятиясраспределениемсредиобучающихсяролейисоответствующихимзаданий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например</w:t>
      </w:r>
      <w:r w:rsidRPr="004913AC">
        <w:rPr>
          <w:rFonts w:eastAsia="Calibri"/>
          <w:sz w:val="28"/>
          <w:szCs w:val="28"/>
          <w:lang w:val="ru-RU"/>
        </w:rPr>
        <w:t xml:space="preserve">: </w:t>
      </w:r>
      <w:r w:rsidRPr="004913AC">
        <w:rPr>
          <w:rFonts w:eastAsia="Calibri"/>
          <w:sz w:val="28"/>
          <w:szCs w:val="28"/>
          <w:lang w:val="ru-RU"/>
        </w:rPr>
        <w:t>«фотографов»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«разведчиков»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«гидов»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«корреспондентов»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«оформителей»</w:t>
      </w:r>
      <w:r w:rsidRPr="004913AC">
        <w:rPr>
          <w:rFonts w:eastAsia="Calibri"/>
          <w:sz w:val="28"/>
          <w:szCs w:val="28"/>
          <w:lang w:val="ru-RU"/>
        </w:rPr>
        <w:t>);</w:t>
      </w:r>
    </w:p>
    <w:p w:rsidR="00D26743" w:rsidRPr="004913AC" w:rsidRDefault="000D19C7" w:rsidP="004913AC">
      <w:pPr>
        <w:pStyle w:val="a3"/>
        <w:numPr>
          <w:ilvl w:val="0"/>
          <w:numId w:val="7"/>
        </w:numPr>
        <w:adjustRightInd w:val="0"/>
        <w:spacing w:line="336" w:lineRule="auto"/>
        <w:ind w:left="0" w:right="-1" w:firstLine="567"/>
        <w:rPr>
          <w:rFonts w:eastAsia="Calibri"/>
          <w:sz w:val="28"/>
          <w:szCs w:val="28"/>
          <w:lang w:val="ru-RU"/>
        </w:rPr>
      </w:pPr>
      <w:r w:rsidRPr="004913AC">
        <w:rPr>
          <w:rFonts w:eastAsia="Calibri"/>
          <w:sz w:val="28"/>
          <w:szCs w:val="28"/>
          <w:lang w:val="ru-RU"/>
        </w:rPr>
        <w:t>выезднойлагерь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ориентированныйнаорганизаци</w:t>
      </w:r>
      <w:r w:rsidR="008757C8" w:rsidRPr="004913AC">
        <w:rPr>
          <w:rFonts w:eastAsia="Calibri"/>
          <w:sz w:val="28"/>
          <w:szCs w:val="28"/>
          <w:lang w:val="ru-RU"/>
        </w:rPr>
        <w:t>юактивногоотдыхаобучающихся</w:t>
      </w:r>
      <w:r w:rsidRPr="004913AC">
        <w:rPr>
          <w:rFonts w:eastAsia="Calibri"/>
          <w:sz w:val="28"/>
          <w:szCs w:val="28"/>
          <w:lang w:val="ru-RU"/>
        </w:rPr>
        <w:t>(</w:t>
      </w:r>
      <w:r w:rsidRPr="004913AC">
        <w:rPr>
          <w:rFonts w:eastAsia="Calibri"/>
          <w:sz w:val="28"/>
          <w:szCs w:val="28"/>
          <w:lang w:val="ru-RU"/>
        </w:rPr>
        <w:t>программалагеряможетвключатьмини</w:t>
      </w:r>
      <w:r w:rsidRPr="004913AC">
        <w:rPr>
          <w:rFonts w:eastAsia="Calibri"/>
          <w:sz w:val="28"/>
          <w:szCs w:val="28"/>
          <w:lang w:val="ru-RU"/>
        </w:rPr>
        <w:t>-</w:t>
      </w:r>
      <w:r w:rsidRPr="004913AC">
        <w:rPr>
          <w:rFonts w:eastAsia="Calibri"/>
          <w:sz w:val="28"/>
          <w:szCs w:val="28"/>
          <w:lang w:val="ru-RU"/>
        </w:rPr>
        <w:t>походы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марш</w:t>
      </w:r>
      <w:r w:rsidRPr="004913AC">
        <w:rPr>
          <w:rFonts w:eastAsia="Calibri"/>
          <w:sz w:val="28"/>
          <w:szCs w:val="28"/>
          <w:lang w:val="ru-RU"/>
        </w:rPr>
        <w:t>-</w:t>
      </w:r>
      <w:r w:rsidRPr="004913AC">
        <w:rPr>
          <w:rFonts w:eastAsia="Calibri"/>
          <w:sz w:val="28"/>
          <w:szCs w:val="28"/>
          <w:lang w:val="ru-RU"/>
        </w:rPr>
        <w:t>броски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квесты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игры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соревнования</w:t>
      </w:r>
      <w:r w:rsidRPr="004913AC">
        <w:rPr>
          <w:rFonts w:eastAsia="Calibri"/>
          <w:sz w:val="28"/>
          <w:szCs w:val="28"/>
          <w:lang w:val="ru-RU"/>
        </w:rPr>
        <w:t xml:space="preserve">, </w:t>
      </w:r>
      <w:r w:rsidRPr="004913AC">
        <w:rPr>
          <w:rFonts w:eastAsia="Calibri"/>
          <w:sz w:val="28"/>
          <w:szCs w:val="28"/>
          <w:lang w:val="ru-RU"/>
        </w:rPr>
        <w:t>конкурсы</w:t>
      </w:r>
      <w:r w:rsidRPr="004913AC">
        <w:rPr>
          <w:rFonts w:eastAsia="Calibri"/>
          <w:sz w:val="28"/>
          <w:szCs w:val="28"/>
          <w:lang w:val="ru-RU"/>
        </w:rPr>
        <w:t xml:space="preserve">). </w:t>
      </w:r>
    </w:p>
    <w:p w:rsidR="008757C8" w:rsidRPr="002F59DF" w:rsidRDefault="008757C8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</w:p>
    <w:p w:rsidR="00AF012F" w:rsidRPr="006E1C1A" w:rsidRDefault="00C03E6D" w:rsidP="0042604F">
      <w:pPr>
        <w:wordWrap/>
        <w:spacing w:line="336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3.2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>.</w:t>
      </w:r>
      <w:r>
        <w:rPr>
          <w:b/>
          <w:color w:val="000000"/>
          <w:w w:val="0"/>
          <w:sz w:val="28"/>
          <w:szCs w:val="28"/>
          <w:lang w:val="ru-RU"/>
        </w:rPr>
        <w:t>4.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 xml:space="preserve"> Модуль </w:t>
      </w:r>
      <w:r w:rsidR="000D19C7" w:rsidRPr="006E1C1A">
        <w:rPr>
          <w:b/>
          <w:sz w:val="28"/>
          <w:szCs w:val="28"/>
          <w:lang w:val="ru-RU"/>
        </w:rPr>
        <w:t>«Школьные медиа»</w:t>
      </w:r>
    </w:p>
    <w:p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</w:t>
      </w:r>
      <w:r w:rsidR="00AF012F" w:rsidRPr="006E1C1A">
        <w:rPr>
          <w:sz w:val="28"/>
          <w:szCs w:val="28"/>
          <w:shd w:val="clear" w:color="auto" w:fill="FFFFFF"/>
          <w:lang w:val="ru-RU"/>
        </w:rPr>
        <w:t>обучающимися</w:t>
      </w:r>
      <w:r w:rsidR="002F59DF">
        <w:rPr>
          <w:sz w:val="28"/>
          <w:szCs w:val="28"/>
          <w:shd w:val="clear" w:color="auto" w:fill="FFFFFF"/>
          <w:lang w:val="ru-RU"/>
        </w:rPr>
        <w:br/>
      </w:r>
      <w:r w:rsidRPr="006E1C1A">
        <w:rPr>
          <w:sz w:val="28"/>
          <w:szCs w:val="28"/>
          <w:shd w:val="clear" w:color="auto" w:fill="FFFFFF"/>
          <w:lang w:val="ru-RU"/>
        </w:rPr>
        <w:t xml:space="preserve">и </w:t>
      </w:r>
      <w:r w:rsidR="00C4576F" w:rsidRPr="006E1C1A">
        <w:rPr>
          <w:sz w:val="28"/>
          <w:szCs w:val="28"/>
          <w:shd w:val="clear" w:color="auto" w:fill="FFFFFF"/>
          <w:lang w:val="ru-RU"/>
        </w:rPr>
        <w:t>педагогическими работниками</w:t>
      </w:r>
      <w:r w:rsidRPr="006E1C1A">
        <w:rPr>
          <w:sz w:val="28"/>
          <w:szCs w:val="28"/>
          <w:shd w:val="clear" w:color="auto" w:fill="FFFFFF"/>
          <w:lang w:val="ru-RU"/>
        </w:rPr>
        <w:t xml:space="preserve"> средств распространения текстовой, аудио и видео информации) – </w:t>
      </w:r>
      <w:r w:rsidRPr="006E1C1A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6E1C1A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</w:t>
      </w:r>
      <w:r w:rsidRPr="006E1C1A">
        <w:rPr>
          <w:sz w:val="28"/>
          <w:szCs w:val="28"/>
          <w:shd w:val="clear" w:color="auto" w:fill="FFFFFF"/>
          <w:lang w:val="ru-RU"/>
        </w:rPr>
        <w:lastRenderedPageBreak/>
        <w:t xml:space="preserve">самореализации обучающихся. </w:t>
      </w:r>
      <w:r w:rsidRPr="006E1C1A">
        <w:rPr>
          <w:rFonts w:eastAsia="Calibri"/>
          <w:sz w:val="28"/>
          <w:szCs w:val="28"/>
          <w:lang w:val="ru-RU"/>
        </w:rPr>
        <w:t xml:space="preserve">Воспитательный потенциал школьных медиа реализуется в </w:t>
      </w:r>
      <w:r w:rsidR="00C03E6D">
        <w:rPr>
          <w:rFonts w:eastAsia="Calibri"/>
          <w:sz w:val="28"/>
          <w:szCs w:val="28"/>
          <w:lang w:val="ru-RU"/>
        </w:rPr>
        <w:t xml:space="preserve">МБОУ СОШ № 153 </w:t>
      </w:r>
      <w:r w:rsidRPr="006E1C1A">
        <w:rPr>
          <w:rFonts w:eastAsia="Calibri"/>
          <w:sz w:val="28"/>
          <w:szCs w:val="28"/>
          <w:lang w:val="ru-RU"/>
        </w:rPr>
        <w:t>рамках след</w:t>
      </w:r>
      <w:r w:rsidR="00C03E6D">
        <w:rPr>
          <w:rFonts w:eastAsia="Calibri"/>
          <w:sz w:val="28"/>
          <w:szCs w:val="28"/>
          <w:lang w:val="ru-RU"/>
        </w:rPr>
        <w:t>ующих видов и форм деятельности:</w:t>
      </w:r>
    </w:p>
    <w:p w:rsidR="000D19C7" w:rsidRPr="004913AC" w:rsidRDefault="000D19C7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i/>
          <w:sz w:val="28"/>
          <w:szCs w:val="28"/>
          <w:lang w:val="ru-RU"/>
        </w:rPr>
      </w:pPr>
      <w:r w:rsidRPr="004913AC">
        <w:rPr>
          <w:sz w:val="28"/>
          <w:szCs w:val="28"/>
          <w:lang w:val="ru-RU"/>
        </w:rPr>
        <w:t>разновозрастныйредакционныйсовет</w:t>
      </w:r>
      <w:r w:rsidR="00AF012F" w:rsidRPr="004913AC">
        <w:rPr>
          <w:sz w:val="28"/>
          <w:szCs w:val="28"/>
          <w:lang w:val="ru-RU"/>
        </w:rPr>
        <w:t>обучающихся</w:t>
      </w:r>
      <w:r w:rsidRPr="004913AC">
        <w:rPr>
          <w:sz w:val="28"/>
          <w:szCs w:val="28"/>
          <w:lang w:val="ru-RU"/>
        </w:rPr>
        <w:t xml:space="preserve">, </w:t>
      </w:r>
      <w:r w:rsidR="00657FE5" w:rsidRPr="004913AC">
        <w:rPr>
          <w:sz w:val="28"/>
          <w:szCs w:val="28"/>
          <w:lang w:val="ru-RU"/>
        </w:rPr>
        <w:t>обучающихсястаршихклассов</w:t>
      </w:r>
      <w:r w:rsidRPr="004913AC">
        <w:rPr>
          <w:sz w:val="28"/>
          <w:szCs w:val="28"/>
          <w:lang w:val="ru-RU"/>
        </w:rPr>
        <w:t>иконсультирующихих</w:t>
      </w:r>
      <w:r w:rsidR="00657FE5" w:rsidRPr="004913AC">
        <w:rPr>
          <w:sz w:val="28"/>
          <w:szCs w:val="28"/>
          <w:lang w:val="ru-RU"/>
        </w:rPr>
        <w:t>педагогическихработников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цельюкоторогоявляетсяосвещение</w:t>
      </w:r>
      <w:r w:rsidRPr="004913AC">
        <w:rPr>
          <w:sz w:val="28"/>
          <w:szCs w:val="28"/>
          <w:lang w:val="ru-RU"/>
        </w:rPr>
        <w:t xml:space="preserve"> (</w:t>
      </w:r>
      <w:r w:rsidRPr="004913AC">
        <w:rPr>
          <w:sz w:val="28"/>
          <w:szCs w:val="28"/>
          <w:lang w:val="ru-RU"/>
        </w:rPr>
        <w:t>черезшкольнуюгазету</w:t>
      </w:r>
      <w:r w:rsidR="00C03E6D" w:rsidRPr="004913AC">
        <w:rPr>
          <w:sz w:val="28"/>
          <w:szCs w:val="28"/>
          <w:lang w:val="ru-RU"/>
        </w:rPr>
        <w:t>«Почитай</w:t>
      </w:r>
      <w:r w:rsidR="00C03E6D" w:rsidRPr="004913AC">
        <w:rPr>
          <w:sz w:val="28"/>
          <w:szCs w:val="28"/>
          <w:lang w:val="ru-RU"/>
        </w:rPr>
        <w:t>-</w:t>
      </w:r>
      <w:r w:rsidR="00C03E6D" w:rsidRPr="004913AC">
        <w:rPr>
          <w:sz w:val="28"/>
          <w:szCs w:val="28"/>
          <w:lang w:val="ru-RU"/>
        </w:rPr>
        <w:t>ка»</w:t>
      </w:r>
      <w:r w:rsidR="00C03E6D" w:rsidRPr="004913AC">
        <w:rPr>
          <w:sz w:val="28"/>
          <w:szCs w:val="28"/>
          <w:lang w:val="ru-RU"/>
        </w:rPr>
        <w:t>)</w:t>
      </w:r>
      <w:r w:rsidRPr="004913AC">
        <w:rPr>
          <w:sz w:val="28"/>
          <w:szCs w:val="28"/>
          <w:lang w:val="ru-RU"/>
        </w:rPr>
        <w:t>наиболееинтересныхмоментовжизнишколы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популяризацияобщешкольныхключевыхдел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кружков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секций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деятельности</w:t>
      </w:r>
      <w:r w:rsidR="00C03E6D" w:rsidRPr="004913AC">
        <w:rPr>
          <w:sz w:val="28"/>
          <w:szCs w:val="28"/>
          <w:lang w:val="ru-RU"/>
        </w:rPr>
        <w:t>ДУОС</w:t>
      </w:r>
      <w:r w:rsidRPr="004913AC">
        <w:rPr>
          <w:sz w:val="28"/>
          <w:szCs w:val="28"/>
          <w:lang w:val="ru-RU"/>
        </w:rPr>
        <w:t xml:space="preserve">; </w:t>
      </w:r>
    </w:p>
    <w:p w:rsidR="000D19C7" w:rsidRPr="004913AC" w:rsidRDefault="00657FE5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i/>
          <w:sz w:val="28"/>
          <w:szCs w:val="28"/>
          <w:lang w:val="ru-RU"/>
        </w:rPr>
      </w:pPr>
      <w:r w:rsidRPr="004913AC">
        <w:rPr>
          <w:sz w:val="28"/>
          <w:szCs w:val="28"/>
          <w:lang w:val="ru-RU"/>
        </w:rPr>
        <w:t>школьнаягазетадляобучающихсястаршихклассов</w:t>
      </w:r>
      <w:r w:rsidR="000D19C7" w:rsidRPr="004913AC">
        <w:rPr>
          <w:sz w:val="28"/>
          <w:szCs w:val="28"/>
          <w:lang w:val="ru-RU"/>
        </w:rPr>
        <w:t xml:space="preserve">, </w:t>
      </w:r>
      <w:r w:rsidR="000D19C7" w:rsidRPr="004913AC">
        <w:rPr>
          <w:sz w:val="28"/>
          <w:szCs w:val="28"/>
          <w:lang w:val="ru-RU"/>
        </w:rPr>
        <w:t>настраницахкоторойимиразмещаютсяматериалы</w:t>
      </w:r>
      <w:r w:rsidR="002F59DF" w:rsidRPr="004913AC">
        <w:rPr>
          <w:sz w:val="28"/>
          <w:szCs w:val="28"/>
          <w:lang w:val="ru-RU"/>
        </w:rPr>
        <w:t>опрофессиональныхорганизациях</w:t>
      </w:r>
      <w:r w:rsidR="002F59DF" w:rsidRPr="004913AC">
        <w:rPr>
          <w:sz w:val="28"/>
          <w:szCs w:val="28"/>
          <w:lang w:val="ru-RU"/>
        </w:rPr>
        <w:t xml:space="preserve">, </w:t>
      </w:r>
      <w:r w:rsidR="002F59DF" w:rsidRPr="004913AC">
        <w:rPr>
          <w:sz w:val="28"/>
          <w:szCs w:val="28"/>
          <w:lang w:val="ru-RU"/>
        </w:rPr>
        <w:t>оборганизацияхвысшегообразования</w:t>
      </w:r>
      <w:r w:rsidR="000D19C7" w:rsidRPr="004913AC">
        <w:rPr>
          <w:sz w:val="28"/>
          <w:szCs w:val="28"/>
          <w:lang w:val="ru-RU"/>
        </w:rPr>
        <w:t>ивостребованныхрабочихвакансиях</w:t>
      </w:r>
      <w:r w:rsidR="000D19C7" w:rsidRPr="004913AC">
        <w:rPr>
          <w:sz w:val="28"/>
          <w:szCs w:val="28"/>
          <w:lang w:val="ru-RU"/>
        </w:rPr>
        <w:t xml:space="preserve">, </w:t>
      </w:r>
      <w:r w:rsidR="000D19C7" w:rsidRPr="004913AC">
        <w:rPr>
          <w:sz w:val="28"/>
          <w:szCs w:val="28"/>
          <w:lang w:val="ru-RU"/>
        </w:rPr>
        <w:t>которыемогутбытьинтересны</w:t>
      </w:r>
      <w:r w:rsidR="00480B2C" w:rsidRPr="004913AC">
        <w:rPr>
          <w:sz w:val="28"/>
          <w:szCs w:val="28"/>
          <w:lang w:val="ru-RU"/>
        </w:rPr>
        <w:t>обучающимся</w:t>
      </w:r>
      <w:r w:rsidR="000D19C7" w:rsidRPr="004913AC">
        <w:rPr>
          <w:sz w:val="28"/>
          <w:szCs w:val="28"/>
          <w:lang w:val="ru-RU"/>
        </w:rPr>
        <w:t xml:space="preserve">; </w:t>
      </w:r>
      <w:r w:rsidR="000D19C7" w:rsidRPr="004913AC">
        <w:rPr>
          <w:sz w:val="28"/>
          <w:szCs w:val="28"/>
          <w:lang w:val="ru-RU"/>
        </w:rPr>
        <w:t>организуютсяконкурсырассказов</w:t>
      </w:r>
      <w:r w:rsidR="000D19C7" w:rsidRPr="004913AC">
        <w:rPr>
          <w:sz w:val="28"/>
          <w:szCs w:val="28"/>
          <w:lang w:val="ru-RU"/>
        </w:rPr>
        <w:t xml:space="preserve">, </w:t>
      </w:r>
      <w:r w:rsidR="000D19C7" w:rsidRPr="004913AC">
        <w:rPr>
          <w:sz w:val="28"/>
          <w:szCs w:val="28"/>
          <w:lang w:val="ru-RU"/>
        </w:rPr>
        <w:t>поэтическихпроизведений</w:t>
      </w:r>
      <w:r w:rsidR="000D19C7" w:rsidRPr="004913AC">
        <w:rPr>
          <w:sz w:val="28"/>
          <w:szCs w:val="28"/>
          <w:lang w:val="ru-RU"/>
        </w:rPr>
        <w:t xml:space="preserve">, </w:t>
      </w:r>
      <w:r w:rsidR="000D19C7" w:rsidRPr="004913AC">
        <w:rPr>
          <w:sz w:val="28"/>
          <w:szCs w:val="28"/>
          <w:lang w:val="ru-RU"/>
        </w:rPr>
        <w:t>сказок</w:t>
      </w:r>
      <w:r w:rsidR="000D19C7" w:rsidRPr="004913AC">
        <w:rPr>
          <w:sz w:val="28"/>
          <w:szCs w:val="28"/>
          <w:lang w:val="ru-RU"/>
        </w:rPr>
        <w:t xml:space="preserve">, </w:t>
      </w:r>
      <w:r w:rsidR="000D19C7" w:rsidRPr="004913AC">
        <w:rPr>
          <w:sz w:val="28"/>
          <w:szCs w:val="28"/>
          <w:lang w:val="ru-RU"/>
        </w:rPr>
        <w:t>репортажейинаучно</w:t>
      </w:r>
      <w:r w:rsidR="000D19C7" w:rsidRPr="004913AC">
        <w:rPr>
          <w:sz w:val="28"/>
          <w:szCs w:val="28"/>
          <w:lang w:val="ru-RU"/>
        </w:rPr>
        <w:t>-</w:t>
      </w:r>
      <w:r w:rsidR="000D19C7" w:rsidRPr="004913AC">
        <w:rPr>
          <w:sz w:val="28"/>
          <w:szCs w:val="28"/>
          <w:lang w:val="ru-RU"/>
        </w:rPr>
        <w:t>популярныхстатей</w:t>
      </w:r>
      <w:r w:rsidR="000D19C7" w:rsidRPr="004913AC">
        <w:rPr>
          <w:sz w:val="28"/>
          <w:szCs w:val="28"/>
          <w:lang w:val="ru-RU"/>
        </w:rPr>
        <w:t xml:space="preserve">; </w:t>
      </w:r>
      <w:r w:rsidR="000D19C7" w:rsidRPr="004913AC">
        <w:rPr>
          <w:sz w:val="28"/>
          <w:szCs w:val="28"/>
          <w:lang w:val="ru-RU"/>
        </w:rPr>
        <w:t>проводятсякруглыестолысобсуждениемзначимыхучебных</w:t>
      </w:r>
      <w:r w:rsidR="000D19C7" w:rsidRPr="004913AC">
        <w:rPr>
          <w:sz w:val="28"/>
          <w:szCs w:val="28"/>
          <w:lang w:val="ru-RU"/>
        </w:rPr>
        <w:t xml:space="preserve">, </w:t>
      </w:r>
      <w:r w:rsidR="000D19C7" w:rsidRPr="004913AC">
        <w:rPr>
          <w:sz w:val="28"/>
          <w:szCs w:val="28"/>
          <w:lang w:val="ru-RU"/>
        </w:rPr>
        <w:t>социальных</w:t>
      </w:r>
      <w:r w:rsidR="000D19C7" w:rsidRPr="004913AC">
        <w:rPr>
          <w:sz w:val="28"/>
          <w:szCs w:val="28"/>
          <w:lang w:val="ru-RU"/>
        </w:rPr>
        <w:t xml:space="preserve">, </w:t>
      </w:r>
      <w:r w:rsidR="000D19C7" w:rsidRPr="004913AC">
        <w:rPr>
          <w:sz w:val="28"/>
          <w:szCs w:val="28"/>
          <w:lang w:val="ru-RU"/>
        </w:rPr>
        <w:t>нравственныхпроблем</w:t>
      </w:r>
      <w:r w:rsidR="000D19C7" w:rsidRPr="004913AC">
        <w:rPr>
          <w:sz w:val="28"/>
          <w:szCs w:val="28"/>
          <w:lang w:val="ru-RU"/>
        </w:rPr>
        <w:t>;</w:t>
      </w:r>
    </w:p>
    <w:p w:rsidR="000D19C7" w:rsidRPr="004913AC" w:rsidRDefault="000D19C7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i/>
          <w:sz w:val="28"/>
          <w:szCs w:val="28"/>
          <w:lang w:val="ru-RU"/>
        </w:rPr>
      </w:pPr>
      <w:r w:rsidRPr="004913AC">
        <w:rPr>
          <w:sz w:val="28"/>
          <w:szCs w:val="28"/>
          <w:lang w:val="ru-RU"/>
        </w:rPr>
        <w:t>школьныймедиацентр–созданнаяиззаинтересованныхдобровольцевгруппаинформационно</w:t>
      </w:r>
      <w:r w:rsidRPr="004913AC">
        <w:rPr>
          <w:sz w:val="28"/>
          <w:szCs w:val="28"/>
          <w:lang w:val="ru-RU"/>
        </w:rPr>
        <w:t>-</w:t>
      </w:r>
      <w:r w:rsidRPr="004913AC">
        <w:rPr>
          <w:sz w:val="28"/>
          <w:szCs w:val="28"/>
          <w:lang w:val="ru-RU"/>
        </w:rPr>
        <w:t>техническойподдержкишкольныхмероприятий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осуществляющаявидеосъемкуимультимедийноесопровождениешкольныхпраздников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фестивалей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конкурсов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спектаклей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вечеров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дискотек</w:t>
      </w:r>
      <w:r w:rsidRPr="004913AC">
        <w:rPr>
          <w:sz w:val="28"/>
          <w:szCs w:val="28"/>
          <w:lang w:val="ru-RU"/>
        </w:rPr>
        <w:t>;</w:t>
      </w:r>
    </w:p>
    <w:p w:rsidR="000D19C7" w:rsidRPr="004913AC" w:rsidRDefault="000D19C7" w:rsidP="004913AC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4913AC">
        <w:rPr>
          <w:sz w:val="28"/>
          <w:szCs w:val="28"/>
          <w:lang w:val="ru-RU"/>
        </w:rPr>
        <w:t>школьная</w:t>
      </w:r>
      <w:r w:rsidR="00D26743" w:rsidRPr="004913AC">
        <w:rPr>
          <w:sz w:val="28"/>
          <w:szCs w:val="28"/>
          <w:lang w:val="ru-RU"/>
        </w:rPr>
        <w:t>интернет</w:t>
      </w:r>
      <w:r w:rsidR="00D26743" w:rsidRPr="004913AC">
        <w:rPr>
          <w:sz w:val="28"/>
          <w:szCs w:val="28"/>
          <w:lang w:val="ru-RU"/>
        </w:rPr>
        <w:t>-</w:t>
      </w:r>
      <w:r w:rsidR="00D26743" w:rsidRPr="004913AC">
        <w:rPr>
          <w:sz w:val="28"/>
          <w:szCs w:val="28"/>
          <w:lang w:val="ru-RU"/>
        </w:rPr>
        <w:t>группа–</w:t>
      </w:r>
      <w:r w:rsidRPr="004913AC">
        <w:rPr>
          <w:sz w:val="28"/>
          <w:szCs w:val="28"/>
          <w:lang w:val="ru-RU"/>
        </w:rPr>
        <w:t>разновозрастноесообществообучающихся</w:t>
      </w:r>
      <w:r w:rsidR="00D26743" w:rsidRPr="004913AC">
        <w:rPr>
          <w:sz w:val="28"/>
          <w:szCs w:val="28"/>
          <w:lang w:val="ru-RU"/>
        </w:rPr>
        <w:br/>
      </w:r>
      <w:r w:rsidRPr="004913AC">
        <w:rPr>
          <w:sz w:val="28"/>
          <w:szCs w:val="28"/>
          <w:lang w:val="ru-RU"/>
        </w:rPr>
        <w:t>и</w:t>
      </w:r>
      <w:r w:rsidR="000472E0" w:rsidRPr="004913AC">
        <w:rPr>
          <w:sz w:val="28"/>
          <w:szCs w:val="28"/>
          <w:lang w:val="ru-RU"/>
        </w:rPr>
        <w:t>педагогическихработников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поддерживающееинтернет</w:t>
      </w:r>
      <w:r w:rsidRPr="004913AC">
        <w:rPr>
          <w:sz w:val="28"/>
          <w:szCs w:val="28"/>
          <w:lang w:val="ru-RU"/>
        </w:rPr>
        <w:t>-</w:t>
      </w:r>
      <w:r w:rsidRPr="004913AC">
        <w:rPr>
          <w:sz w:val="28"/>
          <w:szCs w:val="28"/>
          <w:lang w:val="ru-RU"/>
        </w:rPr>
        <w:t>сайтшколы</w:t>
      </w:r>
      <w:r w:rsidR="002F59DF" w:rsidRPr="004913AC">
        <w:rPr>
          <w:sz w:val="28"/>
          <w:szCs w:val="28"/>
          <w:lang w:val="ru-RU"/>
        </w:rPr>
        <w:br/>
      </w:r>
      <w:r w:rsidRPr="004913AC">
        <w:rPr>
          <w:sz w:val="28"/>
          <w:szCs w:val="28"/>
          <w:lang w:val="ru-RU"/>
        </w:rPr>
        <w:t>исоответствующуюгруппувсоциальныхсетяхсцельюосвещениядеятельностиобразовательнойорганизациивинформационномпространстве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привлечениявниманияобщественностикшколе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информационногопродвиженияценностейшколыиорганизациивиртуальнойдиалоговойплощадки</w:t>
      </w:r>
      <w:r w:rsidRPr="004913AC">
        <w:rPr>
          <w:sz w:val="28"/>
          <w:szCs w:val="28"/>
          <w:lang w:val="ru-RU"/>
        </w:rPr>
        <w:t xml:space="preserve">, </w:t>
      </w:r>
      <w:r w:rsidRPr="004913AC">
        <w:rPr>
          <w:sz w:val="28"/>
          <w:szCs w:val="28"/>
          <w:lang w:val="ru-RU"/>
        </w:rPr>
        <w:t>накоторой</w:t>
      </w:r>
      <w:r w:rsidR="00480B2C" w:rsidRPr="004913AC">
        <w:rPr>
          <w:sz w:val="28"/>
          <w:szCs w:val="28"/>
          <w:lang w:val="ru-RU"/>
        </w:rPr>
        <w:t>обучающимися</w:t>
      </w:r>
      <w:r w:rsidRPr="004913AC">
        <w:rPr>
          <w:sz w:val="28"/>
          <w:szCs w:val="28"/>
          <w:lang w:val="ru-RU"/>
        </w:rPr>
        <w:t xml:space="preserve">, </w:t>
      </w:r>
      <w:r w:rsidR="00C4576F" w:rsidRPr="004913AC">
        <w:rPr>
          <w:sz w:val="28"/>
          <w:szCs w:val="28"/>
          <w:lang w:val="ru-RU"/>
        </w:rPr>
        <w:t>педагогическимиработниками</w:t>
      </w:r>
      <w:r w:rsidRPr="004913AC">
        <w:rPr>
          <w:sz w:val="28"/>
          <w:szCs w:val="28"/>
          <w:lang w:val="ru-RU"/>
        </w:rPr>
        <w:t>иродителямимоглибыоткрытообсуждат</w:t>
      </w:r>
      <w:r w:rsidR="00C03E6D" w:rsidRPr="004913AC">
        <w:rPr>
          <w:sz w:val="28"/>
          <w:szCs w:val="28"/>
          <w:lang w:val="ru-RU"/>
        </w:rPr>
        <w:t>ьсязначимыедляшколывопросы</w:t>
      </w:r>
      <w:r w:rsidR="00C03E6D" w:rsidRPr="004913AC">
        <w:rPr>
          <w:sz w:val="28"/>
          <w:szCs w:val="28"/>
          <w:lang w:val="ru-RU"/>
        </w:rPr>
        <w:t>.</w:t>
      </w:r>
    </w:p>
    <w:p w:rsidR="00C03E6D" w:rsidRDefault="00C03E6D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</w:p>
    <w:p w:rsidR="000D19C7" w:rsidRPr="006E1C1A" w:rsidRDefault="00C03E6D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3.2.5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0D19C7" w:rsidRPr="006E1C1A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i w:val="0"/>
          <w:szCs w:val="28"/>
        </w:rPr>
      </w:pPr>
      <w:r w:rsidRPr="006E1C1A">
        <w:rPr>
          <w:sz w:val="28"/>
          <w:szCs w:val="28"/>
        </w:rPr>
        <w:t xml:space="preserve">Окружающая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предметно-эстетическая среда школы, </w:t>
      </w:r>
      <w:r w:rsidR="00657FE5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при условии ее грамотной организации, обогащает внутренний мир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6E1C1A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6E1C1A">
        <w:rPr>
          <w:sz w:val="28"/>
          <w:szCs w:val="28"/>
        </w:rPr>
        <w:t xml:space="preserve">способствует позитивному восприятию </w:t>
      </w:r>
      <w:r w:rsidR="00B361E5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 xml:space="preserve">школы. Воспитывающее влияние на </w:t>
      </w:r>
      <w:r w:rsidR="00B361E5" w:rsidRPr="006E1C1A">
        <w:rPr>
          <w:sz w:val="28"/>
          <w:szCs w:val="28"/>
        </w:rPr>
        <w:t>обучающ</w:t>
      </w:r>
      <w:r w:rsidR="00C03E6D">
        <w:rPr>
          <w:sz w:val="28"/>
          <w:szCs w:val="28"/>
        </w:rPr>
        <w:t>ихся МБОУ СОШ № 153</w:t>
      </w:r>
      <w:r w:rsidRPr="006E1C1A">
        <w:rPr>
          <w:sz w:val="28"/>
          <w:szCs w:val="28"/>
        </w:rPr>
        <w:t xml:space="preserve"> осуществляется через такие формы работы с предметно-эстетической средой школы:</w:t>
      </w:r>
    </w:p>
    <w:p w:rsidR="000D19C7" w:rsidRPr="006E1C1A" w:rsidRDefault="000D19C7" w:rsidP="004913AC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0D19C7" w:rsidRPr="006E1C1A" w:rsidRDefault="000D19C7" w:rsidP="004913AC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>размещение на стенах школы регулярно сменяемых экспозиций: творческих работ обучающихся, позволяющих им реализовать свой творческий потенциал,а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встречах с интересными людьми и т.п.);</w:t>
      </w:r>
    </w:p>
    <w:p w:rsidR="000D19C7" w:rsidRPr="006E1C1A" w:rsidRDefault="000D19C7" w:rsidP="004913AC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>озеленение</w:t>
      </w:r>
      <w:r w:rsidRPr="006E1C1A">
        <w:rPr>
          <w:rStyle w:val="CharAttribute526"/>
          <w:rFonts w:eastAsia="№Е"/>
          <w:szCs w:val="28"/>
        </w:rPr>
        <w:t xml:space="preserve"> пришкольной территории, разбивка клумб;</w:t>
      </w:r>
    </w:p>
    <w:p w:rsidR="000D19C7" w:rsidRPr="006E1C1A" w:rsidRDefault="000D19C7" w:rsidP="004913AC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>благоустройство классных кабинетов, осуществляемое кл</w:t>
      </w:r>
      <w:r w:rsidR="002F59DF">
        <w:rPr>
          <w:sz w:val="28"/>
          <w:szCs w:val="28"/>
        </w:rPr>
        <w:t>ассными руководителями вместе с</w:t>
      </w:r>
      <w:r w:rsidR="00AF012F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 xml:space="preserve">и своих классов, позволяющее </w:t>
      </w:r>
      <w:r w:rsidR="00AC1CB5" w:rsidRPr="006E1C1A">
        <w:rPr>
          <w:sz w:val="28"/>
          <w:szCs w:val="28"/>
        </w:rPr>
        <w:t>обучающимся проявить</w:t>
      </w:r>
      <w:r w:rsidRPr="006E1C1A">
        <w:rPr>
          <w:sz w:val="28"/>
          <w:szCs w:val="28"/>
        </w:rPr>
        <w:t xml:space="preserve"> свои фантазию и творческие способности, создающее повод для длительного общения классного руководителя</w:t>
      </w:r>
      <w:r w:rsidR="00B361E5" w:rsidRPr="006E1C1A">
        <w:rPr>
          <w:sz w:val="28"/>
          <w:szCs w:val="28"/>
        </w:rPr>
        <w:t>со своими обучающимися</w:t>
      </w:r>
      <w:r w:rsidRPr="006E1C1A">
        <w:rPr>
          <w:sz w:val="28"/>
          <w:szCs w:val="28"/>
        </w:rPr>
        <w:t>;</w:t>
      </w:r>
    </w:p>
    <w:p w:rsidR="000D19C7" w:rsidRPr="006E1C1A" w:rsidRDefault="000D19C7" w:rsidP="004913AC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0D19C7" w:rsidRPr="006E1C1A" w:rsidRDefault="000D19C7" w:rsidP="004913AC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rStyle w:val="CharAttribute526"/>
          <w:rFonts w:eastAsia="№Е"/>
          <w:szCs w:val="28"/>
        </w:rPr>
      </w:pPr>
      <w:r w:rsidRPr="006E1C1A">
        <w:rPr>
          <w:rStyle w:val="CharAttribute526"/>
          <w:rFonts w:eastAsia="№Е"/>
          <w:szCs w:val="28"/>
        </w:rPr>
        <w:t xml:space="preserve">совместная с </w:t>
      </w:r>
      <w:r w:rsidR="00B50691" w:rsidRPr="006E1C1A">
        <w:rPr>
          <w:rStyle w:val="CharAttribute526"/>
          <w:rFonts w:eastAsia="№Е"/>
          <w:szCs w:val="28"/>
        </w:rPr>
        <w:t>обучающи</w:t>
      </w:r>
      <w:r w:rsidR="00AF012F" w:rsidRPr="006E1C1A">
        <w:rPr>
          <w:rStyle w:val="CharAttribute526"/>
          <w:rFonts w:eastAsia="№Е"/>
          <w:szCs w:val="28"/>
        </w:rPr>
        <w:t>мися</w:t>
      </w:r>
      <w:r w:rsidRPr="006E1C1A">
        <w:rPr>
          <w:rStyle w:val="CharAttribute526"/>
          <w:rFonts w:eastAsia="№Е"/>
          <w:szCs w:val="28"/>
        </w:rPr>
        <w:t xml:space="preserve"> разработка, создание и популяризация особой школьной символики (флаг школы, гимн школы, эмблема школы, </w:t>
      </w:r>
      <w:r w:rsidRPr="006E1C1A">
        <w:rPr>
          <w:rStyle w:val="CharAttribute526"/>
          <w:rFonts w:eastAsia="№Е"/>
          <w:szCs w:val="28"/>
        </w:rPr>
        <w:lastRenderedPageBreak/>
        <w:t xml:space="preserve">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6E1C1A">
        <w:rPr>
          <w:sz w:val="28"/>
          <w:szCs w:val="28"/>
        </w:rPr>
        <w:t>–</w:t>
      </w:r>
      <w:r w:rsidRPr="006E1C1A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0D19C7" w:rsidRPr="006E1C1A" w:rsidRDefault="000D19C7" w:rsidP="004913AC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Pr="006E1C1A">
        <w:rPr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3E1225" w:rsidRPr="006E1C1A" w:rsidRDefault="000D19C7" w:rsidP="004913AC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A7772D" w:rsidRDefault="00A7772D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0D19C7" w:rsidRPr="0052390F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52390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4.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52390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АНАЛИЗ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="002F59D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52390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ВОСПИТАТЕЛЬНО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362D9B" w:rsidRPr="00362D9B" w:rsidRDefault="00362D9B" w:rsidP="00362D9B">
      <w:pPr>
        <w:widowControl/>
        <w:wordWrap/>
        <w:adjustRightInd w:val="0"/>
        <w:spacing w:line="360" w:lineRule="auto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Самоанализ организуемой в школе воспитательной работы осуществляется по выбранным </w:t>
      </w:r>
      <w:r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школой </w:t>
      </w: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направлениям и проводится с целью выявления основных проблем школьного воспитания и последующего их решения. </w:t>
      </w:r>
    </w:p>
    <w:p w:rsidR="00362D9B" w:rsidRPr="00362D9B" w:rsidRDefault="00362D9B" w:rsidP="00362D9B">
      <w:pPr>
        <w:widowControl/>
        <w:wordWrap/>
        <w:adjustRightInd w:val="0"/>
        <w:spacing w:line="360" w:lineRule="auto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Самоанализ осуществляется ежегодно силами самой школы (организованной рабочей группы педагогов) с привлечением (при необходимости и по самостоятельному решению администрации </w:t>
      </w:r>
      <w:r>
        <w:rPr>
          <w:rFonts w:eastAsiaTheme="minorHAnsi"/>
          <w:color w:val="000000"/>
          <w:kern w:val="0"/>
          <w:sz w:val="28"/>
          <w:szCs w:val="28"/>
          <w:lang w:val="ru-RU" w:eastAsia="en-US"/>
        </w:rPr>
        <w:t>МБОУ СОШ № 153</w:t>
      </w: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 внешних экспертов. </w:t>
      </w:r>
    </w:p>
    <w:p w:rsidR="00362D9B" w:rsidRPr="00362D9B" w:rsidRDefault="00362D9B" w:rsidP="00362D9B">
      <w:pPr>
        <w:widowControl/>
        <w:wordWrap/>
        <w:adjustRightInd w:val="0"/>
        <w:spacing w:line="360" w:lineRule="auto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Основные принципы осуществления самоанализа воспитательной работы в школе, являются: </w:t>
      </w:r>
    </w:p>
    <w:p w:rsidR="00362D9B" w:rsidRPr="00362D9B" w:rsidRDefault="00362D9B" w:rsidP="00362D9B">
      <w:pPr>
        <w:widowControl/>
        <w:wordWrap/>
        <w:adjustRightInd w:val="0"/>
        <w:spacing w:after="51" w:line="360" w:lineRule="auto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 w:rsidRPr="00362D9B">
        <w:rPr>
          <w:rFonts w:ascii="Arial" w:eastAsiaTheme="minorHAnsi" w:hAnsi="Arial" w:cs="Arial"/>
          <w:color w:val="000000"/>
          <w:kern w:val="0"/>
          <w:sz w:val="28"/>
          <w:szCs w:val="28"/>
          <w:lang w:val="ru-RU" w:eastAsia="en-US"/>
        </w:rPr>
        <w:t xml:space="preserve">- </w:t>
      </w: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принцип гуманистической направленности самоанализа (уважительное отношение как к воспитанникам, так и к педагогическим работникам); </w:t>
      </w:r>
    </w:p>
    <w:p w:rsidR="00362D9B" w:rsidRPr="00362D9B" w:rsidRDefault="00362D9B" w:rsidP="00362D9B">
      <w:pPr>
        <w:widowControl/>
        <w:wordWrap/>
        <w:adjustRightInd w:val="0"/>
        <w:spacing w:after="51" w:line="360" w:lineRule="auto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 w:rsidRPr="00362D9B">
        <w:rPr>
          <w:rFonts w:ascii="Arial" w:eastAsiaTheme="minorHAnsi" w:hAnsi="Arial" w:cs="Arial"/>
          <w:color w:val="000000"/>
          <w:kern w:val="0"/>
          <w:sz w:val="28"/>
          <w:szCs w:val="28"/>
          <w:lang w:val="ru-RU" w:eastAsia="en-US"/>
        </w:rPr>
        <w:t xml:space="preserve">- </w:t>
      </w: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принцип приоритета анализа сущностных сторон воспитания (изучение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работниками); </w:t>
      </w:r>
    </w:p>
    <w:p w:rsidR="00362D9B" w:rsidRPr="00362D9B" w:rsidRDefault="00362D9B" w:rsidP="00362D9B">
      <w:pPr>
        <w:widowControl/>
        <w:wordWrap/>
        <w:adjustRightInd w:val="0"/>
        <w:spacing w:after="51" w:line="360" w:lineRule="auto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 w:rsidRPr="00362D9B">
        <w:rPr>
          <w:rFonts w:ascii="Arial" w:eastAsiaTheme="minorHAnsi" w:hAnsi="Arial" w:cs="Arial"/>
          <w:color w:val="000000"/>
          <w:kern w:val="0"/>
          <w:sz w:val="28"/>
          <w:szCs w:val="28"/>
          <w:lang w:val="ru-RU" w:eastAsia="en-US"/>
        </w:rPr>
        <w:lastRenderedPageBreak/>
        <w:t xml:space="preserve">- </w:t>
      </w: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принцип развивающего характера самоанализа (использование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деятельности); </w:t>
      </w:r>
    </w:p>
    <w:p w:rsidR="00362D9B" w:rsidRDefault="00362D9B" w:rsidP="00362D9B">
      <w:pPr>
        <w:widowControl/>
        <w:wordWrap/>
        <w:adjustRightInd w:val="0"/>
        <w:spacing w:line="360" w:lineRule="auto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 w:rsidRPr="00362D9B">
        <w:rPr>
          <w:rFonts w:ascii="Arial" w:eastAsiaTheme="minorHAnsi" w:hAnsi="Arial" w:cs="Arial"/>
          <w:color w:val="000000"/>
          <w:kern w:val="0"/>
          <w:sz w:val="28"/>
          <w:szCs w:val="28"/>
          <w:lang w:val="ru-RU" w:eastAsia="en-US"/>
        </w:rPr>
        <w:t xml:space="preserve">- </w:t>
      </w: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принцип разделенной ответственности за результаты личностного развития обучающихся (понимание того, что личностное развитие обучающихся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обучающихся). </w:t>
      </w:r>
    </w:p>
    <w:p w:rsidR="00362D9B" w:rsidRPr="00362D9B" w:rsidRDefault="00362D9B" w:rsidP="00362D9B">
      <w:pPr>
        <w:widowControl/>
        <w:wordWrap/>
        <w:adjustRightInd w:val="0"/>
        <w:spacing w:line="360" w:lineRule="auto"/>
        <w:jc w:val="center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>Основные направления самоанализа воспитательной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1894"/>
        <w:gridCol w:w="1518"/>
        <w:gridCol w:w="1833"/>
        <w:gridCol w:w="1559"/>
      </w:tblGrid>
      <w:tr w:rsidR="00362D9B" w:rsidRPr="00362D9B" w:rsidTr="00362D9B">
        <w:trPr>
          <w:trHeight w:val="388"/>
        </w:trPr>
        <w:tc>
          <w:tcPr>
            <w:tcW w:w="709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№ п/п </w:t>
            </w:r>
          </w:p>
        </w:tc>
        <w:tc>
          <w:tcPr>
            <w:tcW w:w="1843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Направление </w:t>
            </w:r>
          </w:p>
        </w:tc>
        <w:tc>
          <w:tcPr>
            <w:tcW w:w="1894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Критерии </w:t>
            </w:r>
          </w:p>
        </w:tc>
        <w:tc>
          <w:tcPr>
            <w:tcW w:w="1518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Способ получения информации </w:t>
            </w:r>
          </w:p>
        </w:tc>
        <w:tc>
          <w:tcPr>
            <w:tcW w:w="1833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Ответственные </w:t>
            </w:r>
          </w:p>
        </w:tc>
        <w:tc>
          <w:tcPr>
            <w:tcW w:w="1559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Оценочный инструментарий </w:t>
            </w:r>
          </w:p>
        </w:tc>
      </w:tr>
      <w:tr w:rsidR="00362D9B" w:rsidRPr="00362D9B" w:rsidTr="00362D9B">
        <w:trPr>
          <w:trHeight w:val="827"/>
        </w:trPr>
        <w:tc>
          <w:tcPr>
            <w:tcW w:w="709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1. </w:t>
            </w:r>
          </w:p>
        </w:tc>
        <w:tc>
          <w:tcPr>
            <w:tcW w:w="1843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>Результаты воспитания, социализации и саморазвития обучающихся</w:t>
            </w:r>
          </w:p>
        </w:tc>
        <w:tc>
          <w:tcPr>
            <w:tcW w:w="1894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Динамика личностного развития обучающихся каждого класса </w:t>
            </w:r>
          </w:p>
        </w:tc>
        <w:tc>
          <w:tcPr>
            <w:tcW w:w="1518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Педагогическое наблюдение (в протокол МО - наличие проблем) </w:t>
            </w:r>
          </w:p>
        </w:tc>
        <w:tc>
          <w:tcPr>
            <w:tcW w:w="1833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>Заместитель директора</w:t>
            </w:r>
            <w:r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 по ВР, классные руководители.</w:t>
            </w:r>
          </w:p>
        </w:tc>
        <w:tc>
          <w:tcPr>
            <w:tcW w:w="1559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Методика Н.П. </w:t>
            </w:r>
          </w:p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Капустина </w:t>
            </w:r>
          </w:p>
        </w:tc>
      </w:tr>
      <w:tr w:rsidR="00362D9B" w:rsidRPr="00362D9B" w:rsidTr="00362D9B">
        <w:trPr>
          <w:trHeight w:val="1119"/>
        </w:trPr>
        <w:tc>
          <w:tcPr>
            <w:tcW w:w="709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2. </w:t>
            </w:r>
          </w:p>
        </w:tc>
        <w:tc>
          <w:tcPr>
            <w:tcW w:w="1843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Состояние совместной деятельности обучающихся и взрослых </w:t>
            </w:r>
          </w:p>
        </w:tc>
        <w:tc>
          <w:tcPr>
            <w:tcW w:w="1894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Наличие интересной, событийно насыщенной и личностно развивающей совместной деятельности </w:t>
            </w:r>
          </w:p>
        </w:tc>
        <w:tc>
          <w:tcPr>
            <w:tcW w:w="1518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Беседы с обучающимися и их родителями, </w:t>
            </w:r>
          </w:p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педагогическими работниками, лидерами класса и школы. </w:t>
            </w:r>
          </w:p>
        </w:tc>
        <w:tc>
          <w:tcPr>
            <w:tcW w:w="1833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>Заместитель директора</w:t>
            </w:r>
            <w:r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 по ВР, классные руководители, а</w:t>
            </w: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ктивные родители </w:t>
            </w:r>
          </w:p>
        </w:tc>
        <w:tc>
          <w:tcPr>
            <w:tcW w:w="1559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>Анкеты (опросы) для учащихся и родителей по</w:t>
            </w:r>
          </w:p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итогам проведения воспитательных мероприятий </w:t>
            </w:r>
          </w:p>
        </w:tc>
      </w:tr>
    </w:tbl>
    <w:p w:rsidR="00362D9B" w:rsidRPr="00362D9B" w:rsidRDefault="00873B47" w:rsidP="00873B47">
      <w:pPr>
        <w:wordWrap/>
        <w:adjustRightInd w:val="0"/>
        <w:spacing w:line="336" w:lineRule="auto"/>
        <w:ind w:right="-1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направления</w:t>
      </w:r>
      <w:r w:rsidR="00362D9B" w:rsidRPr="00362D9B">
        <w:rPr>
          <w:sz w:val="28"/>
          <w:szCs w:val="28"/>
          <w:lang w:val="ru-RU"/>
        </w:rPr>
        <w:t xml:space="preserve"> анализа организуемого в школе воспитательного процесса: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1.Анализ результатов воспитания, социализации и саморазвития и личностного развития школьников каждого класса выявил следующие проблемы: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− недостаточность развития умения сотрудничать со взрослыми и сверстниками в процессе образовательной, общественно полезной, учебно-исследовательской, творческой и других видах деятельности, умения находить выходы из спорных ситуаций;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lastRenderedPageBreak/>
        <w:t>− недостаточнаясформированность ответственного отношения к учению, готовности и способности к саморазвитию и самообразованию, осознанному выбору и построению дальнейшей индивидуальной траектории образования;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− недостаточнаясформированность мотивации к участию в школьном самоуправлении и общественной жизни.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− трудности в профессиональном самоопределении.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1. Анализа воспитательной деятельности педагогов определил ряд ключевых проблем: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− затруднения в определении цели и задач своей воспитательной деятельности;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 xml:space="preserve">− </w:t>
      </w:r>
      <w:r w:rsidR="00570CB7">
        <w:rPr>
          <w:sz w:val="28"/>
          <w:szCs w:val="28"/>
          <w:lang w:val="ru-RU"/>
        </w:rPr>
        <w:t>недостаточная активность педагогов в</w:t>
      </w:r>
      <w:r w:rsidRPr="00362D9B">
        <w:rPr>
          <w:sz w:val="28"/>
          <w:szCs w:val="28"/>
          <w:lang w:val="ru-RU"/>
        </w:rPr>
        <w:t xml:space="preserve"> реализаци</w:t>
      </w:r>
      <w:r w:rsidR="00570CB7">
        <w:rPr>
          <w:sz w:val="28"/>
          <w:szCs w:val="28"/>
          <w:lang w:val="ru-RU"/>
        </w:rPr>
        <w:t>и</w:t>
      </w:r>
      <w:r w:rsidRPr="00362D9B">
        <w:rPr>
          <w:sz w:val="28"/>
          <w:szCs w:val="28"/>
          <w:lang w:val="ru-RU"/>
        </w:rPr>
        <w:t xml:space="preserve"> воспитательного потенциала с</w:t>
      </w:r>
      <w:r w:rsidR="00873B47">
        <w:rPr>
          <w:sz w:val="28"/>
          <w:szCs w:val="28"/>
          <w:lang w:val="ru-RU"/>
        </w:rPr>
        <w:t>овместной с детьми деятельности.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2. Управление воспитательным процессом в образовательной организации</w:t>
      </w:r>
      <w:r w:rsidR="00873B47">
        <w:rPr>
          <w:sz w:val="28"/>
          <w:szCs w:val="28"/>
          <w:lang w:val="ru-RU"/>
        </w:rPr>
        <w:t>.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Большинство педагогов имеют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создаются условия для профессионального роста педагогов в сфере воспитания (курсы повышения квалификации, участие в панораме педагогического опыта, интерактивные обучающие семинары). Разработаны и пошагово внедряются критерии оценки качества деятельности классных руководителей со своими воспитанниками.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3. Ресурсное обеспечение воспитательного процесса в образовательной организации.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 В школе имеются спортивные залы.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Для проведения различного рода мероприятий активно используется актовый зал.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lastRenderedPageBreak/>
        <w:t>В соответствии с современными требованиями к обеспечению учебно-воспитательного процесса школа информатизирована.</w:t>
      </w:r>
    </w:p>
    <w:p w:rsidR="00F55775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Недостаточно средств на приобретение расходных материалов.</w:t>
      </w:r>
    </w:p>
    <w:sectPr w:rsidR="00F55775" w:rsidSect="00920192">
      <w:headerReference w:type="default" r:id="rId9"/>
      <w:endnotePr>
        <w:numFmt w:val="decimal"/>
      </w:endnotePr>
      <w:pgSz w:w="11907" w:h="16839" w:code="9"/>
      <w:pgMar w:top="1134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C4D" w:rsidRDefault="001E1C4D" w:rsidP="000D19C7">
      <w:r>
        <w:separator/>
      </w:r>
    </w:p>
  </w:endnote>
  <w:endnote w:type="continuationSeparator" w:id="1">
    <w:p w:rsidR="001E1C4D" w:rsidRDefault="001E1C4D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C4D" w:rsidRDefault="001E1C4D" w:rsidP="000D19C7">
      <w:r>
        <w:separator/>
      </w:r>
    </w:p>
  </w:footnote>
  <w:footnote w:type="continuationSeparator" w:id="1">
    <w:p w:rsidR="001E1C4D" w:rsidRDefault="001E1C4D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</w:sdtPr>
    <w:sdtEndPr>
      <w:rPr>
        <w:sz w:val="24"/>
      </w:rPr>
    </w:sdtEndPr>
    <w:sdtContent>
      <w:p w:rsidR="008757C8" w:rsidRPr="000D19C7" w:rsidRDefault="006D2179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8757C8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DC09B7" w:rsidRPr="00DC09B7">
          <w:rPr>
            <w:noProof/>
            <w:sz w:val="24"/>
            <w:lang w:val="ru-RU"/>
          </w:rPr>
          <w:t>30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4002B38"/>
    <w:multiLevelType w:val="hybridMultilevel"/>
    <w:tmpl w:val="FFD08F64"/>
    <w:lvl w:ilvl="0" w:tplc="5378851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3D530A"/>
    <w:multiLevelType w:val="hybridMultilevel"/>
    <w:tmpl w:val="3BC41922"/>
    <w:lvl w:ilvl="0" w:tplc="7B0C20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A853B8"/>
    <w:multiLevelType w:val="hybridMultilevel"/>
    <w:tmpl w:val="A004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B5C63"/>
    <w:multiLevelType w:val="hybridMultilevel"/>
    <w:tmpl w:val="243EB2A2"/>
    <w:lvl w:ilvl="0" w:tplc="8BD62A3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4E25EA"/>
    <w:multiLevelType w:val="hybridMultilevel"/>
    <w:tmpl w:val="2598B7C2"/>
    <w:lvl w:ilvl="0" w:tplc="00D2F1D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F5A56E7"/>
    <w:multiLevelType w:val="hybridMultilevel"/>
    <w:tmpl w:val="264EF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030631"/>
    <w:multiLevelType w:val="hybridMultilevel"/>
    <w:tmpl w:val="C5142366"/>
    <w:lvl w:ilvl="0" w:tplc="5F10485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2028F"/>
    <w:multiLevelType w:val="hybridMultilevel"/>
    <w:tmpl w:val="95881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C200C3"/>
    <w:multiLevelType w:val="hybridMultilevel"/>
    <w:tmpl w:val="E2265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4C4498"/>
    <w:multiLevelType w:val="hybridMultilevel"/>
    <w:tmpl w:val="42E25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4A0B"/>
    <w:rsid w:val="00006E21"/>
    <w:rsid w:val="00024B6C"/>
    <w:rsid w:val="000359FD"/>
    <w:rsid w:val="000472E0"/>
    <w:rsid w:val="0008437D"/>
    <w:rsid w:val="000C58FF"/>
    <w:rsid w:val="000D19C7"/>
    <w:rsid w:val="000F18E4"/>
    <w:rsid w:val="000F31D0"/>
    <w:rsid w:val="001208E0"/>
    <w:rsid w:val="0012355D"/>
    <w:rsid w:val="00147E8A"/>
    <w:rsid w:val="001779A8"/>
    <w:rsid w:val="001D1EBE"/>
    <w:rsid w:val="001E1C4D"/>
    <w:rsid w:val="002128C0"/>
    <w:rsid w:val="00260357"/>
    <w:rsid w:val="002673BF"/>
    <w:rsid w:val="002754FA"/>
    <w:rsid w:val="00286ACB"/>
    <w:rsid w:val="002C249E"/>
    <w:rsid w:val="002E1C09"/>
    <w:rsid w:val="002F10FA"/>
    <w:rsid w:val="002F4A0B"/>
    <w:rsid w:val="002F59DF"/>
    <w:rsid w:val="00315FCA"/>
    <w:rsid w:val="003515B2"/>
    <w:rsid w:val="00362D9B"/>
    <w:rsid w:val="003672B3"/>
    <w:rsid w:val="00382D56"/>
    <w:rsid w:val="00387F79"/>
    <w:rsid w:val="003A32F3"/>
    <w:rsid w:val="003B002C"/>
    <w:rsid w:val="003C62C3"/>
    <w:rsid w:val="003E1225"/>
    <w:rsid w:val="004050FB"/>
    <w:rsid w:val="0042604F"/>
    <w:rsid w:val="004623A4"/>
    <w:rsid w:val="00480B2C"/>
    <w:rsid w:val="004868AF"/>
    <w:rsid w:val="00491149"/>
    <w:rsid w:val="004913AC"/>
    <w:rsid w:val="004B483E"/>
    <w:rsid w:val="004D7796"/>
    <w:rsid w:val="004E5625"/>
    <w:rsid w:val="00506769"/>
    <w:rsid w:val="0052390F"/>
    <w:rsid w:val="00533BE8"/>
    <w:rsid w:val="005703C3"/>
    <w:rsid w:val="00570CB7"/>
    <w:rsid w:val="00586DA2"/>
    <w:rsid w:val="0059683D"/>
    <w:rsid w:val="005B0046"/>
    <w:rsid w:val="005B7486"/>
    <w:rsid w:val="00657FE5"/>
    <w:rsid w:val="00691FF7"/>
    <w:rsid w:val="006A3EA3"/>
    <w:rsid w:val="006A51C2"/>
    <w:rsid w:val="006D000B"/>
    <w:rsid w:val="006D2179"/>
    <w:rsid w:val="006E1C1A"/>
    <w:rsid w:val="00702110"/>
    <w:rsid w:val="007279D7"/>
    <w:rsid w:val="007622C6"/>
    <w:rsid w:val="00766104"/>
    <w:rsid w:val="00791C30"/>
    <w:rsid w:val="007A4FB9"/>
    <w:rsid w:val="007C0330"/>
    <w:rsid w:val="008434AA"/>
    <w:rsid w:val="00873B47"/>
    <w:rsid w:val="008757C8"/>
    <w:rsid w:val="008D7A78"/>
    <w:rsid w:val="00920192"/>
    <w:rsid w:val="009207AD"/>
    <w:rsid w:val="0094229D"/>
    <w:rsid w:val="009C4A20"/>
    <w:rsid w:val="009F101E"/>
    <w:rsid w:val="009F1F7E"/>
    <w:rsid w:val="009F5EB4"/>
    <w:rsid w:val="00A6655B"/>
    <w:rsid w:val="00A66862"/>
    <w:rsid w:val="00A7772D"/>
    <w:rsid w:val="00AA44A1"/>
    <w:rsid w:val="00AA5365"/>
    <w:rsid w:val="00AA7E92"/>
    <w:rsid w:val="00AC1CB5"/>
    <w:rsid w:val="00AC52B9"/>
    <w:rsid w:val="00AE4632"/>
    <w:rsid w:val="00AF012F"/>
    <w:rsid w:val="00B0361E"/>
    <w:rsid w:val="00B039AC"/>
    <w:rsid w:val="00B361E5"/>
    <w:rsid w:val="00B50691"/>
    <w:rsid w:val="00B5125F"/>
    <w:rsid w:val="00B96D34"/>
    <w:rsid w:val="00BE067F"/>
    <w:rsid w:val="00BE4600"/>
    <w:rsid w:val="00C03E6D"/>
    <w:rsid w:val="00C04E70"/>
    <w:rsid w:val="00C257D4"/>
    <w:rsid w:val="00C31233"/>
    <w:rsid w:val="00C4576F"/>
    <w:rsid w:val="00C92723"/>
    <w:rsid w:val="00C9633C"/>
    <w:rsid w:val="00CE56C5"/>
    <w:rsid w:val="00D06B5C"/>
    <w:rsid w:val="00D2023F"/>
    <w:rsid w:val="00D26743"/>
    <w:rsid w:val="00D26925"/>
    <w:rsid w:val="00D32C53"/>
    <w:rsid w:val="00D401BE"/>
    <w:rsid w:val="00D8596F"/>
    <w:rsid w:val="00DA7B5C"/>
    <w:rsid w:val="00DC09B7"/>
    <w:rsid w:val="00DD1C2C"/>
    <w:rsid w:val="00E67F2A"/>
    <w:rsid w:val="00E81C16"/>
    <w:rsid w:val="00EB5619"/>
    <w:rsid w:val="00EF37F4"/>
    <w:rsid w:val="00F42B4E"/>
    <w:rsid w:val="00F55775"/>
    <w:rsid w:val="00F70363"/>
    <w:rsid w:val="00F71E66"/>
    <w:rsid w:val="00F927EE"/>
    <w:rsid w:val="00FE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Default">
    <w:name w:val="Default"/>
    <w:rsid w:val="006A5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Default">
    <w:name w:val="Default"/>
    <w:rsid w:val="006A5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5E0672F-9357-4152-A893-FCA3E2A2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7123</Words>
  <Characters>40606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153</Company>
  <LinksUpToDate>false</LinksUpToDate>
  <CharactersWithSpaces>47634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Ольга Сергеевна</cp:lastModifiedBy>
  <cp:revision>3</cp:revision>
  <cp:lastPrinted>2021-05-28T06:54:00Z</cp:lastPrinted>
  <dcterms:created xsi:type="dcterms:W3CDTF">2021-06-17T03:20:00Z</dcterms:created>
  <dcterms:modified xsi:type="dcterms:W3CDTF">2021-06-17T03:56:00Z</dcterms:modified>
</cp:coreProperties>
</file>