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FE50A1" w:rsidP="000D19C7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w w:val="0"/>
          <w:sz w:val="24"/>
          <w:lang w:val="ru-RU" w:eastAsia="ru-RU"/>
        </w:rPr>
        <w:drawing>
          <wp:inline distT="0" distB="0" distL="0" distR="0">
            <wp:extent cx="5941060" cy="8164470"/>
            <wp:effectExtent l="19050" t="0" r="2540" b="0"/>
            <wp:docPr id="1" name="Рисунок 1" descr="C:\Users\Ольга Сергеевна\Desktop\ВР 2019\с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Сергеевна\Desktop\ВР 2019\со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2754FA" w:rsidRDefault="000D19C7" w:rsidP="000D19C7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2754FA">
        <w:rPr>
          <w:b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</w:p>
    <w:p w:rsidR="006A51C2" w:rsidRPr="006A51C2" w:rsidRDefault="006A51C2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6A51C2">
        <w:rPr>
          <w:sz w:val="28"/>
          <w:szCs w:val="28"/>
        </w:rPr>
        <w:t xml:space="preserve">Программа воспитания МБОУ СОШ № 153 (далее - Программа) разработана в соответствии </w:t>
      </w:r>
      <w:r w:rsidR="00BE5BD1" w:rsidRPr="00C9633C">
        <w:rPr>
          <w:sz w:val="28"/>
          <w:szCs w:val="28"/>
        </w:rPr>
        <w:t>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="00BE5BD1">
        <w:rPr>
          <w:sz w:val="28"/>
          <w:szCs w:val="28"/>
        </w:rPr>
        <w:t xml:space="preserve">, </w:t>
      </w:r>
      <w:r w:rsidRPr="006A51C2">
        <w:rPr>
          <w:sz w:val="28"/>
          <w:szCs w:val="28"/>
        </w:rPr>
        <w:t xml:space="preserve">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</w:t>
      </w:r>
      <w:r w:rsidR="00533BE8">
        <w:rPr>
          <w:sz w:val="28"/>
          <w:szCs w:val="28"/>
        </w:rPr>
        <w:t xml:space="preserve">на основе </w:t>
      </w:r>
      <w:r w:rsidRPr="006A51C2">
        <w:rPr>
          <w:sz w:val="28"/>
          <w:szCs w:val="28"/>
        </w:rPr>
        <w:t>«Примерн</w:t>
      </w:r>
      <w:r w:rsidR="00533BE8">
        <w:rPr>
          <w:sz w:val="28"/>
          <w:szCs w:val="28"/>
        </w:rPr>
        <w:t>ой программы</w:t>
      </w:r>
      <w:r w:rsidRPr="006A51C2">
        <w:rPr>
          <w:sz w:val="28"/>
          <w:szCs w:val="28"/>
        </w:rPr>
        <w:t xml:space="preserve">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6A51C2" w:rsidRPr="006A51C2" w:rsidRDefault="006A51C2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6A51C2">
        <w:rPr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6A51C2" w:rsidRPr="006A51C2" w:rsidRDefault="000C58FF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0C58FF">
        <w:rPr>
          <w:sz w:val="28"/>
          <w:szCs w:val="28"/>
        </w:rPr>
        <w:t>Программа воспитания</w:t>
      </w:r>
      <w:r w:rsidR="006A51C2" w:rsidRPr="000C58FF">
        <w:rPr>
          <w:sz w:val="28"/>
          <w:szCs w:val="28"/>
        </w:rPr>
        <w:t xml:space="preserve"> является обязат</w:t>
      </w:r>
      <w:r w:rsidR="00533BE8" w:rsidRPr="000C58FF">
        <w:rPr>
          <w:sz w:val="28"/>
          <w:szCs w:val="28"/>
        </w:rPr>
        <w:t xml:space="preserve">ельной частью </w:t>
      </w:r>
      <w:r w:rsidR="00DD4224">
        <w:rPr>
          <w:sz w:val="28"/>
          <w:szCs w:val="28"/>
        </w:rPr>
        <w:t>ООП Н</w:t>
      </w:r>
      <w:r w:rsidRPr="000C58FF">
        <w:rPr>
          <w:sz w:val="28"/>
          <w:szCs w:val="28"/>
        </w:rPr>
        <w:t xml:space="preserve">ОО </w:t>
      </w:r>
      <w:r w:rsidR="006A51C2" w:rsidRPr="000C58FF">
        <w:rPr>
          <w:sz w:val="28"/>
          <w:szCs w:val="28"/>
        </w:rPr>
        <w:t>МБОУ СОШ</w:t>
      </w:r>
      <w:r w:rsidR="006A51C2">
        <w:rPr>
          <w:sz w:val="28"/>
          <w:szCs w:val="28"/>
        </w:rPr>
        <w:t xml:space="preserve"> № 153</w:t>
      </w:r>
      <w:r w:rsidR="006A51C2" w:rsidRPr="006A51C2">
        <w:rPr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6A51C2" w:rsidRPr="006A51C2" w:rsidRDefault="006A51C2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6A51C2">
        <w:rPr>
          <w:sz w:val="28"/>
          <w:szCs w:val="28"/>
        </w:rPr>
        <w:t>Программа воспитания призвана обеспе</w:t>
      </w:r>
      <w:r w:rsidR="00533BE8">
        <w:rPr>
          <w:sz w:val="28"/>
          <w:szCs w:val="28"/>
        </w:rPr>
        <w:t>чить достижение обучающимся лич</w:t>
      </w:r>
      <w:r w:rsidRPr="006A51C2">
        <w:rPr>
          <w:sz w:val="28"/>
          <w:szCs w:val="28"/>
        </w:rPr>
        <w:t xml:space="preserve">ностных результатов, </w:t>
      </w:r>
      <w:r>
        <w:rPr>
          <w:sz w:val="28"/>
          <w:szCs w:val="28"/>
        </w:rPr>
        <w:t>определенных</w:t>
      </w:r>
      <w:r w:rsidRPr="006A51C2">
        <w:rPr>
          <w:sz w:val="28"/>
          <w:szCs w:val="28"/>
        </w:rPr>
        <w:t xml:space="preserve">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D19C7" w:rsidRPr="006E1C1A" w:rsidRDefault="00533BE8" w:rsidP="00533BE8">
      <w:pPr>
        <w:pStyle w:val="Default"/>
        <w:spacing w:line="360" w:lineRule="auto"/>
        <w:jc w:val="both"/>
        <w:rPr>
          <w:w w:val="0"/>
          <w:sz w:val="28"/>
          <w:szCs w:val="28"/>
        </w:rPr>
      </w:pPr>
      <w:r>
        <w:rPr>
          <w:sz w:val="28"/>
          <w:szCs w:val="28"/>
        </w:rPr>
        <w:t>П</w:t>
      </w:r>
      <w:r w:rsidR="006A51C2" w:rsidRPr="006A51C2">
        <w:rPr>
          <w:sz w:val="28"/>
          <w:szCs w:val="28"/>
        </w:rPr>
        <w:t xml:space="preserve">рограмма воспитания </w:t>
      </w:r>
      <w:r>
        <w:rPr>
          <w:sz w:val="28"/>
          <w:szCs w:val="28"/>
        </w:rPr>
        <w:t>представляет</w:t>
      </w:r>
      <w:r w:rsidR="006A51C2" w:rsidRPr="006A51C2">
        <w:rPr>
          <w:sz w:val="28"/>
          <w:szCs w:val="28"/>
        </w:rPr>
        <w:t xml:space="preserve"> систему</w:t>
      </w:r>
      <w:r w:rsidR="00AA7E92">
        <w:rPr>
          <w:sz w:val="28"/>
          <w:szCs w:val="28"/>
        </w:rPr>
        <w:t xml:space="preserve"> работы с обучающимися в школе, </w:t>
      </w:r>
      <w:r w:rsidR="00AA7E92">
        <w:rPr>
          <w:w w:val="0"/>
          <w:sz w:val="28"/>
          <w:szCs w:val="28"/>
        </w:rPr>
        <w:t>включает</w:t>
      </w:r>
      <w:r w:rsidR="000D19C7" w:rsidRPr="006E1C1A">
        <w:rPr>
          <w:w w:val="0"/>
          <w:sz w:val="28"/>
          <w:szCs w:val="28"/>
        </w:rPr>
        <w:t xml:space="preserve"> в себя четыре основных раздела:</w:t>
      </w:r>
    </w:p>
    <w:p w:rsidR="000D19C7" w:rsidRPr="00533BE8" w:rsidRDefault="000D19C7" w:rsidP="00DA502F">
      <w:pPr>
        <w:pStyle w:val="a3"/>
        <w:numPr>
          <w:ilvl w:val="0"/>
          <w:numId w:val="9"/>
        </w:numPr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DA502F">
        <w:rPr>
          <w:rFonts w:ascii="Times New Roman"/>
          <w:color w:val="000000"/>
          <w:w w:val="0"/>
          <w:sz w:val="28"/>
          <w:szCs w:val="28"/>
          <w:lang w:val="ru-RU"/>
        </w:rPr>
        <w:t>«</w:t>
      </w:r>
      <w:r w:rsidRPr="00533BE8">
        <w:rPr>
          <w:color w:val="000000"/>
          <w:w w:val="0"/>
          <w:sz w:val="28"/>
          <w:szCs w:val="28"/>
          <w:lang w:val="ru-RU"/>
        </w:rPr>
        <w:t>Особенности</w:t>
      </w:r>
      <w:r w:rsidR="0029069E">
        <w:rPr>
          <w:rFonts w:asciiTheme="minorHAnsi" w:hAnsiTheme="minorHAnsi"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color w:val="000000"/>
          <w:w w:val="0"/>
          <w:sz w:val="28"/>
          <w:szCs w:val="28"/>
          <w:lang w:val="ru-RU"/>
        </w:rPr>
        <w:t>организуемого</w:t>
      </w:r>
      <w:r w:rsidR="0029069E">
        <w:rPr>
          <w:rFonts w:asciiTheme="minorHAnsi" w:hAnsiTheme="minorHAnsi"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color w:val="000000"/>
          <w:w w:val="0"/>
          <w:sz w:val="28"/>
          <w:szCs w:val="28"/>
          <w:lang w:val="ru-RU"/>
        </w:rPr>
        <w:t>в</w:t>
      </w:r>
      <w:r w:rsidR="0029069E">
        <w:rPr>
          <w:rFonts w:asciiTheme="minorHAnsi" w:hAnsiTheme="minorHAnsi"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color w:val="000000"/>
          <w:w w:val="0"/>
          <w:sz w:val="28"/>
          <w:szCs w:val="28"/>
          <w:lang w:val="ru-RU"/>
        </w:rPr>
        <w:t>школе</w:t>
      </w:r>
      <w:r w:rsidR="0029069E">
        <w:rPr>
          <w:rFonts w:asciiTheme="minorHAnsi" w:hAnsiTheme="minorHAnsi"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color w:val="000000"/>
          <w:w w:val="0"/>
          <w:sz w:val="28"/>
          <w:szCs w:val="28"/>
          <w:lang w:val="ru-RU"/>
        </w:rPr>
        <w:t>воспитательного</w:t>
      </w:r>
      <w:r w:rsidR="0029069E">
        <w:rPr>
          <w:rFonts w:asciiTheme="minorHAnsi" w:hAnsiTheme="minorHAnsi"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color w:val="000000"/>
          <w:w w:val="0"/>
          <w:sz w:val="28"/>
          <w:szCs w:val="28"/>
          <w:lang w:val="ru-RU"/>
        </w:rPr>
        <w:t>процесса</w:t>
      </w:r>
      <w:r w:rsidRPr="00533BE8">
        <w:rPr>
          <w:iCs/>
          <w:color w:val="000000"/>
          <w:w w:val="0"/>
          <w:sz w:val="28"/>
          <w:szCs w:val="28"/>
          <w:lang w:val="ru-RU"/>
        </w:rPr>
        <w:t>»</w:t>
      </w:r>
      <w:r w:rsidR="00533BE8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533BE8" w:rsidRDefault="000D19C7" w:rsidP="00DA502F">
      <w:pPr>
        <w:pStyle w:val="a3"/>
        <w:numPr>
          <w:ilvl w:val="0"/>
          <w:numId w:val="9"/>
        </w:numPr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  <w:r w:rsidRPr="00533BE8">
        <w:rPr>
          <w:iCs/>
          <w:color w:val="000000"/>
          <w:w w:val="0"/>
          <w:sz w:val="28"/>
          <w:szCs w:val="28"/>
          <w:lang w:val="ru-RU"/>
        </w:rPr>
        <w:t>«Цель</w:t>
      </w:r>
      <w:r w:rsidR="0029069E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iCs/>
          <w:color w:val="000000"/>
          <w:w w:val="0"/>
          <w:sz w:val="28"/>
          <w:szCs w:val="28"/>
          <w:lang w:val="ru-RU"/>
        </w:rPr>
        <w:t>и</w:t>
      </w:r>
      <w:r w:rsidR="0029069E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iCs/>
          <w:color w:val="000000"/>
          <w:w w:val="0"/>
          <w:sz w:val="28"/>
          <w:szCs w:val="28"/>
          <w:lang w:val="ru-RU"/>
        </w:rPr>
        <w:t>задачи</w:t>
      </w:r>
      <w:r w:rsidR="0029069E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iCs/>
          <w:color w:val="000000"/>
          <w:w w:val="0"/>
          <w:sz w:val="28"/>
          <w:szCs w:val="28"/>
          <w:lang w:val="ru-RU"/>
        </w:rPr>
        <w:t>воспитания»</w:t>
      </w:r>
      <w:r w:rsidR="00533BE8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533BE8" w:rsidRDefault="000D19C7" w:rsidP="00DA502F">
      <w:pPr>
        <w:pStyle w:val="a3"/>
        <w:numPr>
          <w:ilvl w:val="0"/>
          <w:numId w:val="9"/>
        </w:numPr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533BE8">
        <w:rPr>
          <w:color w:val="000000"/>
          <w:w w:val="0"/>
          <w:sz w:val="28"/>
          <w:szCs w:val="28"/>
          <w:lang w:val="ru-RU"/>
        </w:rPr>
        <w:lastRenderedPageBreak/>
        <w:t>«Виды</w:t>
      </w:r>
      <w:r w:rsidRPr="00533BE8">
        <w:rPr>
          <w:color w:val="000000"/>
          <w:w w:val="0"/>
          <w:sz w:val="28"/>
          <w:szCs w:val="28"/>
          <w:lang w:val="ru-RU"/>
        </w:rPr>
        <w:t xml:space="preserve">, </w:t>
      </w:r>
      <w:r w:rsidRPr="00533BE8">
        <w:rPr>
          <w:color w:val="000000"/>
          <w:w w:val="0"/>
          <w:sz w:val="28"/>
          <w:szCs w:val="28"/>
          <w:lang w:val="ru-RU"/>
        </w:rPr>
        <w:t>формы</w:t>
      </w:r>
      <w:r w:rsidR="0029069E">
        <w:rPr>
          <w:rFonts w:asciiTheme="minorHAnsi" w:hAnsiTheme="minorHAnsi"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color w:val="000000"/>
          <w:w w:val="0"/>
          <w:sz w:val="28"/>
          <w:szCs w:val="28"/>
          <w:lang w:val="ru-RU"/>
        </w:rPr>
        <w:t>и</w:t>
      </w:r>
      <w:r w:rsidR="0029069E">
        <w:rPr>
          <w:rFonts w:asciiTheme="minorHAnsi" w:hAnsiTheme="minorHAnsi"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color w:val="000000"/>
          <w:w w:val="0"/>
          <w:sz w:val="28"/>
          <w:szCs w:val="28"/>
          <w:lang w:val="ru-RU"/>
        </w:rPr>
        <w:t>содержание</w:t>
      </w:r>
      <w:r w:rsidR="0029069E">
        <w:rPr>
          <w:rFonts w:asciiTheme="minorHAnsi" w:hAnsiTheme="minorHAnsi"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color w:val="000000"/>
          <w:w w:val="0"/>
          <w:sz w:val="28"/>
          <w:szCs w:val="28"/>
          <w:lang w:val="ru-RU"/>
        </w:rPr>
        <w:t>деятельности»</w:t>
      </w:r>
      <w:r w:rsidR="00533BE8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533BE8" w:rsidRDefault="000D19C7" w:rsidP="00DA502F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533BE8">
        <w:rPr>
          <w:iCs/>
          <w:color w:val="000000"/>
          <w:w w:val="0"/>
          <w:sz w:val="28"/>
          <w:szCs w:val="28"/>
          <w:lang w:val="ru-RU"/>
        </w:rPr>
        <w:t>«Основные</w:t>
      </w:r>
      <w:r w:rsidR="0029069E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iCs/>
          <w:color w:val="000000"/>
          <w:w w:val="0"/>
          <w:sz w:val="28"/>
          <w:szCs w:val="28"/>
          <w:lang w:val="ru-RU"/>
        </w:rPr>
        <w:t>направления</w:t>
      </w:r>
      <w:r w:rsidR="0029069E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iCs/>
          <w:color w:val="000000"/>
          <w:w w:val="0"/>
          <w:sz w:val="28"/>
          <w:szCs w:val="28"/>
          <w:lang w:val="ru-RU"/>
        </w:rPr>
        <w:t>самоанализа</w:t>
      </w:r>
      <w:r w:rsidR="0029069E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iCs/>
          <w:color w:val="000000"/>
          <w:w w:val="0"/>
          <w:sz w:val="28"/>
          <w:szCs w:val="28"/>
          <w:lang w:val="ru-RU"/>
        </w:rPr>
        <w:t>воспитательной</w:t>
      </w:r>
      <w:r w:rsidR="0029069E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 xml:space="preserve"> </w:t>
      </w:r>
      <w:r w:rsidRPr="00533BE8">
        <w:rPr>
          <w:iCs/>
          <w:color w:val="000000"/>
          <w:w w:val="0"/>
          <w:sz w:val="28"/>
          <w:szCs w:val="28"/>
          <w:lang w:val="ru-RU"/>
        </w:rPr>
        <w:t>работы</w:t>
      </w:r>
      <w:r w:rsidR="00AA7E92" w:rsidRPr="00533BE8">
        <w:rPr>
          <w:iCs/>
          <w:color w:val="000000"/>
          <w:w w:val="0"/>
          <w:sz w:val="28"/>
          <w:szCs w:val="28"/>
          <w:lang w:val="ru-RU"/>
        </w:rPr>
        <w:t>»</w:t>
      </w:r>
      <w:r w:rsidR="00533BE8">
        <w:rPr>
          <w:rFonts w:asciiTheme="minorHAnsi" w:hAnsiTheme="minorHAnsi"/>
          <w:iCs/>
          <w:color w:val="000000"/>
          <w:w w:val="0"/>
          <w:sz w:val="28"/>
          <w:szCs w:val="28"/>
          <w:lang w:val="ru-RU"/>
        </w:rPr>
        <w:t>.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0D19C7" w:rsidRPr="006E1C1A" w:rsidRDefault="000D19C7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 w:rsidR="00AA7E92">
        <w:rPr>
          <w:iCs/>
          <w:color w:val="000000"/>
          <w:w w:val="0"/>
          <w:sz w:val="28"/>
          <w:szCs w:val="28"/>
          <w:lang w:val="ru-RU"/>
        </w:rPr>
        <w:t>МБОУ СОШ № 153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AA7E92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A7E92">
        <w:rPr>
          <w:i/>
          <w:iCs/>
          <w:color w:val="000000"/>
          <w:w w:val="0"/>
          <w:sz w:val="28"/>
          <w:szCs w:val="28"/>
          <w:lang w:val="ru-RU"/>
        </w:rPr>
        <w:t>Безопасная образовательная среда</w:t>
      </w:r>
      <w:r>
        <w:rPr>
          <w:iCs/>
          <w:color w:val="000000"/>
          <w:w w:val="0"/>
          <w:sz w:val="28"/>
          <w:szCs w:val="28"/>
          <w:lang w:val="ru-RU"/>
        </w:rPr>
        <w:t xml:space="preserve"> 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:rsidR="000D19C7" w:rsidRDefault="00AA7E92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A7E92">
        <w:rPr>
          <w:i/>
          <w:iCs/>
          <w:color w:val="000000"/>
          <w:w w:val="0"/>
          <w:sz w:val="28"/>
          <w:szCs w:val="28"/>
          <w:lang w:val="ru-RU"/>
        </w:rPr>
        <w:t>Комфортная психологическая среда</w:t>
      </w:r>
      <w:r>
        <w:rPr>
          <w:iCs/>
          <w:color w:val="000000"/>
          <w:w w:val="0"/>
          <w:sz w:val="28"/>
          <w:szCs w:val="28"/>
          <w:lang w:val="ru-RU"/>
        </w:rPr>
        <w:t xml:space="preserve"> 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взрослого; </w:t>
      </w:r>
    </w:p>
    <w:p w:rsidR="00506769" w:rsidRPr="00506769" w:rsidRDefault="00506769" w:rsidP="00533BE8">
      <w:pPr>
        <w:pStyle w:val="Default"/>
        <w:spacing w:after="28" w:line="360" w:lineRule="auto"/>
        <w:jc w:val="both"/>
        <w:rPr>
          <w:sz w:val="28"/>
          <w:szCs w:val="28"/>
        </w:rPr>
      </w:pPr>
      <w:r w:rsidRPr="00506769">
        <w:rPr>
          <w:i/>
          <w:iCs/>
          <w:sz w:val="28"/>
          <w:szCs w:val="28"/>
        </w:rPr>
        <w:t xml:space="preserve">Событийность </w:t>
      </w:r>
      <w:r w:rsidRPr="00506769">
        <w:rPr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506769" w:rsidRPr="00506769" w:rsidRDefault="00506769" w:rsidP="00533BE8">
      <w:pPr>
        <w:pStyle w:val="Default"/>
        <w:spacing w:after="28" w:line="360" w:lineRule="auto"/>
        <w:jc w:val="both"/>
        <w:rPr>
          <w:sz w:val="28"/>
          <w:szCs w:val="28"/>
        </w:rPr>
      </w:pPr>
      <w:r w:rsidRPr="00506769">
        <w:rPr>
          <w:i/>
          <w:iCs/>
          <w:sz w:val="28"/>
          <w:szCs w:val="28"/>
        </w:rPr>
        <w:t xml:space="preserve">Совместное решение личностно и общественно значимых проблем </w:t>
      </w:r>
      <w:r w:rsidRPr="00506769">
        <w:rPr>
          <w:b/>
          <w:bCs/>
          <w:sz w:val="28"/>
          <w:szCs w:val="28"/>
        </w:rPr>
        <w:t xml:space="preserve">– </w:t>
      </w:r>
      <w:r w:rsidRPr="00506769">
        <w:rPr>
          <w:sz w:val="28"/>
          <w:szCs w:val="28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 </w:t>
      </w:r>
    </w:p>
    <w:p w:rsidR="00506769" w:rsidRPr="00506769" w:rsidRDefault="00506769" w:rsidP="00533BE8">
      <w:pPr>
        <w:pStyle w:val="Default"/>
        <w:spacing w:line="360" w:lineRule="auto"/>
        <w:jc w:val="both"/>
        <w:rPr>
          <w:sz w:val="28"/>
          <w:szCs w:val="28"/>
        </w:rPr>
      </w:pPr>
      <w:r w:rsidRPr="00506769">
        <w:rPr>
          <w:i/>
          <w:iCs/>
          <w:sz w:val="28"/>
          <w:szCs w:val="28"/>
        </w:rPr>
        <w:t xml:space="preserve">Системно-деятельностная организация воспитания </w:t>
      </w:r>
      <w:r w:rsidRPr="00506769">
        <w:rPr>
          <w:sz w:val="28"/>
          <w:szCs w:val="28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506769" w:rsidRPr="00506769" w:rsidRDefault="00506769" w:rsidP="00533BE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06769">
        <w:rPr>
          <w:i/>
          <w:iCs/>
          <w:color w:val="auto"/>
          <w:sz w:val="28"/>
          <w:szCs w:val="28"/>
        </w:rPr>
        <w:t xml:space="preserve">Следование нравственному примеру - </w:t>
      </w:r>
      <w:r w:rsidRPr="00506769">
        <w:rPr>
          <w:color w:val="auto"/>
          <w:sz w:val="28"/>
          <w:szCs w:val="28"/>
        </w:rPr>
        <w:t xml:space="preserve">содержание учебного процесса, вне учебной и внешкольной деятельности наполняется примерами нравственного </w:t>
      </w:r>
      <w:r w:rsidRPr="00506769">
        <w:rPr>
          <w:color w:val="auto"/>
          <w:sz w:val="28"/>
          <w:szCs w:val="28"/>
        </w:rPr>
        <w:lastRenderedPageBreak/>
        <w:t>поведения, особое значение для духовно-нравственного развития обучающегося имеет пример учителя, его внешний вид, культура общения и т.д</w:t>
      </w:r>
      <w:r>
        <w:rPr>
          <w:color w:val="auto"/>
          <w:sz w:val="28"/>
          <w:szCs w:val="28"/>
        </w:rPr>
        <w:t>.;</w:t>
      </w:r>
    </w:p>
    <w:p w:rsidR="00506769" w:rsidRPr="00506769" w:rsidRDefault="00506769" w:rsidP="00533BE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06769">
        <w:rPr>
          <w:i/>
          <w:iCs/>
          <w:color w:val="auto"/>
          <w:sz w:val="28"/>
          <w:szCs w:val="28"/>
        </w:rPr>
        <w:t xml:space="preserve">Ориентация на идеал - </w:t>
      </w:r>
      <w:r w:rsidRPr="00506769">
        <w:rPr>
          <w:color w:val="auto"/>
          <w:sz w:val="28"/>
          <w:szCs w:val="28"/>
        </w:rPr>
        <w:t>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</w:t>
      </w:r>
      <w:r>
        <w:rPr>
          <w:color w:val="auto"/>
          <w:sz w:val="28"/>
          <w:szCs w:val="28"/>
        </w:rPr>
        <w:t>-</w:t>
      </w:r>
      <w:r w:rsidRPr="00506769">
        <w:rPr>
          <w:color w:val="auto"/>
          <w:sz w:val="28"/>
          <w:szCs w:val="28"/>
        </w:rPr>
        <w:t xml:space="preserve">патриотического воспитания, </w:t>
      </w:r>
      <w:r>
        <w:rPr>
          <w:color w:val="auto"/>
          <w:sz w:val="28"/>
          <w:szCs w:val="28"/>
        </w:rPr>
        <w:t>музейного дела</w:t>
      </w:r>
      <w:r w:rsidRPr="00506769">
        <w:rPr>
          <w:color w:val="auto"/>
          <w:sz w:val="28"/>
          <w:szCs w:val="28"/>
        </w:rPr>
        <w:t xml:space="preserve">, что позволяет обучающимся сопоставить свои жизненные приоритеты с духовной высотой, героизмом идеала. </w:t>
      </w:r>
    </w:p>
    <w:p w:rsidR="000D19C7" w:rsidRPr="006E1C1A" w:rsidRDefault="000D19C7" w:rsidP="00533BE8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 xml:space="preserve">Основными традициями воспитания в </w:t>
      </w:r>
      <w:r w:rsidR="00506769">
        <w:rPr>
          <w:color w:val="00000A"/>
          <w:sz w:val="28"/>
          <w:szCs w:val="28"/>
          <w:lang w:val="ru-RU"/>
        </w:rPr>
        <w:t>МБОУ СОШ № 153</w:t>
      </w:r>
      <w:r w:rsidRPr="006E1C1A">
        <w:rPr>
          <w:color w:val="00000A"/>
          <w:sz w:val="28"/>
          <w:szCs w:val="28"/>
          <w:lang w:val="ru-RU"/>
        </w:rPr>
        <w:t xml:space="preserve">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в школе созда</w:t>
      </w:r>
      <w:r w:rsidR="00506769">
        <w:rPr>
          <w:sz w:val="28"/>
          <w:szCs w:val="28"/>
          <w:lang w:val="ru-RU" w:eastAsia="ru-RU"/>
        </w:rPr>
        <w:t>ны</w:t>
      </w:r>
      <w:r w:rsidRPr="006E1C1A">
        <w:rPr>
          <w:sz w:val="28"/>
          <w:szCs w:val="28"/>
          <w:lang w:val="ru-RU" w:eastAsia="ru-RU"/>
        </w:rPr>
        <w:t xml:space="preserve">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6E1C1A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6E1C1A" w:rsidRDefault="00E81C16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Default="000D19C7" w:rsidP="00533BE8">
      <w:pPr>
        <w:wordWrap/>
        <w:spacing w:line="360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</w:t>
      </w:r>
      <w:r w:rsidRPr="006E1C1A">
        <w:rPr>
          <w:sz w:val="28"/>
          <w:szCs w:val="28"/>
          <w:lang w:val="ru-RU" w:eastAsia="ru-RU"/>
        </w:rPr>
        <w:lastRenderedPageBreak/>
        <w:t xml:space="preserve">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>обучающимся защитную</w:t>
      </w:r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86DA2" w:rsidRDefault="0042604F" w:rsidP="00533BE8">
      <w:pPr>
        <w:wordWrap/>
        <w:spacing w:line="360" w:lineRule="auto"/>
        <w:ind w:firstLine="709"/>
        <w:rPr>
          <w:rStyle w:val="CharAttribute0"/>
          <w:szCs w:val="28"/>
          <w:lang w:val="ru-RU" w:eastAsia="ru-RU"/>
        </w:rPr>
      </w:pP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</w:t>
      </w:r>
      <w:r w:rsidR="00E40522">
        <w:rPr>
          <w:rStyle w:val="CharAttribute484"/>
          <w:rFonts w:eastAsia="№Е"/>
          <w:i w:val="0"/>
          <w:iCs/>
          <w:szCs w:val="28"/>
        </w:rPr>
        <w:t xml:space="preserve"> </w:t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="00533BE8">
        <w:rPr>
          <w:rStyle w:val="CharAttribute484"/>
          <w:rFonts w:eastAsia="№Е"/>
          <w:i w:val="0"/>
          <w:iCs/>
          <w:szCs w:val="28"/>
          <w:lang w:val="ru-RU"/>
        </w:rPr>
        <w:t>базовые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для нашего общества ценностях (таких как семья, труд, отечество, природа, мир, знания, культура, здоровье, человек) </w:t>
      </w:r>
      <w:r w:rsidR="00387F79">
        <w:rPr>
          <w:rStyle w:val="CharAttribute484"/>
          <w:rFonts w:eastAsia="№Е"/>
          <w:i w:val="0"/>
          <w:szCs w:val="28"/>
          <w:lang w:val="ru-RU"/>
        </w:rPr>
        <w:t>общей</w:t>
      </w:r>
      <w:r w:rsidR="00E40522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387F79">
        <w:rPr>
          <w:rStyle w:val="CharAttribute484"/>
          <w:rFonts w:eastAsia="№Е"/>
          <w:b/>
          <w:bCs/>
          <w:iCs/>
          <w:szCs w:val="28"/>
          <w:lang w:val="ru-RU"/>
        </w:rPr>
        <w:t>ю</w:t>
      </w:r>
      <w:r w:rsidR="00E40522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</w:r>
      <w:r w:rsidR="00387F79">
        <w:rPr>
          <w:rStyle w:val="CharAttribute484"/>
          <w:rFonts w:eastAsia="№Е"/>
          <w:i w:val="0"/>
          <w:szCs w:val="28"/>
          <w:lang w:val="ru-RU"/>
        </w:rPr>
        <w:t xml:space="preserve">в МБОУ СОШ № 153 является </w:t>
      </w:r>
      <w:r w:rsidRPr="00387F79">
        <w:rPr>
          <w:rStyle w:val="CharAttribute484"/>
          <w:rFonts w:eastAsia="№Е"/>
          <w:b/>
          <w:iCs/>
          <w:szCs w:val="28"/>
          <w:lang w:val="ru-RU"/>
        </w:rPr>
        <w:t>личностное разв</w:t>
      </w:r>
      <w:r w:rsidR="00387F79" w:rsidRPr="00387F79">
        <w:rPr>
          <w:rStyle w:val="CharAttribute484"/>
          <w:rFonts w:eastAsia="№Е"/>
          <w:b/>
          <w:iCs/>
          <w:szCs w:val="28"/>
          <w:lang w:val="ru-RU"/>
        </w:rPr>
        <w:t>итие обучающихся</w:t>
      </w:r>
      <w:r w:rsidR="00387F79">
        <w:rPr>
          <w:rStyle w:val="CharAttribute484"/>
          <w:rFonts w:eastAsia="№Е"/>
          <w:i w:val="0"/>
          <w:iCs/>
          <w:szCs w:val="28"/>
          <w:lang w:val="ru-RU"/>
        </w:rPr>
        <w:t xml:space="preserve">, проявляющееся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в усвоении ими знаний основных норм, в развитии их позитивных отношений к этим общественным ценностям</w:t>
      </w:r>
      <w:r w:rsidR="00387F79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F71E66" w:rsidRPr="00F71E66" w:rsidRDefault="00AC1CB5" w:rsidP="007A4FB9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, а на обеспечение позитивной динамики развития его личности.</w:t>
      </w:r>
      <w:r w:rsidR="00E40522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В связи с этим</w:t>
      </w:r>
      <w:r w:rsidR="00E40522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F71E66" w:rsidRPr="006E1C1A">
        <w:rPr>
          <w:rStyle w:val="CharAttribute484"/>
          <w:rFonts w:eastAsia="№Е"/>
          <w:i w:val="0"/>
          <w:iCs/>
          <w:szCs w:val="28"/>
          <w:lang w:val="ru-RU"/>
        </w:rPr>
        <w:t>важным фактором успеха в достижении цели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</w:t>
      </w:r>
    </w:p>
    <w:p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="00E40522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</w:t>
      </w:r>
      <w:r w:rsidR="00F55775">
        <w:rPr>
          <w:rStyle w:val="CharAttribute484"/>
          <w:rFonts w:eastAsia="№Е"/>
          <w:i w:val="0"/>
          <w:szCs w:val="28"/>
          <w:lang w:val="ru-RU"/>
        </w:rPr>
        <w:t xml:space="preserve"> МБОУ СОШ № 153 </w:t>
      </w:r>
      <w:r w:rsidR="007A4FB9">
        <w:rPr>
          <w:rStyle w:val="CharAttribute484"/>
          <w:rFonts w:eastAsia="№Е"/>
          <w:i w:val="0"/>
          <w:szCs w:val="28"/>
          <w:lang w:val="ru-RU"/>
        </w:rPr>
        <w:t>уделяе</w:t>
      </w:r>
      <w:r w:rsidR="00F55775">
        <w:rPr>
          <w:rStyle w:val="CharAttribute484"/>
          <w:rFonts w:eastAsia="№Е"/>
          <w:i w:val="0"/>
          <w:szCs w:val="28"/>
          <w:lang w:val="ru-RU"/>
        </w:rPr>
        <w:t xml:space="preserve">т особое внимание. </w:t>
      </w:r>
    </w:p>
    <w:p w:rsidR="00DD4224" w:rsidRPr="00DD4224" w:rsidRDefault="00DD4224" w:rsidP="00DD4224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DD4224">
        <w:rPr>
          <w:bCs/>
          <w:iCs/>
          <w:sz w:val="28"/>
          <w:szCs w:val="28"/>
        </w:rPr>
        <w:t>В воспитании обучающихся младшего школьного возраста (</w:t>
      </w:r>
      <w:r w:rsidRPr="00DD4224">
        <w:rPr>
          <w:b/>
          <w:bCs/>
          <w:i/>
          <w:iCs/>
          <w:sz w:val="28"/>
          <w:szCs w:val="28"/>
        </w:rPr>
        <w:t>уровень начального общего образования</w:t>
      </w:r>
      <w:r w:rsidRPr="00DD4224">
        <w:rPr>
          <w:bCs/>
          <w:iCs/>
          <w:sz w:val="28"/>
          <w:szCs w:val="28"/>
        </w:rPr>
        <w:t xml:space="preserve">) таким целевым приоритетом является </w:t>
      </w:r>
      <w:r w:rsidRPr="00DD4224">
        <w:rPr>
          <w:rFonts w:eastAsia="Calibri"/>
          <w:sz w:val="28"/>
          <w:szCs w:val="28"/>
        </w:rPr>
        <w:t xml:space="preserve">создание благоприятных условий для усвоения обучающимися социально </w:t>
      </w:r>
      <w:r w:rsidRPr="00DD4224">
        <w:rPr>
          <w:rFonts w:eastAsia="Calibri"/>
          <w:sz w:val="28"/>
          <w:szCs w:val="28"/>
        </w:rPr>
        <w:lastRenderedPageBreak/>
        <w:t xml:space="preserve">значимых знаний – знаний основных </w:t>
      </w:r>
      <w:r w:rsidRPr="00DD4224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DD4224" w:rsidRPr="00DD4224" w:rsidRDefault="00DD4224" w:rsidP="00DD4224">
      <w:pPr>
        <w:wordWrap/>
        <w:spacing w:line="336" w:lineRule="auto"/>
        <w:ind w:firstLine="709"/>
        <w:rPr>
          <w:rFonts w:eastAsia="Batang"/>
          <w:sz w:val="28"/>
          <w:lang w:val="ru-RU"/>
        </w:rPr>
      </w:pPr>
      <w:r w:rsidRPr="00DD4224">
        <w:rPr>
          <w:rFonts w:eastAsia="Calibri"/>
          <w:sz w:val="28"/>
          <w:szCs w:val="28"/>
          <w:lang w:val="ru-RU"/>
        </w:rPr>
        <w:t xml:space="preserve">Выделение данного приоритета </w:t>
      </w:r>
      <w:r w:rsidRPr="00DD4224">
        <w:rPr>
          <w:rFonts w:eastAsia="№Е"/>
          <w:sz w:val="28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DD4224">
        <w:rPr>
          <w:rFonts w:eastAsia="Calibri"/>
          <w:sz w:val="28"/>
          <w:szCs w:val="28"/>
          <w:lang w:val="ru-RU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DD4224">
        <w:rPr>
          <w:rFonts w:eastAsia="Batang"/>
          <w:sz w:val="28"/>
          <w:szCs w:val="28"/>
          <w:lang w:val="ru-RU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DD4224">
        <w:rPr>
          <w:rFonts w:eastAsia="Calibri"/>
          <w:sz w:val="28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DD4224">
        <w:rPr>
          <w:rFonts w:eastAsia="№Е"/>
          <w:sz w:val="28"/>
          <w:szCs w:val="28"/>
          <w:lang w:val="ru-RU"/>
        </w:rPr>
        <w:t xml:space="preserve">накопления ими опыта осуществления социально значимых дел и </w:t>
      </w:r>
      <w:r w:rsidRPr="00DD4224">
        <w:rPr>
          <w:rFonts w:eastAsia="Calibri"/>
          <w:sz w:val="28"/>
          <w:szCs w:val="28"/>
          <w:lang w:val="ru-RU"/>
        </w:rPr>
        <w:t>в дальнейшем,</w:t>
      </w:r>
      <w:r w:rsidRPr="00DD4224">
        <w:rPr>
          <w:rFonts w:eastAsia="Batang"/>
          <w:sz w:val="28"/>
          <w:szCs w:val="28"/>
          <w:lang w:val="ru-RU"/>
        </w:rPr>
        <w:t xml:space="preserve"> в подростковом и юношеском возрасте</w:t>
      </w:r>
      <w:r w:rsidRPr="00DD4224">
        <w:rPr>
          <w:rFonts w:eastAsia="Calibri"/>
          <w:sz w:val="28"/>
          <w:szCs w:val="28"/>
          <w:lang w:val="ru-RU"/>
        </w:rPr>
        <w:t xml:space="preserve">. К наиболее важным из них относятся следующие: </w:t>
      </w:r>
    </w:p>
    <w:p w:rsidR="00DD4224" w:rsidRPr="00DD4224" w:rsidRDefault="00E40522" w:rsidP="00DA502F">
      <w:pPr>
        <w:pStyle w:val="a3"/>
        <w:numPr>
          <w:ilvl w:val="0"/>
          <w:numId w:val="8"/>
        </w:numPr>
        <w:spacing w:line="336" w:lineRule="auto"/>
        <w:ind w:left="0" w:firstLine="567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t>Б</w:t>
      </w:r>
      <w:r w:rsidR="00DD4224" w:rsidRPr="00DD4224">
        <w:rPr>
          <w:rFonts w:eastAsia="Batang"/>
          <w:sz w:val="28"/>
          <w:szCs w:val="28"/>
          <w:lang w:val="ru-RU"/>
        </w:rPr>
        <w:t>ыть</w:t>
      </w:r>
      <w:r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любящим</w:t>
      </w:r>
      <w:r w:rsidR="00DD4224" w:rsidRPr="00DD4224">
        <w:rPr>
          <w:rFonts w:eastAsia="Batang"/>
          <w:sz w:val="28"/>
          <w:szCs w:val="28"/>
          <w:lang w:val="ru-RU"/>
        </w:rPr>
        <w:t xml:space="preserve">, </w:t>
      </w:r>
      <w:r w:rsidR="00DD4224" w:rsidRPr="00DD4224">
        <w:rPr>
          <w:rFonts w:eastAsia="Batang"/>
          <w:sz w:val="28"/>
          <w:szCs w:val="28"/>
          <w:lang w:val="ru-RU"/>
        </w:rPr>
        <w:t>послушными</w:t>
      </w:r>
      <w:r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о</w:t>
      </w:r>
      <w:r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тзывчивымсыном</w:t>
      </w:r>
      <w:r w:rsidR="00DD4224" w:rsidRPr="00DD4224">
        <w:rPr>
          <w:rFonts w:eastAsia="Batang"/>
          <w:sz w:val="28"/>
          <w:szCs w:val="28"/>
          <w:lang w:val="ru-RU"/>
        </w:rPr>
        <w:t xml:space="preserve"> (</w:t>
      </w:r>
      <w:r w:rsidR="00DD4224" w:rsidRPr="00DD4224">
        <w:rPr>
          <w:rFonts w:eastAsia="Batang"/>
          <w:sz w:val="28"/>
          <w:szCs w:val="28"/>
          <w:lang w:val="ru-RU"/>
        </w:rPr>
        <w:t>дочерью</w:t>
      </w:r>
      <w:r w:rsidR="00DD4224" w:rsidRPr="00DD4224">
        <w:rPr>
          <w:rFonts w:eastAsia="Batang"/>
          <w:sz w:val="28"/>
          <w:szCs w:val="28"/>
          <w:lang w:val="ru-RU"/>
        </w:rPr>
        <w:t xml:space="preserve">), </w:t>
      </w:r>
      <w:r w:rsidR="00DD4224" w:rsidRPr="00DD4224">
        <w:rPr>
          <w:rFonts w:eastAsia="Batang"/>
          <w:sz w:val="28"/>
          <w:szCs w:val="28"/>
          <w:lang w:val="ru-RU"/>
        </w:rPr>
        <w:t>братом</w:t>
      </w:r>
      <w:r w:rsidR="00DD4224" w:rsidRPr="00DD4224">
        <w:rPr>
          <w:rFonts w:eastAsia="Batang"/>
          <w:sz w:val="28"/>
          <w:szCs w:val="28"/>
          <w:lang w:val="ru-RU"/>
        </w:rPr>
        <w:t xml:space="preserve"> (</w:t>
      </w:r>
      <w:r w:rsidR="00DD4224" w:rsidRPr="00DD4224">
        <w:rPr>
          <w:rFonts w:eastAsia="Batang"/>
          <w:sz w:val="28"/>
          <w:szCs w:val="28"/>
          <w:lang w:val="ru-RU"/>
        </w:rPr>
        <w:t>сестрой</w:t>
      </w:r>
      <w:r w:rsidR="00DD4224" w:rsidRPr="00DD4224">
        <w:rPr>
          <w:rFonts w:eastAsia="Batang"/>
          <w:sz w:val="28"/>
          <w:szCs w:val="28"/>
          <w:lang w:val="ru-RU"/>
        </w:rPr>
        <w:t xml:space="preserve">), </w:t>
      </w:r>
      <w:r w:rsidR="00DD4224" w:rsidRPr="00DD4224">
        <w:rPr>
          <w:rFonts w:eastAsia="Batang"/>
          <w:sz w:val="28"/>
          <w:szCs w:val="28"/>
          <w:lang w:val="ru-RU"/>
        </w:rPr>
        <w:t>внуком</w:t>
      </w:r>
      <w:r w:rsidR="00DD4224" w:rsidRPr="00DD4224">
        <w:rPr>
          <w:rFonts w:eastAsia="Batang"/>
          <w:sz w:val="28"/>
          <w:szCs w:val="28"/>
          <w:lang w:val="ru-RU"/>
        </w:rPr>
        <w:t xml:space="preserve"> (</w:t>
      </w:r>
      <w:r w:rsidR="00DD4224" w:rsidRPr="00DD4224">
        <w:rPr>
          <w:rFonts w:eastAsia="Batang"/>
          <w:sz w:val="28"/>
          <w:szCs w:val="28"/>
          <w:lang w:val="ru-RU"/>
        </w:rPr>
        <w:t>внучкой</w:t>
      </w:r>
      <w:r w:rsidR="00DD4224" w:rsidRPr="00DD4224">
        <w:rPr>
          <w:rFonts w:eastAsia="Batang"/>
          <w:sz w:val="28"/>
          <w:szCs w:val="28"/>
          <w:lang w:val="ru-RU"/>
        </w:rPr>
        <w:t xml:space="preserve">); 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>у</w:t>
      </w:r>
      <w:r w:rsidR="00DD4224" w:rsidRPr="00DD4224">
        <w:rPr>
          <w:rFonts w:eastAsia="Batang"/>
          <w:sz w:val="28"/>
          <w:szCs w:val="28"/>
          <w:lang w:val="ru-RU"/>
        </w:rPr>
        <w:t>важать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старших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и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заботиться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о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младших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членах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семьи</w:t>
      </w:r>
      <w:r w:rsidR="00DD4224" w:rsidRPr="00DD4224">
        <w:rPr>
          <w:rFonts w:eastAsia="Batang"/>
          <w:sz w:val="28"/>
          <w:szCs w:val="28"/>
          <w:lang w:val="ru-RU"/>
        </w:rPr>
        <w:t xml:space="preserve">; </w:t>
      </w:r>
      <w:r w:rsidR="00DD4224" w:rsidRPr="00DD4224">
        <w:rPr>
          <w:rFonts w:eastAsia="Batang"/>
          <w:sz w:val="28"/>
          <w:szCs w:val="28"/>
          <w:lang w:val="ru-RU"/>
        </w:rPr>
        <w:t>выполнять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посильную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для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обучающегося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домашнюю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="00DD4224" w:rsidRPr="00DD4224">
        <w:rPr>
          <w:rFonts w:eastAsia="Batang"/>
          <w:sz w:val="28"/>
          <w:szCs w:val="28"/>
          <w:lang w:val="ru-RU"/>
        </w:rPr>
        <w:t>работу</w:t>
      </w:r>
      <w:r w:rsidR="00DD4224" w:rsidRPr="00DD4224">
        <w:rPr>
          <w:rFonts w:eastAsia="Batang"/>
          <w:sz w:val="28"/>
          <w:szCs w:val="28"/>
          <w:lang w:val="ru-RU"/>
        </w:rPr>
        <w:t xml:space="preserve">, </w:t>
      </w:r>
      <w:r w:rsidR="00DD4224" w:rsidRPr="00DD4224">
        <w:rPr>
          <w:rFonts w:eastAsia="Batang"/>
          <w:sz w:val="28"/>
          <w:szCs w:val="28"/>
          <w:lang w:val="ru-RU"/>
        </w:rPr>
        <w:t>помогая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 </w:t>
      </w:r>
      <w:r w:rsidR="00DD4224" w:rsidRPr="00DD4224">
        <w:rPr>
          <w:rFonts w:eastAsia="Batang"/>
          <w:sz w:val="28"/>
          <w:szCs w:val="28"/>
          <w:lang w:val="ru-RU"/>
        </w:rPr>
        <w:t>старшим</w:t>
      </w:r>
      <w:r w:rsidR="00DD4224" w:rsidRPr="00DD4224">
        <w:rPr>
          <w:rFonts w:eastAsia="Batang"/>
          <w:sz w:val="28"/>
          <w:szCs w:val="28"/>
          <w:lang w:val="ru-RU"/>
        </w:rPr>
        <w:t>;</w:t>
      </w:r>
    </w:p>
    <w:p w:rsidR="00DD4224" w:rsidRPr="00DD4224" w:rsidRDefault="00DD4224" w:rsidP="00DA502F">
      <w:pPr>
        <w:pStyle w:val="a3"/>
        <w:numPr>
          <w:ilvl w:val="0"/>
          <w:numId w:val="8"/>
        </w:numPr>
        <w:spacing w:line="336" w:lineRule="auto"/>
        <w:ind w:left="0" w:firstLine="567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t>быть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трудолюбивым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следуя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принципу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«делу—время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потехе—час»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как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в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учебных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занятиях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так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и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в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домашних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делах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доводить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начатое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дело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до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конца</w:t>
      </w:r>
      <w:r w:rsidRPr="00DD4224">
        <w:rPr>
          <w:rFonts w:eastAsia="Batang"/>
          <w:sz w:val="28"/>
          <w:szCs w:val="28"/>
          <w:lang w:val="ru-RU"/>
        </w:rPr>
        <w:t>;</w:t>
      </w:r>
    </w:p>
    <w:p w:rsidR="00DD4224" w:rsidRPr="00DD4224" w:rsidRDefault="00DD4224" w:rsidP="00DA502F">
      <w:pPr>
        <w:pStyle w:val="a3"/>
        <w:numPr>
          <w:ilvl w:val="0"/>
          <w:numId w:val="8"/>
        </w:numPr>
        <w:spacing w:line="336" w:lineRule="auto"/>
        <w:ind w:left="0" w:firstLine="567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t>знать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и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любить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свою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Родину–свой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родной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дом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двор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улицу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город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село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свою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страну</w:t>
      </w:r>
      <w:r w:rsidRPr="00DD4224">
        <w:rPr>
          <w:rFonts w:eastAsia="Batang"/>
          <w:sz w:val="28"/>
          <w:szCs w:val="28"/>
          <w:lang w:val="ru-RU"/>
        </w:rPr>
        <w:t xml:space="preserve">; </w:t>
      </w:r>
    </w:p>
    <w:p w:rsidR="00DD4224" w:rsidRPr="00DD4224" w:rsidRDefault="00DD4224" w:rsidP="00DA502F">
      <w:pPr>
        <w:pStyle w:val="a3"/>
        <w:numPr>
          <w:ilvl w:val="0"/>
          <w:numId w:val="8"/>
        </w:numPr>
        <w:spacing w:line="336" w:lineRule="auto"/>
        <w:ind w:left="0" w:firstLine="567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t>беречь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и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охранять</w:t>
      </w:r>
      <w:r w:rsidR="0029069E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природу</w:t>
      </w:r>
      <w:r w:rsidRPr="00DD4224">
        <w:rPr>
          <w:rFonts w:eastAsia="Batang"/>
          <w:sz w:val="28"/>
          <w:szCs w:val="28"/>
          <w:lang w:val="ru-RU"/>
        </w:rPr>
        <w:t xml:space="preserve"> (</w:t>
      </w:r>
      <w:r w:rsidRPr="00DD4224">
        <w:rPr>
          <w:rFonts w:eastAsia="Batang"/>
          <w:sz w:val="28"/>
          <w:szCs w:val="28"/>
          <w:lang w:val="ru-RU"/>
        </w:rPr>
        <w:t>ухаживать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за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комнатными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растениями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в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классе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или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дома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заботиться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о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своих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домашних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питомцах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и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по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возможности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о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 </w:t>
      </w:r>
      <w:r w:rsidRPr="00DD4224">
        <w:rPr>
          <w:rFonts w:eastAsia="Batang"/>
          <w:sz w:val="28"/>
          <w:szCs w:val="28"/>
          <w:lang w:val="ru-RU"/>
        </w:rPr>
        <w:t>бездомных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животных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в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своем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дворе</w:t>
      </w:r>
      <w:r w:rsidRPr="00DD4224">
        <w:rPr>
          <w:rFonts w:eastAsia="Batang"/>
          <w:sz w:val="28"/>
          <w:szCs w:val="28"/>
          <w:lang w:val="ru-RU"/>
        </w:rPr>
        <w:t xml:space="preserve">; </w:t>
      </w:r>
      <w:r w:rsidRPr="00DD4224">
        <w:rPr>
          <w:rFonts w:eastAsia="Batang"/>
          <w:sz w:val="28"/>
          <w:szCs w:val="28"/>
          <w:lang w:val="ru-RU"/>
        </w:rPr>
        <w:t>подкармливать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птиц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в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морозные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зимы</w:t>
      </w:r>
      <w:r w:rsidRPr="00DD4224">
        <w:rPr>
          <w:rFonts w:eastAsia="Batang"/>
          <w:sz w:val="28"/>
          <w:szCs w:val="28"/>
          <w:lang w:val="ru-RU"/>
        </w:rPr>
        <w:t xml:space="preserve">; </w:t>
      </w:r>
      <w:r w:rsidRPr="00DD4224">
        <w:rPr>
          <w:rFonts w:eastAsia="Batang"/>
          <w:sz w:val="28"/>
          <w:szCs w:val="28"/>
          <w:lang w:val="ru-RU"/>
        </w:rPr>
        <w:t>не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засорять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бытовым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мусором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улицы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леса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водоемы</w:t>
      </w:r>
      <w:r w:rsidRPr="00DD4224">
        <w:rPr>
          <w:rFonts w:eastAsia="Batang"/>
          <w:sz w:val="28"/>
          <w:szCs w:val="28"/>
          <w:lang w:val="ru-RU"/>
        </w:rPr>
        <w:t xml:space="preserve">);  </w:t>
      </w:r>
    </w:p>
    <w:p w:rsidR="00DD4224" w:rsidRPr="00DD4224" w:rsidRDefault="00DD4224" w:rsidP="00DA502F">
      <w:pPr>
        <w:pStyle w:val="a3"/>
        <w:numPr>
          <w:ilvl w:val="0"/>
          <w:numId w:val="8"/>
        </w:numPr>
        <w:spacing w:line="336" w:lineRule="auto"/>
        <w:ind w:left="0" w:firstLine="567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t>проявлять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миролюбие–не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затевать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конфликтов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и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стремиться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решать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спорные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вопросы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не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прибегая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к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силе</w:t>
      </w:r>
      <w:r w:rsidRPr="00DD4224">
        <w:rPr>
          <w:rFonts w:eastAsia="Batang"/>
          <w:sz w:val="28"/>
          <w:szCs w:val="28"/>
          <w:lang w:val="ru-RU"/>
        </w:rPr>
        <w:t xml:space="preserve">; </w:t>
      </w:r>
    </w:p>
    <w:p w:rsidR="00DD4224" w:rsidRPr="00DD4224" w:rsidRDefault="00DD4224" w:rsidP="00DA502F">
      <w:pPr>
        <w:pStyle w:val="a3"/>
        <w:numPr>
          <w:ilvl w:val="0"/>
          <w:numId w:val="8"/>
        </w:numPr>
        <w:spacing w:line="336" w:lineRule="auto"/>
        <w:ind w:left="0" w:firstLine="567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t>стремиться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узнавать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что</w:t>
      </w:r>
      <w:r w:rsidRPr="00DD4224">
        <w:rPr>
          <w:rFonts w:eastAsia="Batang"/>
          <w:sz w:val="28"/>
          <w:szCs w:val="28"/>
          <w:lang w:val="ru-RU"/>
        </w:rPr>
        <w:t>-</w:t>
      </w:r>
      <w:r w:rsidRPr="00DD4224">
        <w:rPr>
          <w:rFonts w:eastAsia="Batang"/>
          <w:sz w:val="28"/>
          <w:szCs w:val="28"/>
          <w:lang w:val="ru-RU"/>
        </w:rPr>
        <w:t>то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новое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проявлять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любознательность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ценить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знания</w:t>
      </w:r>
      <w:r w:rsidRPr="00DD4224">
        <w:rPr>
          <w:rFonts w:eastAsia="Batang"/>
          <w:sz w:val="28"/>
          <w:szCs w:val="28"/>
          <w:lang w:val="ru-RU"/>
        </w:rPr>
        <w:t>;</w:t>
      </w:r>
    </w:p>
    <w:p w:rsidR="00DD4224" w:rsidRPr="00DD4224" w:rsidRDefault="00DD4224" w:rsidP="00DA502F">
      <w:pPr>
        <w:pStyle w:val="a3"/>
        <w:numPr>
          <w:ilvl w:val="0"/>
          <w:numId w:val="8"/>
        </w:numPr>
        <w:spacing w:line="336" w:lineRule="auto"/>
        <w:ind w:left="0" w:firstLine="567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t>быть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вежливыми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опрятным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скромным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и</w:t>
      </w:r>
      <w:r w:rsidR="00E40522">
        <w:rPr>
          <w:rFonts w:asciiTheme="minorHAnsi" w:eastAsia="Batang" w:hAnsiTheme="minorHAnsi"/>
          <w:sz w:val="28"/>
          <w:szCs w:val="28"/>
          <w:lang w:val="ru-RU"/>
        </w:rPr>
        <w:t xml:space="preserve"> </w:t>
      </w:r>
      <w:r w:rsidRPr="00DD4224">
        <w:rPr>
          <w:rFonts w:eastAsia="Batang"/>
          <w:sz w:val="28"/>
          <w:szCs w:val="28"/>
          <w:lang w:val="ru-RU"/>
        </w:rPr>
        <w:t>приветливым</w:t>
      </w:r>
      <w:r w:rsidRPr="00DD4224">
        <w:rPr>
          <w:rFonts w:eastAsia="Batang"/>
          <w:sz w:val="28"/>
          <w:szCs w:val="28"/>
          <w:lang w:val="ru-RU"/>
        </w:rPr>
        <w:t>;</w:t>
      </w:r>
    </w:p>
    <w:p w:rsidR="00DD4224" w:rsidRPr="00DD4224" w:rsidRDefault="00DD4224" w:rsidP="00DA502F">
      <w:pPr>
        <w:pStyle w:val="a3"/>
        <w:numPr>
          <w:ilvl w:val="0"/>
          <w:numId w:val="8"/>
        </w:numPr>
        <w:spacing w:line="336" w:lineRule="auto"/>
        <w:ind w:left="0" w:firstLine="567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lastRenderedPageBreak/>
        <w:t>соблюдатьправилаличнойгигиены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режимдня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вестиздоровыйобразжизни</w:t>
      </w:r>
      <w:r w:rsidRPr="00DD4224">
        <w:rPr>
          <w:rFonts w:eastAsia="Batang"/>
          <w:sz w:val="28"/>
          <w:szCs w:val="28"/>
          <w:lang w:val="ru-RU"/>
        </w:rPr>
        <w:t xml:space="preserve">; </w:t>
      </w:r>
    </w:p>
    <w:p w:rsidR="00DD4224" w:rsidRPr="00DD4224" w:rsidRDefault="00DD4224" w:rsidP="00DA502F">
      <w:pPr>
        <w:pStyle w:val="a3"/>
        <w:numPr>
          <w:ilvl w:val="0"/>
          <w:numId w:val="8"/>
        </w:numPr>
        <w:spacing w:line="336" w:lineRule="auto"/>
        <w:ind w:left="0" w:firstLine="567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t>уметьсопереживать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проявлятьсостраданиекпопавшимвбеду</w:t>
      </w:r>
      <w:r w:rsidRPr="00DD4224">
        <w:rPr>
          <w:rFonts w:eastAsia="Batang"/>
          <w:sz w:val="28"/>
          <w:szCs w:val="28"/>
          <w:lang w:val="ru-RU"/>
        </w:rPr>
        <w:t xml:space="preserve">; </w:t>
      </w:r>
      <w:r w:rsidRPr="00DD4224">
        <w:rPr>
          <w:rFonts w:eastAsia="Batang"/>
          <w:sz w:val="28"/>
          <w:szCs w:val="28"/>
          <w:lang w:val="ru-RU"/>
        </w:rPr>
        <w:t>стремитьсяустанавливатьхорошиеотношениясдругимилюдьми</w:t>
      </w:r>
      <w:r w:rsidRPr="00DD4224">
        <w:rPr>
          <w:rFonts w:eastAsia="Batang"/>
          <w:sz w:val="28"/>
          <w:szCs w:val="28"/>
          <w:lang w:val="ru-RU"/>
        </w:rPr>
        <w:t xml:space="preserve">; </w:t>
      </w:r>
      <w:r w:rsidRPr="00DD4224">
        <w:rPr>
          <w:rFonts w:eastAsia="Batang"/>
          <w:sz w:val="28"/>
          <w:szCs w:val="28"/>
          <w:lang w:val="ru-RU"/>
        </w:rPr>
        <w:t>уметьпрощатьобиды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защищатьслабых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померевозможностипомогатьнуждающимсявэтомлюдям</w:t>
      </w:r>
      <w:r w:rsidRPr="00DD4224">
        <w:rPr>
          <w:rFonts w:eastAsia="Batang"/>
          <w:sz w:val="28"/>
          <w:szCs w:val="28"/>
          <w:lang w:val="ru-RU"/>
        </w:rPr>
        <w:t xml:space="preserve">; </w:t>
      </w:r>
      <w:r w:rsidRPr="00DD4224">
        <w:rPr>
          <w:rFonts w:eastAsia="Batang"/>
          <w:sz w:val="28"/>
          <w:szCs w:val="28"/>
          <w:lang w:val="ru-RU"/>
        </w:rPr>
        <w:t>уважительноотноситьсяклюдяминойнациональнойилирелигиознойпринадлежности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иногоимущественногоположения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людямсограниченнымивозможностямиздоровья</w:t>
      </w:r>
      <w:r w:rsidRPr="00DD4224">
        <w:rPr>
          <w:rFonts w:eastAsia="Batang"/>
          <w:sz w:val="28"/>
          <w:szCs w:val="28"/>
          <w:lang w:val="ru-RU"/>
        </w:rPr>
        <w:t>;</w:t>
      </w:r>
    </w:p>
    <w:p w:rsidR="00DD4224" w:rsidRPr="00DD4224" w:rsidRDefault="00DD4224" w:rsidP="00DA502F">
      <w:pPr>
        <w:pStyle w:val="a3"/>
        <w:numPr>
          <w:ilvl w:val="0"/>
          <w:numId w:val="8"/>
        </w:numPr>
        <w:spacing w:line="336" w:lineRule="auto"/>
        <w:ind w:left="0" w:firstLine="567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t>бытьувереннымвсебе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открытымиобщительным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нестеснятьсябыть</w:t>
      </w:r>
      <w:r w:rsidRPr="00DD4224">
        <w:rPr>
          <w:rFonts w:eastAsia="Batang"/>
          <w:sz w:val="28"/>
          <w:szCs w:val="28"/>
          <w:lang w:val="ru-RU"/>
        </w:rPr>
        <w:br/>
      </w:r>
      <w:r w:rsidRPr="00DD4224">
        <w:rPr>
          <w:rFonts w:eastAsia="Batang"/>
          <w:sz w:val="28"/>
          <w:szCs w:val="28"/>
          <w:lang w:val="ru-RU"/>
        </w:rPr>
        <w:t>вчем</w:t>
      </w:r>
      <w:r w:rsidRPr="00DD4224">
        <w:rPr>
          <w:rFonts w:eastAsia="Batang"/>
          <w:sz w:val="28"/>
          <w:szCs w:val="28"/>
          <w:lang w:val="ru-RU"/>
        </w:rPr>
        <w:t>-</w:t>
      </w:r>
      <w:r w:rsidRPr="00DD4224">
        <w:rPr>
          <w:rFonts w:eastAsia="Batang"/>
          <w:sz w:val="28"/>
          <w:szCs w:val="28"/>
          <w:lang w:val="ru-RU"/>
        </w:rPr>
        <w:t>тонепохожимнадругихребят</w:t>
      </w:r>
      <w:r w:rsidRPr="00DD4224">
        <w:rPr>
          <w:rFonts w:eastAsia="Batang"/>
          <w:sz w:val="28"/>
          <w:szCs w:val="28"/>
          <w:lang w:val="ru-RU"/>
        </w:rPr>
        <w:t xml:space="preserve">; </w:t>
      </w:r>
      <w:r w:rsidRPr="00DD4224">
        <w:rPr>
          <w:rFonts w:eastAsia="Batang"/>
          <w:sz w:val="28"/>
          <w:szCs w:val="28"/>
          <w:lang w:val="ru-RU"/>
        </w:rPr>
        <w:t>уметьставитьпередсобойцелиипроявлятьинициативу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отстаиватьсвоемнениеидействоватьсамостоятельно</w:t>
      </w:r>
      <w:r w:rsidRPr="00DD4224">
        <w:rPr>
          <w:rFonts w:eastAsia="Batang"/>
          <w:sz w:val="28"/>
          <w:szCs w:val="28"/>
          <w:lang w:val="ru-RU"/>
        </w:rPr>
        <w:t xml:space="preserve">, </w:t>
      </w:r>
      <w:r w:rsidRPr="00DD4224">
        <w:rPr>
          <w:rFonts w:eastAsia="Batang"/>
          <w:sz w:val="28"/>
          <w:szCs w:val="28"/>
          <w:lang w:val="ru-RU"/>
        </w:rPr>
        <w:t>безпомощистарших</w:t>
      </w:r>
      <w:r w:rsidRPr="00DD4224">
        <w:rPr>
          <w:rFonts w:eastAsia="Batang"/>
          <w:sz w:val="28"/>
          <w:szCs w:val="28"/>
          <w:lang w:val="ru-RU"/>
        </w:rPr>
        <w:t xml:space="preserve">.  </w:t>
      </w:r>
    </w:p>
    <w:p w:rsidR="00DD4224" w:rsidRPr="00DD4224" w:rsidRDefault="00DD4224" w:rsidP="00DD4224">
      <w:pPr>
        <w:wordWrap/>
        <w:spacing w:line="336" w:lineRule="auto"/>
        <w:ind w:firstLine="709"/>
        <w:rPr>
          <w:rFonts w:eastAsia="Batang"/>
          <w:sz w:val="28"/>
          <w:szCs w:val="28"/>
          <w:lang w:val="ru-RU"/>
        </w:rPr>
      </w:pPr>
      <w:r w:rsidRPr="00DD4224">
        <w:rPr>
          <w:rFonts w:eastAsia="Batang"/>
          <w:sz w:val="28"/>
          <w:szCs w:val="28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F55775">
        <w:rPr>
          <w:rStyle w:val="CharAttribute484"/>
          <w:rFonts w:eastAsia="№Е"/>
          <w:b/>
          <w:bCs/>
          <w:i w:val="0"/>
          <w:iCs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</w:t>
      </w:r>
      <w:r w:rsidRPr="00AC1CB5">
        <w:rPr>
          <w:rStyle w:val="CharAttribute484"/>
          <w:rFonts w:eastAsia="№Е"/>
          <w:b/>
          <w:bCs/>
          <w:iCs/>
          <w:szCs w:val="28"/>
        </w:rPr>
        <w:t>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свой жизненный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F55775" w:rsidRPr="00F71E66" w:rsidRDefault="00F55775" w:rsidP="00DD4224">
      <w:pPr>
        <w:wordWrap/>
        <w:spacing w:line="336" w:lineRule="auto"/>
        <w:ind w:left="284" w:hanging="284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>Для достижения</w:t>
      </w:r>
      <w:r w:rsidRPr="00F71E66">
        <w:rPr>
          <w:rStyle w:val="CharAttribute484"/>
          <w:rFonts w:eastAsia="№Е"/>
          <w:i w:val="0"/>
          <w:iCs/>
          <w:szCs w:val="28"/>
          <w:lang w:val="ru-RU"/>
        </w:rPr>
        <w:t xml:space="preserve"> поставленной цели воспитания </w:t>
      </w:r>
      <w:r>
        <w:rPr>
          <w:rStyle w:val="CharAttribute484"/>
          <w:rFonts w:eastAsia="№Е"/>
          <w:i w:val="0"/>
          <w:iCs/>
          <w:szCs w:val="28"/>
          <w:lang w:val="ru-RU"/>
        </w:rPr>
        <w:t>МБОУ СОШ № 153 ставит перед собой следующие основные</w:t>
      </w:r>
      <w:r w:rsidRPr="00F71E66">
        <w:rPr>
          <w:rStyle w:val="CharAttribute484"/>
          <w:rFonts w:eastAsia="№Е"/>
          <w:i w:val="0"/>
          <w:iCs/>
          <w:szCs w:val="28"/>
          <w:lang w:val="ru-RU"/>
        </w:rPr>
        <w:t xml:space="preserve"> задач</w:t>
      </w:r>
      <w:r>
        <w:rPr>
          <w:rStyle w:val="CharAttribute484"/>
          <w:rFonts w:eastAsia="№Е"/>
          <w:i w:val="0"/>
          <w:iCs/>
          <w:szCs w:val="28"/>
          <w:lang w:val="ru-RU"/>
        </w:rPr>
        <w:t>и</w:t>
      </w:r>
      <w:r w:rsidRPr="00F71E66">
        <w:rPr>
          <w:rStyle w:val="CharAttribute484"/>
          <w:rFonts w:eastAsia="№Е"/>
          <w:i w:val="0"/>
          <w:iCs/>
          <w:szCs w:val="28"/>
          <w:lang w:val="ru-RU"/>
        </w:rPr>
        <w:t>:</w:t>
      </w:r>
    </w:p>
    <w:p w:rsidR="002C249E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>кружки, секции, клубы, студии и иные объединения, работающие по школьным программам внеурочной деятельности,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F55775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</w:t>
      </w:r>
      <w:r w:rsidR="007A4FB9">
        <w:rPr>
          <w:color w:val="000000"/>
          <w:w w:val="0"/>
          <w:sz w:val="28"/>
          <w:szCs w:val="28"/>
        </w:rPr>
        <w:t xml:space="preserve"> (ДУОС, РДШ)</w:t>
      </w:r>
      <w:r w:rsidRPr="006E1C1A">
        <w:rPr>
          <w:color w:val="000000"/>
          <w:w w:val="0"/>
          <w:sz w:val="28"/>
          <w:szCs w:val="28"/>
        </w:rPr>
        <w:t>;</w:t>
      </w:r>
    </w:p>
    <w:p w:rsidR="001D1EBE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1D1EBE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</w:t>
      </w:r>
      <w:r w:rsidR="007A4FB9">
        <w:rPr>
          <w:rStyle w:val="CharAttribute484"/>
          <w:rFonts w:eastAsia="№Е"/>
          <w:i w:val="0"/>
          <w:szCs w:val="28"/>
        </w:rPr>
        <w:t>,</w:t>
      </w:r>
      <w:r w:rsidR="007A4FB9">
        <w:rPr>
          <w:rStyle w:val="CharAttribute484"/>
          <w:rFonts w:eastAsia="№Е"/>
          <w:i w:val="0"/>
          <w:iCs/>
          <w:szCs w:val="28"/>
        </w:rPr>
        <w:t>формировать позитивный</w:t>
      </w:r>
      <w:r w:rsidR="007A4FB9" w:rsidRPr="00F71E66">
        <w:rPr>
          <w:rStyle w:val="CharAttribute484"/>
          <w:rFonts w:eastAsia="№Е"/>
          <w:i w:val="0"/>
          <w:iCs/>
          <w:szCs w:val="28"/>
        </w:rPr>
        <w:t xml:space="preserve"> уклад школьной жизни и положи</w:t>
      </w:r>
      <w:r w:rsidR="007A4FB9">
        <w:rPr>
          <w:rStyle w:val="CharAttribute484"/>
          <w:rFonts w:eastAsia="№Е"/>
          <w:i w:val="0"/>
          <w:iCs/>
          <w:szCs w:val="28"/>
        </w:rPr>
        <w:t>тельный</w:t>
      </w:r>
      <w:r w:rsidR="007A4FB9" w:rsidRPr="00F71E66">
        <w:rPr>
          <w:rStyle w:val="CharAttribute484"/>
          <w:rFonts w:eastAsia="№Е"/>
          <w:i w:val="0"/>
          <w:iCs/>
          <w:szCs w:val="28"/>
        </w:rPr>
        <w:t xml:space="preserve"> имидж</w:t>
      </w:r>
      <w:r w:rsidR="007A4FB9">
        <w:rPr>
          <w:rStyle w:val="CharAttribute484"/>
          <w:rFonts w:eastAsia="№Е"/>
          <w:i w:val="0"/>
          <w:iCs/>
          <w:szCs w:val="28"/>
        </w:rPr>
        <w:t xml:space="preserve"> ш</w:t>
      </w:r>
      <w:r w:rsidR="007A4FB9" w:rsidRPr="00F71E66">
        <w:rPr>
          <w:rStyle w:val="CharAttribute484"/>
          <w:rFonts w:eastAsia="№Е"/>
          <w:i w:val="0"/>
          <w:iCs/>
          <w:szCs w:val="28"/>
        </w:rPr>
        <w:t>колы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:rsidR="000D19C7" w:rsidRPr="006E1C1A" w:rsidRDefault="000D19C7" w:rsidP="00DA502F">
      <w:pPr>
        <w:pStyle w:val="ParaAttribute16"/>
        <w:numPr>
          <w:ilvl w:val="0"/>
          <w:numId w:val="2"/>
        </w:numPr>
        <w:spacing w:line="336" w:lineRule="auto"/>
        <w:ind w:left="0" w:firstLine="567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Default="000D19C7" w:rsidP="007A4FB9">
      <w:pPr>
        <w:pStyle w:val="ParaAttribute16"/>
        <w:spacing w:line="336" w:lineRule="auto"/>
        <w:ind w:left="0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7A4FB9" w:rsidRDefault="007A4FB9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7A4FB9">
        <w:rPr>
          <w:color w:val="000000"/>
          <w:w w:val="0"/>
          <w:sz w:val="28"/>
          <w:szCs w:val="28"/>
          <w:lang w:val="ru-RU"/>
        </w:rPr>
        <w:t>МБОУ СОШ № 153</w:t>
      </w:r>
      <w:r w:rsidRPr="006E1C1A">
        <w:rPr>
          <w:color w:val="000000"/>
          <w:w w:val="0"/>
          <w:sz w:val="28"/>
          <w:szCs w:val="28"/>
          <w:lang w:val="ru-RU"/>
        </w:rPr>
        <w:t>. Каждое из них представлено в соответствующем модуле.</w:t>
      </w:r>
    </w:p>
    <w:p w:rsidR="00EF37F4" w:rsidRDefault="00EF37F4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EF37F4" w:rsidRDefault="00EF37F4" w:rsidP="00EF37F4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F37F4">
        <w:rPr>
          <w:b/>
          <w:color w:val="000000"/>
          <w:w w:val="0"/>
          <w:sz w:val="28"/>
          <w:szCs w:val="28"/>
          <w:lang w:val="ru-RU"/>
        </w:rPr>
        <w:t>3.1.</w:t>
      </w:r>
      <w:r w:rsidR="00B039AC">
        <w:rPr>
          <w:b/>
          <w:color w:val="000000"/>
          <w:w w:val="0"/>
          <w:sz w:val="28"/>
          <w:szCs w:val="28"/>
          <w:lang w:val="ru-RU"/>
        </w:rPr>
        <w:t>Инвариантные</w:t>
      </w:r>
      <w:r>
        <w:rPr>
          <w:b/>
          <w:color w:val="000000"/>
          <w:w w:val="0"/>
          <w:sz w:val="28"/>
          <w:szCs w:val="28"/>
          <w:lang w:val="ru-RU"/>
        </w:rPr>
        <w:t xml:space="preserve"> модули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</w:t>
      </w:r>
      <w:r w:rsidR="00EF37F4">
        <w:rPr>
          <w:b/>
          <w:iCs/>
          <w:color w:val="000000"/>
          <w:w w:val="0"/>
          <w:sz w:val="28"/>
          <w:szCs w:val="28"/>
          <w:lang w:val="ru-RU"/>
        </w:rPr>
        <w:t>1.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«Классное руководство»</w:t>
      </w:r>
    </w:p>
    <w:p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791C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672B3">
        <w:rPr>
          <w:rFonts w:ascii="Times New Roman" w:hAnsi="Times New Roman"/>
          <w:sz w:val="28"/>
          <w:szCs w:val="28"/>
          <w:lang w:val="ru-RU"/>
        </w:rPr>
        <w:t>классный руководитель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</w:t>
      </w:r>
      <w:r w:rsidR="00791C30">
        <w:rPr>
          <w:rFonts w:ascii="Times New Roman" w:hAnsi="Times New Roman"/>
          <w:sz w:val="28"/>
          <w:szCs w:val="28"/>
          <w:lang w:val="ru-RU"/>
        </w:rPr>
        <w:t>ли их законными представителями.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6E1C1A" w:rsidRDefault="000D19C7" w:rsidP="00DA502F">
      <w:pPr>
        <w:pStyle w:val="aa"/>
        <w:numPr>
          <w:ilvl w:val="0"/>
          <w:numId w:val="10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</w:t>
      </w:r>
      <w:r w:rsidR="00791C30">
        <w:rPr>
          <w:rFonts w:ascii="Times New Roman" w:hAnsi="Times New Roman"/>
          <w:sz w:val="28"/>
          <w:szCs w:val="28"/>
          <w:lang w:val="ru-RU"/>
        </w:rPr>
        <w:t xml:space="preserve"> проведении и анализе</w:t>
      </w:r>
      <w:r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DA502F">
      <w:pPr>
        <w:pStyle w:val="aa"/>
        <w:numPr>
          <w:ilvl w:val="0"/>
          <w:numId w:val="10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вовлечьв них обучающихся с самыми разными потребностями и тем самым датьим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</w:t>
      </w:r>
      <w:r w:rsidR="00791C30">
        <w:rPr>
          <w:rFonts w:ascii="Times New Roman" w:hAnsi="Times New Roman"/>
          <w:sz w:val="28"/>
          <w:szCs w:val="28"/>
          <w:lang w:val="ru-RU"/>
        </w:rPr>
        <w:t>им образцы поведения в обществе;</w:t>
      </w:r>
    </w:p>
    <w:p w:rsidR="00B96D34" w:rsidRPr="006E1C1A" w:rsidRDefault="000D19C7" w:rsidP="00DA502F">
      <w:pPr>
        <w:pStyle w:val="aa"/>
        <w:numPr>
          <w:ilvl w:val="0"/>
          <w:numId w:val="10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BE5BD1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791C30">
        <w:rPr>
          <w:rFonts w:ascii="Times New Roman" w:hAnsi="Times New Roman"/>
          <w:sz w:val="28"/>
          <w:szCs w:val="28"/>
          <w:lang w:val="ru-RU"/>
        </w:rPr>
        <w:t>классного руководителя</w:t>
      </w:r>
      <w:r w:rsidRPr="00BE5BD1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BE5BD1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BE5BD1">
        <w:rPr>
          <w:rFonts w:ascii="Times New Roman" w:hAnsi="Times New Roman"/>
          <w:sz w:val="28"/>
          <w:szCs w:val="28"/>
          <w:lang w:val="ru-RU"/>
        </w:rPr>
        <w:t xml:space="preserve">, поддержки активной </w:t>
      </w:r>
      <w:r w:rsidRPr="00BE5BD1">
        <w:rPr>
          <w:rFonts w:ascii="Times New Roman" w:hAnsi="Times New Roman"/>
          <w:sz w:val="28"/>
          <w:szCs w:val="28"/>
          <w:lang w:val="ru-RU"/>
        </w:rPr>
        <w:lastRenderedPageBreak/>
        <w:t xml:space="preserve">позиции каждого </w:t>
      </w:r>
      <w:r w:rsidR="003A32F3" w:rsidRPr="00BE5BD1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BE5BD1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r w:rsidR="00AF012F" w:rsidRPr="00BE5BD1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BE5BD1">
        <w:rPr>
          <w:rFonts w:ascii="Times New Roman" w:hAnsi="Times New Roman"/>
          <w:sz w:val="28"/>
          <w:szCs w:val="28"/>
          <w:lang w:val="ru-RU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BE5BD1">
        <w:rPr>
          <w:rFonts w:ascii="Times New Roman" w:hAnsi="Times New Roman"/>
          <w:sz w:val="28"/>
          <w:szCs w:val="28"/>
          <w:lang w:val="ru-RU"/>
        </w:rPr>
        <w:t xml:space="preserve"> благоприятной среды для общения</w:t>
      </w:r>
      <w:r w:rsidR="00791C30">
        <w:rPr>
          <w:rFonts w:ascii="Times New Roman" w:hAnsi="Times New Roman"/>
          <w:sz w:val="28"/>
          <w:szCs w:val="28"/>
          <w:lang w:val="ru-RU"/>
        </w:rPr>
        <w:t>;</w:t>
      </w:r>
    </w:p>
    <w:p w:rsidR="00DD4224" w:rsidRPr="00DD4224" w:rsidRDefault="000D19C7" w:rsidP="00DA502F">
      <w:pPr>
        <w:pStyle w:val="aa"/>
        <w:numPr>
          <w:ilvl w:val="0"/>
          <w:numId w:val="10"/>
        </w:numPr>
        <w:spacing w:before="0" w:after="0" w:line="336" w:lineRule="auto"/>
        <w:ind w:left="0" w:right="-1" w:firstLine="567"/>
        <w:rPr>
          <w:rStyle w:val="CharAttribute501"/>
          <w:rFonts w:eastAsia="Tahoma" w:hAnsi="Times New Roman"/>
          <w:i w:val="0"/>
          <w:szCs w:val="28"/>
          <w:u w:val="none"/>
          <w:lang w:val="ru-RU"/>
        </w:rPr>
      </w:pPr>
      <w:r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гры и тренинги на сплочение и командообразование; однодневные и многодневные походы и экскурсии, организуемые классными руководителями и родителями;</w:t>
      </w:r>
    </w:p>
    <w:p w:rsidR="00B96D34" w:rsidRPr="006E1C1A" w:rsidRDefault="000D19C7" w:rsidP="00DA502F">
      <w:pPr>
        <w:pStyle w:val="aa"/>
        <w:numPr>
          <w:ilvl w:val="0"/>
          <w:numId w:val="10"/>
        </w:numPr>
        <w:spacing w:before="0" w:after="0" w:line="336" w:lineRule="auto"/>
        <w:ind w:left="0" w:right="-1" w:firstLine="567"/>
        <w:rPr>
          <w:rFonts w:ascii="Times New Roman" w:eastAsia="Tahoma" w:hAnsi="Times New Roman"/>
          <w:sz w:val="28"/>
          <w:szCs w:val="28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:rsidR="000D19C7" w:rsidRPr="006E1C1A" w:rsidRDefault="000D19C7" w:rsidP="00DA502F">
      <w:pPr>
        <w:pStyle w:val="aa"/>
        <w:numPr>
          <w:ilvl w:val="0"/>
          <w:numId w:val="10"/>
        </w:numPr>
        <w:spacing w:before="0" w:after="0" w:line="336" w:lineRule="auto"/>
        <w:ind w:left="0" w:right="-1" w:firstLine="567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следоватьв школе. </w:t>
      </w:r>
    </w:p>
    <w:p w:rsidR="00B96D34" w:rsidRPr="006E1C1A" w:rsidRDefault="000D19C7" w:rsidP="000C58FF">
      <w:pPr>
        <w:pStyle w:val="aa"/>
        <w:spacing w:before="0" w:after="0" w:line="336" w:lineRule="auto"/>
        <w:ind w:left="567" w:right="-1" w:firstLine="142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791C30" w:rsidRDefault="000D19C7" w:rsidP="00DA502F">
      <w:pPr>
        <w:pStyle w:val="aa"/>
        <w:numPr>
          <w:ilvl w:val="0"/>
          <w:numId w:val="11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беседахпо тем или иным нравственным проблемам;</w:t>
      </w:r>
    </w:p>
    <w:p w:rsidR="00B96D34" w:rsidRPr="006E1C1A" w:rsidRDefault="000D19C7" w:rsidP="00DA502F">
      <w:pPr>
        <w:pStyle w:val="aa"/>
        <w:numPr>
          <w:ilvl w:val="0"/>
          <w:numId w:val="11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результаты наблюдения сверяютсяс результатами бесед классного руководителя с родителями обучающихся,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DA502F">
      <w:pPr>
        <w:pStyle w:val="aa"/>
        <w:numPr>
          <w:ilvl w:val="0"/>
          <w:numId w:val="11"/>
        </w:numPr>
        <w:spacing w:before="0" w:after="0" w:line="336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BE5BD1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BE5BD1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BE5BD1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BE5BD1">
        <w:rPr>
          <w:rFonts w:ascii="Times New Roman" w:hAnsi="Times New Roman"/>
          <w:sz w:val="28"/>
          <w:szCs w:val="28"/>
          <w:lang w:val="ru-RU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BE5BD1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BE5BD1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BE5BD1">
        <w:rPr>
          <w:rFonts w:ascii="Times New Roman" w:hAnsi="Times New Roman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</w:t>
      </w:r>
      <w:r w:rsidR="00480B2C" w:rsidRPr="00BE5BD1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BE5BD1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6E1C1A" w:rsidRDefault="000D19C7" w:rsidP="00DA502F">
      <w:pPr>
        <w:pStyle w:val="aa"/>
        <w:numPr>
          <w:ilvl w:val="0"/>
          <w:numId w:val="11"/>
        </w:numPr>
        <w:spacing w:before="0" w:after="0" w:line="336" w:lineRule="auto"/>
        <w:ind w:left="0" w:right="-1" w:firstLine="567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lastRenderedPageBreak/>
        <w:t>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6E1C1A" w:rsidRDefault="000D19C7" w:rsidP="00DA502F">
      <w:pPr>
        <w:pStyle w:val="aa"/>
        <w:numPr>
          <w:ilvl w:val="0"/>
          <w:numId w:val="11"/>
        </w:numPr>
        <w:spacing w:before="0" w:after="0" w:line="336" w:lineRule="auto"/>
        <w:ind w:left="0" w:right="-1" w:firstLine="567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6E1C1A" w:rsidRDefault="00E81C16" w:rsidP="000C58FF">
      <w:pPr>
        <w:pStyle w:val="a3"/>
        <w:tabs>
          <w:tab w:val="left" w:pos="851"/>
          <w:tab w:val="left" w:pos="1310"/>
        </w:tabs>
        <w:spacing w:line="336" w:lineRule="auto"/>
        <w:ind w:left="567" w:right="175" w:firstLine="142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BE5BD1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BE5BD1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D32C53" w:rsidRPr="006E1C1A" w:rsidRDefault="000D19C7" w:rsidP="00DA502F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Pr="006E1C1A">
        <w:rPr>
          <w:rFonts w:ascii="Times New Roman"/>
          <w:sz w:val="28"/>
          <w:szCs w:val="28"/>
          <w:lang w:val="ru-RU"/>
        </w:rPr>
        <w:t xml:space="preserve"> 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:rsidR="00D32C53" w:rsidRPr="006E1C1A" w:rsidRDefault="00791C30" w:rsidP="00DA502F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проведение малых </w:t>
      </w:r>
      <w:r w:rsidR="000D19C7" w:rsidRPr="006E1C1A">
        <w:rPr>
          <w:rFonts w:ascii="Times New Roman"/>
          <w:sz w:val="28"/>
          <w:szCs w:val="28"/>
          <w:lang w:val="ru-RU"/>
        </w:rPr>
        <w:t>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6E1C1A" w:rsidRDefault="000D19C7" w:rsidP="00DA502F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BE5BD1" w:rsidRDefault="000D19C7" w:rsidP="00DA502F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6E1C1A" w:rsidRDefault="000D19C7" w:rsidP="000C58FF">
      <w:pPr>
        <w:pStyle w:val="a3"/>
        <w:tabs>
          <w:tab w:val="left" w:pos="851"/>
          <w:tab w:val="left" w:pos="1310"/>
        </w:tabs>
        <w:spacing w:line="336" w:lineRule="auto"/>
        <w:ind w:left="567" w:right="175" w:firstLine="142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BE5BD1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BE5BD1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6E1C1A" w:rsidRDefault="000D19C7" w:rsidP="00DA502F">
      <w:pPr>
        <w:pStyle w:val="a3"/>
        <w:numPr>
          <w:ilvl w:val="0"/>
          <w:numId w:val="13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6E1C1A" w:rsidRDefault="000D19C7" w:rsidP="00DA502F">
      <w:pPr>
        <w:pStyle w:val="a3"/>
        <w:numPr>
          <w:ilvl w:val="0"/>
          <w:numId w:val="13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6E1C1A" w:rsidRDefault="000D19C7" w:rsidP="00DA502F">
      <w:pPr>
        <w:pStyle w:val="a3"/>
        <w:numPr>
          <w:ilvl w:val="0"/>
          <w:numId w:val="13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6E1C1A" w:rsidRDefault="000D19C7" w:rsidP="00DA502F">
      <w:pPr>
        <w:pStyle w:val="a3"/>
        <w:numPr>
          <w:ilvl w:val="0"/>
          <w:numId w:val="13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6E1C1A" w:rsidRDefault="000D19C7" w:rsidP="00DA502F">
      <w:pPr>
        <w:pStyle w:val="a3"/>
        <w:numPr>
          <w:ilvl w:val="0"/>
          <w:numId w:val="13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BE5BD1" w:rsidRDefault="000D19C7" w:rsidP="00DA502F">
      <w:pPr>
        <w:pStyle w:val="a3"/>
        <w:numPr>
          <w:ilvl w:val="0"/>
          <w:numId w:val="13"/>
        </w:numPr>
        <w:tabs>
          <w:tab w:val="left" w:pos="851"/>
          <w:tab w:val="left" w:pos="1310"/>
        </w:tabs>
        <w:spacing w:line="336" w:lineRule="auto"/>
        <w:ind w:left="0" w:right="175" w:firstLine="567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039AC" w:rsidRPr="00BE5BD1" w:rsidRDefault="00B039AC" w:rsidP="000C58FF">
      <w:pPr>
        <w:pStyle w:val="a3"/>
        <w:tabs>
          <w:tab w:val="left" w:pos="851"/>
          <w:tab w:val="left" w:pos="1310"/>
        </w:tabs>
        <w:spacing w:line="336" w:lineRule="auto"/>
        <w:ind w:left="567" w:right="175" w:firstLine="142"/>
        <w:rPr>
          <w:rFonts w:ascii="Times New Roman"/>
          <w:b/>
          <w:bCs/>
          <w:i/>
          <w:iCs/>
          <w:sz w:val="28"/>
          <w:szCs w:val="28"/>
          <w:lang w:val="ru-RU"/>
        </w:rPr>
      </w:pPr>
    </w:p>
    <w:p w:rsidR="00B039AC" w:rsidRPr="00B039AC" w:rsidRDefault="00B039AC" w:rsidP="00B039AC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B039AC">
        <w:rPr>
          <w:b/>
          <w:color w:val="000000"/>
          <w:w w:val="0"/>
          <w:sz w:val="28"/>
          <w:szCs w:val="28"/>
          <w:lang w:val="ru-RU"/>
        </w:rPr>
        <w:t>3.1.2. Модуль «Школьный урок»</w:t>
      </w:r>
    </w:p>
    <w:p w:rsidR="00B039AC" w:rsidRPr="00B039AC" w:rsidRDefault="00B039AC" w:rsidP="00DD4224">
      <w:pPr>
        <w:wordWrap/>
        <w:adjustRightInd w:val="0"/>
        <w:spacing w:line="336" w:lineRule="auto"/>
        <w:ind w:left="567" w:right="-1"/>
        <w:rPr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Реализация </w:t>
      </w:r>
      <w:r w:rsidRPr="00B039AC">
        <w:rPr>
          <w:color w:val="000000"/>
          <w:w w:val="0"/>
          <w:sz w:val="28"/>
          <w:szCs w:val="28"/>
          <w:lang w:val="ru-RU"/>
        </w:rPr>
        <w:t>педагогическими работниками МБОУ СОШ № 153</w:t>
      </w:r>
      <w:r w:rsidRPr="00B039AC">
        <w:rPr>
          <w:rFonts w:eastAsia="№Е"/>
          <w:sz w:val="28"/>
          <w:szCs w:val="28"/>
          <w:lang w:val="ru-RU"/>
        </w:rPr>
        <w:t xml:space="preserve"> воспитательного потенциала урока предполагает следующее</w:t>
      </w:r>
      <w:r w:rsidRPr="00B039AC">
        <w:rPr>
          <w:i/>
          <w:sz w:val="28"/>
          <w:szCs w:val="28"/>
          <w:lang w:val="ru-RU"/>
        </w:rPr>
        <w:t>:</w:t>
      </w:r>
    </w:p>
    <w:p w:rsidR="003A32F3" w:rsidRPr="00B039AC" w:rsidRDefault="000D19C7" w:rsidP="00DA502F">
      <w:pPr>
        <w:widowControl/>
        <w:numPr>
          <w:ilvl w:val="0"/>
          <w:numId w:val="7"/>
        </w:numPr>
        <w:tabs>
          <w:tab w:val="left" w:pos="142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установление доверительных отношений между </w:t>
      </w:r>
      <w:r w:rsidR="006E1C1A" w:rsidRPr="00B039AC">
        <w:rPr>
          <w:rFonts w:eastAsia="№Е"/>
          <w:sz w:val="28"/>
          <w:szCs w:val="28"/>
          <w:lang w:val="ru-RU"/>
        </w:rPr>
        <w:t>педагогическим работником</w:t>
      </w:r>
      <w:r w:rsidRPr="00B039AC">
        <w:rPr>
          <w:rFonts w:eastAsia="№Е"/>
          <w:sz w:val="28"/>
          <w:szCs w:val="28"/>
          <w:lang w:val="ru-RU"/>
        </w:rPr>
        <w:t xml:space="preserve"> и его </w:t>
      </w:r>
      <w:r w:rsidR="006D000B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, способствующих позитивному восприятию </w:t>
      </w:r>
      <w:r w:rsidR="006D000B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 требований и просьб </w:t>
      </w:r>
      <w:r w:rsidR="006E1C1A" w:rsidRPr="00B039AC">
        <w:rPr>
          <w:rFonts w:eastAsia="№Е"/>
          <w:sz w:val="28"/>
          <w:szCs w:val="28"/>
          <w:lang w:val="ru-RU"/>
        </w:rPr>
        <w:t>педагогического работника</w:t>
      </w:r>
      <w:r w:rsidRPr="00B039AC">
        <w:rPr>
          <w:rFonts w:eastAsia="№Е"/>
          <w:sz w:val="28"/>
          <w:szCs w:val="28"/>
          <w:lang w:val="ru-RU"/>
        </w:rPr>
        <w:t>, привлечению их внимания к обсуждаемой на уроке информации, активизации их познавательной деятельности;</w:t>
      </w:r>
    </w:p>
    <w:p w:rsidR="003A32F3" w:rsidRPr="00B039AC" w:rsidRDefault="000D19C7" w:rsidP="00DA502F">
      <w:pPr>
        <w:widowControl/>
        <w:numPr>
          <w:ilvl w:val="0"/>
          <w:numId w:val="7"/>
        </w:numPr>
        <w:tabs>
          <w:tab w:val="left" w:pos="142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B039AC">
        <w:rPr>
          <w:rFonts w:eastAsia="№Е"/>
          <w:sz w:val="28"/>
          <w:szCs w:val="28"/>
          <w:lang w:val="ru-RU"/>
        </w:rPr>
        <w:t>педагогическими работниками</w:t>
      </w:r>
      <w:r w:rsidRPr="00B039AC">
        <w:rPr>
          <w:rFonts w:eastAsia="№Е"/>
          <w:sz w:val="28"/>
          <w:szCs w:val="28"/>
          <w:lang w:val="ru-RU"/>
        </w:rPr>
        <w:t>) и сверстниками (</w:t>
      </w:r>
      <w:r w:rsidR="00AF012F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), принципы учебной дисциплины и самоорганизации; </w:t>
      </w:r>
    </w:p>
    <w:p w:rsidR="00B039AC" w:rsidRPr="00B039AC" w:rsidRDefault="000D19C7" w:rsidP="00DA502F">
      <w:pPr>
        <w:widowControl/>
        <w:numPr>
          <w:ilvl w:val="0"/>
          <w:numId w:val="7"/>
        </w:numPr>
        <w:tabs>
          <w:tab w:val="left" w:pos="142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B039AC">
        <w:rPr>
          <w:rFonts w:eastAsia="№Е"/>
          <w:sz w:val="28"/>
          <w:szCs w:val="28"/>
          <w:lang w:val="ru-RU"/>
        </w:rPr>
        <w:t>обучающимися</w:t>
      </w:r>
      <w:r w:rsidRPr="00B039AC">
        <w:rPr>
          <w:rFonts w:eastAsia="№Е"/>
          <w:sz w:val="28"/>
          <w:szCs w:val="28"/>
          <w:lang w:val="ru-RU"/>
        </w:rPr>
        <w:t xml:space="preserve"> своего мнения по ее поводу, выработки своего к ней отношения; </w:t>
      </w:r>
    </w:p>
    <w:p w:rsidR="00B039AC" w:rsidRPr="00B039AC" w:rsidRDefault="000D19C7" w:rsidP="00DA502F">
      <w:pPr>
        <w:widowControl/>
        <w:numPr>
          <w:ilvl w:val="0"/>
          <w:numId w:val="7"/>
        </w:numPr>
        <w:tabs>
          <w:tab w:val="left" w:pos="142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i/>
          <w:sz w:val="28"/>
          <w:szCs w:val="28"/>
          <w:lang w:val="ru-RU"/>
        </w:rPr>
      </w:pPr>
      <w:r w:rsidRPr="00B039AC">
        <w:rPr>
          <w:rFonts w:eastAsia="№Е"/>
          <w:iCs/>
          <w:sz w:val="28"/>
          <w:szCs w:val="28"/>
          <w:lang w:val="ru-RU"/>
        </w:rPr>
        <w:t xml:space="preserve">использование </w:t>
      </w:r>
      <w:r w:rsidR="00B039AC" w:rsidRPr="00B039AC">
        <w:rPr>
          <w:rFonts w:ascii="№Е" w:eastAsia="№Е"/>
          <w:sz w:val="28"/>
          <w:szCs w:val="28"/>
          <w:lang w:val="ru-RU"/>
        </w:rPr>
        <w:t>воспитательныхвозможностейсодержанияучебногопредметачерездемонстрациюобучающимсяпримеровответственного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гражданскогоповедения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проявлениячеловеколюбияидобросердечности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lastRenderedPageBreak/>
        <w:t>черезподборсоответствующихтекстовдлячтения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задачдлярешения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="00B039AC" w:rsidRPr="00B039AC">
        <w:rPr>
          <w:rFonts w:ascii="№Е" w:eastAsia="№Е"/>
          <w:sz w:val="28"/>
          <w:szCs w:val="28"/>
          <w:lang w:val="ru-RU"/>
        </w:rPr>
        <w:t>проблемныхситуацийдляобсуждениявклассе</w:t>
      </w:r>
      <w:r w:rsidR="00B039AC" w:rsidRPr="00B039AC">
        <w:rPr>
          <w:rFonts w:ascii="№Е" w:eastAsia="№Е"/>
          <w:sz w:val="28"/>
          <w:szCs w:val="28"/>
          <w:lang w:val="ru-RU"/>
        </w:rPr>
        <w:t>;</w:t>
      </w:r>
    </w:p>
    <w:p w:rsidR="00B039AC" w:rsidRPr="00B039AC" w:rsidRDefault="000D19C7" w:rsidP="00DA502F">
      <w:pPr>
        <w:widowControl/>
        <w:numPr>
          <w:ilvl w:val="0"/>
          <w:numId w:val="7"/>
        </w:numPr>
        <w:tabs>
          <w:tab w:val="left" w:pos="142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применение на уроке интерактивных форм работы </w:t>
      </w:r>
      <w:r w:rsidR="006D000B" w:rsidRPr="00B039AC">
        <w:rPr>
          <w:rFonts w:eastAsia="№Е"/>
          <w:sz w:val="28"/>
          <w:szCs w:val="28"/>
          <w:lang w:val="ru-RU"/>
        </w:rPr>
        <w:t>с обучающими</w:t>
      </w:r>
      <w:r w:rsidRPr="00B039AC">
        <w:rPr>
          <w:rFonts w:eastAsia="№Е"/>
          <w:sz w:val="28"/>
          <w:szCs w:val="28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</w:r>
      <w:r w:rsidR="00B361E5" w:rsidRPr="00B039AC">
        <w:rPr>
          <w:rFonts w:eastAsia="№Е"/>
          <w:sz w:val="28"/>
          <w:szCs w:val="28"/>
          <w:lang w:val="ru-RU"/>
        </w:rPr>
        <w:t xml:space="preserve">обучающимся </w:t>
      </w:r>
      <w:r w:rsidRPr="00B039AC">
        <w:rPr>
          <w:rFonts w:eastAsia="№Е"/>
          <w:sz w:val="28"/>
          <w:szCs w:val="28"/>
          <w:lang w:val="ru-RU"/>
        </w:rPr>
        <w:t xml:space="preserve">возможность приобрести опыт ведения конструктивного диалога; групповой работы или работы в парах, которые </w:t>
      </w:r>
      <w:r w:rsidR="00B039AC" w:rsidRPr="00B039AC">
        <w:rPr>
          <w:rFonts w:ascii="№Е" w:eastAsia="№Е"/>
          <w:sz w:val="28"/>
          <w:szCs w:val="28"/>
          <w:lang w:val="ru-RU"/>
        </w:rPr>
        <w:t>учатобучающихсякоманднойработеивзаимодействиюсдругимиобучающимися</w:t>
      </w:r>
      <w:r w:rsidR="00B039AC" w:rsidRPr="00B039AC">
        <w:rPr>
          <w:rFonts w:ascii="№Е" w:eastAsia="№Е"/>
          <w:sz w:val="28"/>
          <w:szCs w:val="28"/>
          <w:lang w:val="ru-RU"/>
        </w:rPr>
        <w:t xml:space="preserve">;  </w:t>
      </w:r>
    </w:p>
    <w:p w:rsidR="00B039AC" w:rsidRPr="00B039AC" w:rsidRDefault="00B039AC" w:rsidP="00DA502F">
      <w:pPr>
        <w:widowControl/>
        <w:numPr>
          <w:ilvl w:val="0"/>
          <w:numId w:val="7"/>
        </w:numPr>
        <w:tabs>
          <w:tab w:val="left" w:pos="142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ascii="№Е" w:eastAsia="№Е"/>
          <w:sz w:val="28"/>
          <w:szCs w:val="28"/>
          <w:lang w:val="ru-RU"/>
        </w:rPr>
      </w:pPr>
      <w:r w:rsidRPr="00B039AC">
        <w:rPr>
          <w:rFonts w:ascii="№Е" w:eastAsia="№Е"/>
          <w:sz w:val="28"/>
          <w:szCs w:val="28"/>
          <w:lang w:val="ru-RU"/>
        </w:rPr>
        <w:t>включениевурокигровыхпроцедур</w:t>
      </w:r>
      <w:r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Pr="00B039AC">
        <w:rPr>
          <w:rFonts w:ascii="№Е" w:eastAsia="№Е"/>
          <w:sz w:val="28"/>
          <w:szCs w:val="28"/>
          <w:lang w:val="ru-RU"/>
        </w:rPr>
        <w:t>которыепомогаютподдержатьмотивациюобучающихсякполучениюзнаний</w:t>
      </w:r>
      <w:r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Pr="00B039AC">
        <w:rPr>
          <w:rFonts w:ascii="№Е" w:eastAsia="№Е"/>
          <w:sz w:val="28"/>
          <w:szCs w:val="28"/>
          <w:lang w:val="ru-RU"/>
        </w:rPr>
        <w:t>налаживаниюпозитивныхмежличностныхотношенийвклассе</w:t>
      </w:r>
      <w:r w:rsidRPr="00B039AC">
        <w:rPr>
          <w:rFonts w:ascii="№Е" w:eastAsia="№Е"/>
          <w:sz w:val="28"/>
          <w:szCs w:val="28"/>
          <w:lang w:val="ru-RU"/>
        </w:rPr>
        <w:t xml:space="preserve">, </w:t>
      </w:r>
      <w:r w:rsidRPr="00B039AC">
        <w:rPr>
          <w:rFonts w:ascii="№Е" w:eastAsia="№Е"/>
          <w:sz w:val="28"/>
          <w:szCs w:val="28"/>
          <w:lang w:val="ru-RU"/>
        </w:rPr>
        <w:t>помогаютустановлениюдоброжелательнойатмосферывовремяурока</w:t>
      </w:r>
      <w:r w:rsidRPr="00B039AC">
        <w:rPr>
          <w:rFonts w:ascii="№Е" w:eastAsia="№Е"/>
          <w:sz w:val="28"/>
          <w:szCs w:val="28"/>
          <w:lang w:val="ru-RU"/>
        </w:rPr>
        <w:t xml:space="preserve">; </w:t>
      </w:r>
    </w:p>
    <w:p w:rsidR="003A32F3" w:rsidRPr="00B039AC" w:rsidRDefault="000D19C7" w:rsidP="00DA502F">
      <w:pPr>
        <w:widowControl/>
        <w:numPr>
          <w:ilvl w:val="0"/>
          <w:numId w:val="7"/>
        </w:numPr>
        <w:tabs>
          <w:tab w:val="left" w:pos="142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организация шефства мотивированных и эрудированных обучающихся над их неуспевающими одноклассниками, дающего </w:t>
      </w:r>
      <w:r w:rsidR="00AF012F" w:rsidRPr="00B039AC">
        <w:rPr>
          <w:rFonts w:eastAsia="№Е"/>
          <w:sz w:val="28"/>
          <w:szCs w:val="28"/>
          <w:lang w:val="ru-RU"/>
        </w:rPr>
        <w:t xml:space="preserve">обучающимся </w:t>
      </w:r>
      <w:r w:rsidRPr="00B039AC">
        <w:rPr>
          <w:rFonts w:eastAsia="№Е"/>
          <w:sz w:val="28"/>
          <w:szCs w:val="28"/>
          <w:lang w:val="ru-RU"/>
        </w:rPr>
        <w:t>социально значимый опыт сотрудничества и взаимной помощи;</w:t>
      </w:r>
    </w:p>
    <w:p w:rsidR="003A32F3" w:rsidRPr="00B039AC" w:rsidRDefault="000D19C7" w:rsidP="00DA502F">
      <w:pPr>
        <w:widowControl/>
        <w:numPr>
          <w:ilvl w:val="0"/>
          <w:numId w:val="7"/>
        </w:numPr>
        <w:tabs>
          <w:tab w:val="left" w:pos="142"/>
        </w:tabs>
        <w:wordWrap/>
        <w:autoSpaceDE/>
        <w:autoSpaceDN/>
        <w:adjustRightInd w:val="0"/>
        <w:spacing w:line="336" w:lineRule="auto"/>
        <w:ind w:left="0" w:right="-1" w:firstLine="567"/>
        <w:rPr>
          <w:rFonts w:eastAsia="№Е"/>
          <w:i/>
          <w:sz w:val="28"/>
          <w:szCs w:val="28"/>
          <w:lang w:val="ru-RU"/>
        </w:rPr>
      </w:pPr>
      <w:r w:rsidRPr="00B039AC">
        <w:rPr>
          <w:rFonts w:eastAsia="№Е"/>
          <w:sz w:val="28"/>
          <w:szCs w:val="28"/>
          <w:lang w:val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</w:r>
      <w:r w:rsidR="006D000B" w:rsidRPr="00B039AC">
        <w:rPr>
          <w:rFonts w:eastAsia="№Е"/>
          <w:sz w:val="28"/>
          <w:szCs w:val="28"/>
          <w:lang w:val="ru-RU"/>
        </w:rPr>
        <w:t>обучающимся</w:t>
      </w:r>
      <w:r w:rsidRPr="00B039AC">
        <w:rPr>
          <w:rFonts w:eastAsia="№Е"/>
          <w:sz w:val="28"/>
          <w:szCs w:val="28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754FA" w:rsidRDefault="002754FA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9207AD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Модуль 3.</w:t>
      </w:r>
      <w:r w:rsidR="00EF37F4">
        <w:rPr>
          <w:b/>
          <w:color w:val="000000"/>
          <w:w w:val="0"/>
          <w:sz w:val="28"/>
          <w:szCs w:val="28"/>
          <w:lang w:val="ru-RU"/>
        </w:rPr>
        <w:t>1.</w:t>
      </w:r>
      <w:r w:rsidR="00B039AC">
        <w:rPr>
          <w:b/>
          <w:color w:val="000000"/>
          <w:w w:val="0"/>
          <w:sz w:val="28"/>
          <w:szCs w:val="28"/>
          <w:lang w:val="ru-RU"/>
        </w:rPr>
        <w:t>3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</w:t>
      </w:r>
      <w:bookmarkStart w:id="0" w:name="_Hlk30338243"/>
      <w:r w:rsidR="000D19C7"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DA502F" w:rsidRDefault="000D19C7" w:rsidP="00DA502F">
      <w:pPr>
        <w:pStyle w:val="a3"/>
        <w:numPr>
          <w:ilvl w:val="0"/>
          <w:numId w:val="7"/>
        </w:numPr>
        <w:spacing w:line="336" w:lineRule="auto"/>
        <w:ind w:left="0" w:right="-1" w:firstLine="567"/>
        <w:rPr>
          <w:sz w:val="28"/>
          <w:szCs w:val="28"/>
          <w:lang w:val="ru-RU"/>
        </w:rPr>
      </w:pPr>
      <w:r w:rsidRPr="00DA502F">
        <w:rPr>
          <w:sz w:val="28"/>
          <w:szCs w:val="28"/>
          <w:lang w:val="ru-RU"/>
        </w:rPr>
        <w:t>вовлечениеобучающихсявинтереснуюиполезнуюдлянихдеятельность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котораяпредоставитимвозможностьсамореализоватьсявней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lastRenderedPageBreak/>
        <w:t>приобрестисоциальнозначимыезнания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развитьвсебеважныедлясвоеголичностногоразвитиясоциальнозначимыеотношения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получитьопытучастиявсоциальнозначимыхделах</w:t>
      </w:r>
      <w:r w:rsidRPr="00DA502F">
        <w:rPr>
          <w:sz w:val="28"/>
          <w:szCs w:val="28"/>
          <w:lang w:val="ru-RU"/>
        </w:rPr>
        <w:t>;</w:t>
      </w:r>
    </w:p>
    <w:p w:rsidR="000D19C7" w:rsidRPr="00DA502F" w:rsidRDefault="000D19C7" w:rsidP="00DA502F">
      <w:pPr>
        <w:pStyle w:val="a3"/>
        <w:numPr>
          <w:ilvl w:val="0"/>
          <w:numId w:val="7"/>
        </w:numPr>
        <w:spacing w:line="336" w:lineRule="auto"/>
        <w:ind w:left="0" w:right="-1" w:firstLine="567"/>
        <w:rPr>
          <w:rStyle w:val="CharAttribute0"/>
          <w:rFonts w:eastAsia="Batang"/>
          <w:szCs w:val="28"/>
          <w:lang w:val="ru-RU"/>
        </w:rPr>
      </w:pPr>
      <w:r w:rsidRPr="00DA502F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DA502F">
        <w:rPr>
          <w:sz w:val="28"/>
          <w:szCs w:val="28"/>
          <w:lang w:val="ru-RU"/>
        </w:rPr>
        <w:t>кружках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секциях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клубах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студияхит</w:t>
      </w:r>
      <w:r w:rsidRPr="00DA502F">
        <w:rPr>
          <w:sz w:val="28"/>
          <w:szCs w:val="28"/>
          <w:lang w:val="ru-RU"/>
        </w:rPr>
        <w:t>.</w:t>
      </w:r>
      <w:r w:rsidRPr="00DA502F">
        <w:rPr>
          <w:sz w:val="28"/>
          <w:szCs w:val="28"/>
          <w:lang w:val="ru-RU"/>
        </w:rPr>
        <w:t>п</w:t>
      </w:r>
      <w:r w:rsidRPr="00DA502F">
        <w:rPr>
          <w:sz w:val="28"/>
          <w:szCs w:val="28"/>
          <w:lang w:val="ru-RU"/>
        </w:rPr>
        <w:t xml:space="preserve">. </w:t>
      </w:r>
      <w:r w:rsidRPr="00DA502F">
        <w:rPr>
          <w:sz w:val="28"/>
          <w:szCs w:val="28"/>
          <w:lang w:val="ru-RU"/>
        </w:rPr>
        <w:t>детско</w:t>
      </w:r>
      <w:r w:rsidRPr="00DA502F">
        <w:rPr>
          <w:sz w:val="28"/>
          <w:szCs w:val="28"/>
          <w:lang w:val="ru-RU"/>
        </w:rPr>
        <w:t>-</w:t>
      </w:r>
      <w:r w:rsidRPr="00DA502F">
        <w:rPr>
          <w:sz w:val="28"/>
          <w:szCs w:val="28"/>
          <w:lang w:val="ru-RU"/>
        </w:rPr>
        <w:t>взрослыхобщностей</w:t>
      </w:r>
      <w:r w:rsidRPr="00DA502F">
        <w:rPr>
          <w:sz w:val="28"/>
          <w:szCs w:val="28"/>
          <w:lang w:val="ru-RU"/>
        </w:rPr>
        <w:t>,</w:t>
      </w:r>
      <w:r w:rsidRPr="00DA502F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DA502F">
        <w:rPr>
          <w:sz w:val="28"/>
          <w:szCs w:val="28"/>
          <w:lang w:val="ru-RU"/>
        </w:rPr>
        <w:t>моглибы</w:t>
      </w:r>
      <w:r w:rsidRPr="00DA502F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DA502F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DA502F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к другу;</w:t>
      </w:r>
    </w:p>
    <w:p w:rsidR="000D19C7" w:rsidRPr="00DA502F" w:rsidRDefault="000D19C7" w:rsidP="00DA502F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DA502F">
        <w:rPr>
          <w:rStyle w:val="CharAttribute0"/>
          <w:rFonts w:eastAsia="Batang"/>
          <w:szCs w:val="28"/>
          <w:lang w:val="ru-RU"/>
        </w:rPr>
        <w:t>создание в</w:t>
      </w:r>
      <w:r w:rsidRPr="00DA502F">
        <w:rPr>
          <w:sz w:val="28"/>
          <w:szCs w:val="28"/>
          <w:lang w:val="ru-RU"/>
        </w:rPr>
        <w:t>детскихобъединенияхтрадиций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задающихихчленамопределенныесоциальнозначимыеформыповедения</w:t>
      </w:r>
      <w:r w:rsidRPr="00DA502F">
        <w:rPr>
          <w:sz w:val="28"/>
          <w:szCs w:val="28"/>
          <w:lang w:val="ru-RU"/>
        </w:rPr>
        <w:t>;</w:t>
      </w:r>
    </w:p>
    <w:p w:rsidR="000D19C7" w:rsidRPr="00DA502F" w:rsidRDefault="00C257D4" w:rsidP="00DA502F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DA502F">
        <w:rPr>
          <w:sz w:val="28"/>
          <w:szCs w:val="28"/>
          <w:lang w:val="ru-RU"/>
        </w:rPr>
        <w:t>поддержку</w:t>
      </w:r>
      <w:r w:rsidR="000D19C7" w:rsidRPr="00DA502F">
        <w:rPr>
          <w:sz w:val="28"/>
          <w:szCs w:val="28"/>
          <w:lang w:val="ru-RU"/>
        </w:rPr>
        <w:t>вдетскихобъединенияхобучающихсясярковыраженнойлидерскойпозициейиустановкойнасохранениеиподдержаниенакопленныхсоциальнозначимыхтрадиций</w:t>
      </w:r>
      <w:r w:rsidR="000D19C7" w:rsidRPr="00DA502F">
        <w:rPr>
          <w:sz w:val="28"/>
          <w:szCs w:val="28"/>
          <w:lang w:val="ru-RU"/>
        </w:rPr>
        <w:t xml:space="preserve">; </w:t>
      </w:r>
    </w:p>
    <w:p w:rsidR="000D19C7" w:rsidRPr="00DA502F" w:rsidRDefault="000D19C7" w:rsidP="00DA502F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DA502F">
        <w:rPr>
          <w:sz w:val="28"/>
          <w:szCs w:val="28"/>
          <w:lang w:val="ru-RU"/>
        </w:rPr>
        <w:t>поощрение</w:t>
      </w:r>
      <w:r w:rsidR="00C4576F" w:rsidRPr="00DA502F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DA502F">
        <w:rPr>
          <w:sz w:val="28"/>
          <w:szCs w:val="28"/>
          <w:lang w:val="ru-RU"/>
        </w:rPr>
        <w:t>детскихинициативидетскогосамоуправления</w:t>
      </w:r>
      <w:r w:rsidRPr="00DA502F">
        <w:rPr>
          <w:sz w:val="28"/>
          <w:szCs w:val="28"/>
          <w:lang w:val="ru-RU"/>
        </w:rPr>
        <w:t xml:space="preserve">. 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>обучающимися</w:t>
      </w:r>
      <w:r w:rsidR="00C257D4">
        <w:rPr>
          <w:rStyle w:val="CharAttribute511"/>
          <w:rFonts w:eastAsia="№Е"/>
          <w:szCs w:val="28"/>
          <w:lang w:val="ru-RU"/>
        </w:rPr>
        <w:t>ее видов:</w:t>
      </w:r>
    </w:p>
    <w:p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</w:t>
      </w:r>
      <w:r w:rsidRPr="006E1C1A">
        <w:rPr>
          <w:sz w:val="28"/>
          <w:szCs w:val="28"/>
          <w:lang w:val="ru-RU"/>
        </w:rPr>
        <w:lastRenderedPageBreak/>
        <w:t xml:space="preserve">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трудолюбияи уважительного отношения к физическому труду.  </w:t>
      </w:r>
    </w:p>
    <w:p w:rsidR="003A32F3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B039AC" w:rsidRDefault="00B039AC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B039AC" w:rsidRPr="006E1C1A" w:rsidRDefault="00B039AC" w:rsidP="00B039AC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3.1.4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B039AC" w:rsidRPr="006E1C1A" w:rsidRDefault="00B039AC" w:rsidP="00B039AC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B039AC" w:rsidRPr="006E1C1A" w:rsidRDefault="00B039AC" w:rsidP="00B039AC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B039AC" w:rsidRPr="006E1C1A" w:rsidRDefault="00B039AC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Управляющий совет, участвующий</w:t>
      </w:r>
      <w:r w:rsidRPr="006E1C1A">
        <w:rPr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B039AC" w:rsidRPr="006E1C1A" w:rsidRDefault="00B039AC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с приглашением специалистов;</w:t>
      </w:r>
    </w:p>
    <w:p w:rsidR="00B039AC" w:rsidRPr="006E1C1A" w:rsidRDefault="00B039AC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:rsidR="00B039AC" w:rsidRPr="006E1C1A" w:rsidRDefault="00B039AC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039AC" w:rsidRPr="006E1C1A" w:rsidRDefault="00B039AC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B039AC" w:rsidRPr="006E1C1A" w:rsidRDefault="00B039AC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B039AC" w:rsidRPr="006E1C1A" w:rsidRDefault="00B039AC" w:rsidP="00B039AC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B039AC" w:rsidRPr="00DA502F" w:rsidRDefault="00B039AC" w:rsidP="00DA502F">
      <w:pPr>
        <w:pStyle w:val="a3"/>
        <w:numPr>
          <w:ilvl w:val="0"/>
          <w:numId w:val="7"/>
        </w:numPr>
        <w:tabs>
          <w:tab w:val="left" w:pos="0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DA502F">
        <w:rPr>
          <w:sz w:val="28"/>
          <w:szCs w:val="28"/>
          <w:lang w:val="ru-RU"/>
        </w:rPr>
        <w:t>работаспециалистовпозапросуродителейдлярешенияострыхконфликтныхситуаций</w:t>
      </w:r>
      <w:r w:rsidRPr="00DA502F">
        <w:rPr>
          <w:sz w:val="28"/>
          <w:szCs w:val="28"/>
          <w:lang w:val="ru-RU"/>
        </w:rPr>
        <w:t>;</w:t>
      </w:r>
    </w:p>
    <w:p w:rsidR="00B039AC" w:rsidRPr="00DA502F" w:rsidRDefault="00B039AC" w:rsidP="00DA502F">
      <w:pPr>
        <w:pStyle w:val="a3"/>
        <w:numPr>
          <w:ilvl w:val="0"/>
          <w:numId w:val="7"/>
        </w:numPr>
        <w:tabs>
          <w:tab w:val="left" w:pos="0"/>
        </w:tabs>
        <w:spacing w:line="336" w:lineRule="auto"/>
        <w:ind w:left="0" w:firstLine="567"/>
        <w:rPr>
          <w:sz w:val="28"/>
          <w:szCs w:val="28"/>
          <w:lang w:val="ru-RU"/>
        </w:rPr>
      </w:pPr>
      <w:r w:rsidRPr="00DA502F">
        <w:rPr>
          <w:sz w:val="28"/>
          <w:szCs w:val="28"/>
          <w:lang w:val="ru-RU"/>
        </w:rPr>
        <w:t>участиеродителейвпедагогическихконсилиумах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собираемыхвслучаевозникновенияострыхпроблем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связанныхсобучениемивоспитаниемконкретногообучающегося</w:t>
      </w:r>
      <w:r w:rsidRPr="00DA502F">
        <w:rPr>
          <w:sz w:val="28"/>
          <w:szCs w:val="28"/>
          <w:lang w:val="ru-RU"/>
        </w:rPr>
        <w:t>;</w:t>
      </w:r>
    </w:p>
    <w:p w:rsidR="00B039AC" w:rsidRPr="00BE5BD1" w:rsidRDefault="00B039AC" w:rsidP="00DA502F">
      <w:pPr>
        <w:pStyle w:val="a3"/>
        <w:numPr>
          <w:ilvl w:val="0"/>
          <w:numId w:val="7"/>
        </w:numPr>
        <w:tabs>
          <w:tab w:val="left" w:pos="0"/>
        </w:tabs>
        <w:spacing w:line="33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BE5BD1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039AC" w:rsidRDefault="00B039AC" w:rsidP="00DA502F">
      <w:pPr>
        <w:pStyle w:val="a3"/>
        <w:numPr>
          <w:ilvl w:val="0"/>
          <w:numId w:val="7"/>
        </w:numPr>
        <w:tabs>
          <w:tab w:val="left" w:pos="0"/>
        </w:tabs>
        <w:spacing w:line="336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BE5BD1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6E1C1A">
        <w:rPr>
          <w:rFonts w:ascii="Times New Roman"/>
          <w:sz w:val="28"/>
          <w:szCs w:val="28"/>
        </w:rPr>
        <w:t>c</w:t>
      </w:r>
      <w:r w:rsidRPr="00BE5BD1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педагогических работников и родителей.</w:t>
      </w:r>
    </w:p>
    <w:p w:rsidR="002754FA" w:rsidRDefault="002754FA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EF37F4">
        <w:rPr>
          <w:b/>
          <w:iCs/>
          <w:color w:val="000000"/>
          <w:w w:val="0"/>
          <w:sz w:val="28"/>
          <w:szCs w:val="28"/>
          <w:lang w:val="ru-RU"/>
        </w:rPr>
        <w:t>1.</w:t>
      </w:r>
      <w:r w:rsidR="00B039AC">
        <w:rPr>
          <w:b/>
          <w:iCs/>
          <w:color w:val="000000"/>
          <w:w w:val="0"/>
          <w:sz w:val="28"/>
          <w:szCs w:val="28"/>
          <w:lang w:val="ru-RU"/>
        </w:rPr>
        <w:t>5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>не всегда удается самостоятельно организовать свою деятельность, детское самоуправление на время трансформирова</w:t>
      </w:r>
      <w:r w:rsidR="00C04E70">
        <w:rPr>
          <w:sz w:val="28"/>
          <w:szCs w:val="28"/>
          <w:lang w:val="ru-RU"/>
        </w:rPr>
        <w:t>лось</w:t>
      </w:r>
      <w:r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lastRenderedPageBreak/>
        <w:t>в</w:t>
      </w:r>
      <w:r w:rsidR="00C04E70">
        <w:rPr>
          <w:sz w:val="28"/>
          <w:szCs w:val="28"/>
          <w:lang w:val="ru-RU"/>
        </w:rPr>
        <w:t xml:space="preserve">детско-взрослое самоуправление </w:t>
      </w:r>
      <w:r w:rsidR="00C04E70" w:rsidRPr="006E1C1A">
        <w:rPr>
          <w:sz w:val="28"/>
          <w:szCs w:val="28"/>
          <w:lang w:val="ru-RU"/>
        </w:rPr>
        <w:t>(посредством введения педагога-</w:t>
      </w:r>
      <w:r w:rsidR="00C04E70">
        <w:rPr>
          <w:sz w:val="28"/>
          <w:szCs w:val="28"/>
          <w:lang w:val="ru-RU"/>
        </w:rPr>
        <w:t>организатора).</w:t>
      </w:r>
    </w:p>
    <w:p w:rsidR="000D19C7" w:rsidRPr="006E1C1A" w:rsidRDefault="00B039AC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0D19C7" w:rsidRPr="006E1C1A">
        <w:rPr>
          <w:sz w:val="28"/>
          <w:szCs w:val="28"/>
          <w:lang w:val="ru-RU"/>
        </w:rPr>
        <w:t>амоуправление в школе о</w:t>
      </w:r>
      <w:r>
        <w:rPr>
          <w:sz w:val="28"/>
          <w:szCs w:val="28"/>
          <w:lang w:val="ru-RU"/>
        </w:rPr>
        <w:t>существляется следующим образом: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A32F3" w:rsidRPr="00DA502F" w:rsidRDefault="000D19C7" w:rsidP="00DA502F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DA502F">
        <w:rPr>
          <w:iCs/>
          <w:sz w:val="28"/>
          <w:szCs w:val="28"/>
          <w:lang w:val="ru-RU"/>
        </w:rPr>
        <w:t>черездеятельностьСовета</w:t>
      </w:r>
      <w:r w:rsidR="00C04E70" w:rsidRPr="00DA502F">
        <w:rPr>
          <w:iCs/>
          <w:sz w:val="28"/>
          <w:szCs w:val="28"/>
          <w:lang w:val="ru-RU"/>
        </w:rPr>
        <w:t>ДУОС«Новаяэра»</w:t>
      </w:r>
      <w:r w:rsidRPr="00DA502F">
        <w:rPr>
          <w:iCs/>
          <w:sz w:val="28"/>
          <w:szCs w:val="28"/>
          <w:lang w:val="ru-RU"/>
        </w:rPr>
        <w:t xml:space="preserve">, </w:t>
      </w:r>
      <w:r w:rsidRPr="00DA502F">
        <w:rPr>
          <w:iCs/>
          <w:sz w:val="28"/>
          <w:szCs w:val="28"/>
          <w:lang w:val="ru-RU"/>
        </w:rPr>
        <w:t>объединяющего</w:t>
      </w:r>
      <w:r w:rsidR="00C04E70" w:rsidRPr="00DA502F">
        <w:rPr>
          <w:iCs/>
          <w:sz w:val="28"/>
          <w:szCs w:val="28"/>
          <w:lang w:val="ru-RU"/>
        </w:rPr>
        <w:t>мэров</w:t>
      </w:r>
      <w:r w:rsidRPr="00DA502F">
        <w:rPr>
          <w:iCs/>
          <w:sz w:val="28"/>
          <w:szCs w:val="28"/>
          <w:lang w:val="ru-RU"/>
        </w:rPr>
        <w:t>классов</w:t>
      </w:r>
      <w:r w:rsidR="00B039AC" w:rsidRPr="00DA502F">
        <w:rPr>
          <w:iCs/>
          <w:sz w:val="28"/>
          <w:szCs w:val="28"/>
          <w:lang w:val="ru-RU"/>
        </w:rPr>
        <w:t xml:space="preserve"> (</w:t>
      </w:r>
      <w:r w:rsidR="00B039AC" w:rsidRPr="00DA502F">
        <w:rPr>
          <w:iCs/>
          <w:sz w:val="28"/>
          <w:szCs w:val="28"/>
          <w:lang w:val="ru-RU"/>
        </w:rPr>
        <w:t>городов</w:t>
      </w:r>
      <w:r w:rsidR="00B039AC" w:rsidRPr="00DA502F">
        <w:rPr>
          <w:iCs/>
          <w:sz w:val="28"/>
          <w:szCs w:val="28"/>
          <w:lang w:val="ru-RU"/>
        </w:rPr>
        <w:t>)</w:t>
      </w:r>
      <w:r w:rsidRPr="00DA502F">
        <w:rPr>
          <w:iCs/>
          <w:sz w:val="28"/>
          <w:szCs w:val="28"/>
          <w:lang w:val="ru-RU"/>
        </w:rPr>
        <w:t>дляоблегченияраспространениязначимойдляобучающихсяинформациииполученияобратнойсвязиотклассныхколлективов</w:t>
      </w:r>
      <w:r w:rsidRPr="00DA502F">
        <w:rPr>
          <w:iCs/>
          <w:sz w:val="28"/>
          <w:szCs w:val="28"/>
          <w:lang w:val="ru-RU"/>
        </w:rPr>
        <w:t>;</w:t>
      </w:r>
    </w:p>
    <w:p w:rsidR="003A32F3" w:rsidRPr="00DA502F" w:rsidRDefault="000D19C7" w:rsidP="00DA502F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DA502F">
        <w:rPr>
          <w:sz w:val="28"/>
          <w:szCs w:val="28"/>
          <w:lang w:val="ru-RU"/>
        </w:rPr>
        <w:t>черезработупостояннодействующегоактива</w:t>
      </w:r>
      <w:r w:rsidR="00A7772D" w:rsidRPr="00DA502F">
        <w:rPr>
          <w:sz w:val="28"/>
          <w:szCs w:val="28"/>
          <w:lang w:val="ru-RU"/>
        </w:rPr>
        <w:t>ДУОС«Новаяэра»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инициирующегоиорганизующегопроведениеличностнозначимыхдляобучающихсясобытий</w:t>
      </w:r>
      <w:r w:rsidRPr="00DA502F">
        <w:rPr>
          <w:sz w:val="28"/>
          <w:szCs w:val="28"/>
          <w:lang w:val="ru-RU"/>
        </w:rPr>
        <w:t xml:space="preserve"> (</w:t>
      </w:r>
      <w:r w:rsidRPr="00DA502F">
        <w:rPr>
          <w:sz w:val="28"/>
          <w:szCs w:val="28"/>
          <w:lang w:val="ru-RU"/>
        </w:rPr>
        <w:t>соревнований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конкурсов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фестивалей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капустников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флешмобовит</w:t>
      </w:r>
      <w:r w:rsidRPr="00DA502F">
        <w:rPr>
          <w:sz w:val="28"/>
          <w:szCs w:val="28"/>
          <w:lang w:val="ru-RU"/>
        </w:rPr>
        <w:t>.</w:t>
      </w:r>
      <w:r w:rsidRPr="00DA502F">
        <w:rPr>
          <w:sz w:val="28"/>
          <w:szCs w:val="28"/>
          <w:lang w:val="ru-RU"/>
        </w:rPr>
        <w:t>п</w:t>
      </w:r>
      <w:r w:rsidRPr="00DA502F">
        <w:rPr>
          <w:sz w:val="28"/>
          <w:szCs w:val="28"/>
          <w:lang w:val="ru-RU"/>
        </w:rPr>
        <w:t>.);</w:t>
      </w:r>
    </w:p>
    <w:p w:rsidR="003A32F3" w:rsidRPr="00DA502F" w:rsidRDefault="000D19C7" w:rsidP="00DA502F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DA502F">
        <w:rPr>
          <w:iCs/>
          <w:sz w:val="28"/>
          <w:szCs w:val="28"/>
          <w:lang w:val="ru-RU"/>
        </w:rPr>
        <w:t>черездеятельностьтворческихсоветовдела</w:t>
      </w:r>
      <w:r w:rsidRPr="00DA502F">
        <w:rPr>
          <w:iCs/>
          <w:sz w:val="28"/>
          <w:szCs w:val="28"/>
          <w:lang w:val="ru-RU"/>
        </w:rPr>
        <w:t xml:space="preserve">, </w:t>
      </w:r>
      <w:r w:rsidRPr="00DA502F">
        <w:rPr>
          <w:iCs/>
          <w:sz w:val="28"/>
          <w:szCs w:val="28"/>
          <w:lang w:val="ru-RU"/>
        </w:rPr>
        <w:t>отвечающихзапроведениетехилииныхконкретныхмероприятий</w:t>
      </w:r>
      <w:r w:rsidRPr="00DA502F">
        <w:rPr>
          <w:iCs/>
          <w:sz w:val="28"/>
          <w:szCs w:val="28"/>
          <w:lang w:val="ru-RU"/>
        </w:rPr>
        <w:t xml:space="preserve">, </w:t>
      </w:r>
      <w:r w:rsidRPr="00DA502F">
        <w:rPr>
          <w:iCs/>
          <w:sz w:val="28"/>
          <w:szCs w:val="28"/>
          <w:lang w:val="ru-RU"/>
        </w:rPr>
        <w:t>праздников</w:t>
      </w:r>
      <w:r w:rsidRPr="00DA502F">
        <w:rPr>
          <w:iCs/>
          <w:sz w:val="28"/>
          <w:szCs w:val="28"/>
          <w:lang w:val="ru-RU"/>
        </w:rPr>
        <w:t xml:space="preserve">, </w:t>
      </w:r>
      <w:r w:rsidRPr="00DA502F">
        <w:rPr>
          <w:iCs/>
          <w:sz w:val="28"/>
          <w:szCs w:val="28"/>
          <w:lang w:val="ru-RU"/>
        </w:rPr>
        <w:t>вечеров</w:t>
      </w:r>
      <w:r w:rsidRPr="00DA502F">
        <w:rPr>
          <w:iCs/>
          <w:sz w:val="28"/>
          <w:szCs w:val="28"/>
          <w:lang w:val="ru-RU"/>
        </w:rPr>
        <w:t xml:space="preserve">, </w:t>
      </w:r>
      <w:r w:rsidRPr="00DA502F">
        <w:rPr>
          <w:iCs/>
          <w:sz w:val="28"/>
          <w:szCs w:val="28"/>
          <w:lang w:val="ru-RU"/>
        </w:rPr>
        <w:t>акцийит</w:t>
      </w:r>
      <w:r w:rsidRPr="00DA502F">
        <w:rPr>
          <w:iCs/>
          <w:sz w:val="28"/>
          <w:szCs w:val="28"/>
          <w:lang w:val="ru-RU"/>
        </w:rPr>
        <w:t>.</w:t>
      </w:r>
      <w:r w:rsidRPr="00DA502F">
        <w:rPr>
          <w:iCs/>
          <w:sz w:val="28"/>
          <w:szCs w:val="28"/>
          <w:lang w:val="ru-RU"/>
        </w:rPr>
        <w:t>п</w:t>
      </w:r>
      <w:r w:rsidRPr="00DA502F">
        <w:rPr>
          <w:iCs/>
          <w:sz w:val="28"/>
          <w:szCs w:val="28"/>
          <w:lang w:val="ru-RU"/>
        </w:rPr>
        <w:t>.;</w:t>
      </w:r>
    </w:p>
    <w:p w:rsidR="000D19C7" w:rsidRPr="00DA502F" w:rsidRDefault="000D19C7" w:rsidP="00DA502F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/>
          <w:i/>
          <w:sz w:val="28"/>
          <w:szCs w:val="28"/>
          <w:lang w:val="ru-RU"/>
        </w:rPr>
      </w:pPr>
      <w:r w:rsidRPr="00DA502F">
        <w:rPr>
          <w:iCs/>
          <w:sz w:val="28"/>
          <w:szCs w:val="28"/>
          <w:lang w:val="ru-RU"/>
        </w:rPr>
        <w:t>черездеятельностьсозданнойизнаиболееавторитетныхстаршеклассниковикурируемойшкольнымпсихологомгруппыпоурегулированиюконфликтныхситуацийвшколе</w:t>
      </w:r>
      <w:r w:rsidRPr="00DA502F">
        <w:rPr>
          <w:iCs/>
          <w:sz w:val="28"/>
          <w:szCs w:val="28"/>
          <w:lang w:val="ru-RU"/>
        </w:rPr>
        <w:t xml:space="preserve">. 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:rsidR="003A32F3" w:rsidRPr="00DA502F" w:rsidRDefault="000D19C7" w:rsidP="00DA502F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Cs/>
          <w:i/>
          <w:sz w:val="28"/>
          <w:szCs w:val="28"/>
          <w:lang w:val="ru-RU"/>
        </w:rPr>
      </w:pPr>
      <w:r w:rsidRPr="00DA502F">
        <w:rPr>
          <w:iCs/>
          <w:sz w:val="28"/>
          <w:szCs w:val="28"/>
          <w:lang w:val="ru-RU"/>
        </w:rPr>
        <w:t>через</w:t>
      </w:r>
      <w:r w:rsidR="00A7772D" w:rsidRPr="00DA502F">
        <w:rPr>
          <w:sz w:val="28"/>
          <w:szCs w:val="28"/>
          <w:lang w:val="ru-RU"/>
        </w:rPr>
        <w:t>деятельностьвыб</w:t>
      </w:r>
      <w:r w:rsidRPr="00DA502F">
        <w:rPr>
          <w:sz w:val="28"/>
          <w:szCs w:val="28"/>
          <w:lang w:val="ru-RU"/>
        </w:rPr>
        <w:t>р</w:t>
      </w:r>
      <w:r w:rsidR="00A7772D" w:rsidRPr="00DA502F">
        <w:rPr>
          <w:sz w:val="28"/>
          <w:szCs w:val="28"/>
          <w:lang w:val="ru-RU"/>
        </w:rPr>
        <w:t>анн</w:t>
      </w:r>
      <w:r w:rsidRPr="00DA502F">
        <w:rPr>
          <w:sz w:val="28"/>
          <w:szCs w:val="28"/>
          <w:lang w:val="ru-RU"/>
        </w:rPr>
        <w:t>ыхпоинициативеипредложен</w:t>
      </w:r>
      <w:r w:rsidR="00A7772D" w:rsidRPr="00DA502F">
        <w:rPr>
          <w:sz w:val="28"/>
          <w:szCs w:val="28"/>
          <w:lang w:val="ru-RU"/>
        </w:rPr>
        <w:t>иямобучающихсяклассалидеров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представляющихинтересыклассавобщешкольныхделахипризванныхкоординироватьегоработу</w:t>
      </w:r>
      <w:r w:rsidR="003A32F3" w:rsidRPr="00DA502F">
        <w:rPr>
          <w:sz w:val="28"/>
          <w:szCs w:val="28"/>
          <w:lang w:val="ru-RU"/>
        </w:rPr>
        <w:br/>
      </w:r>
      <w:r w:rsidRPr="00DA502F">
        <w:rPr>
          <w:sz w:val="28"/>
          <w:szCs w:val="28"/>
          <w:lang w:val="ru-RU"/>
        </w:rPr>
        <w:t>сработойобщешкольныхоргановсамоуправленияиклассныхруководителей</w:t>
      </w:r>
      <w:r w:rsidRPr="00DA502F">
        <w:rPr>
          <w:sz w:val="28"/>
          <w:szCs w:val="28"/>
          <w:lang w:val="ru-RU"/>
        </w:rPr>
        <w:t>;</w:t>
      </w:r>
    </w:p>
    <w:p w:rsidR="003A32F3" w:rsidRPr="00DA502F" w:rsidRDefault="000D19C7" w:rsidP="00DA502F">
      <w:pPr>
        <w:pStyle w:val="a3"/>
        <w:numPr>
          <w:ilvl w:val="0"/>
          <w:numId w:val="7"/>
        </w:numPr>
        <w:tabs>
          <w:tab w:val="left" w:pos="851"/>
        </w:tabs>
        <w:spacing w:line="336" w:lineRule="auto"/>
        <w:ind w:left="0" w:firstLine="567"/>
        <w:rPr>
          <w:bCs/>
          <w:i/>
          <w:sz w:val="28"/>
          <w:szCs w:val="28"/>
          <w:lang w:val="ru-RU"/>
        </w:rPr>
      </w:pPr>
      <w:r w:rsidRPr="00DA502F">
        <w:rPr>
          <w:iCs/>
          <w:sz w:val="28"/>
          <w:szCs w:val="28"/>
          <w:lang w:val="ru-RU"/>
        </w:rPr>
        <w:t>черездеятельностьвыборныхоргановсамоуправления</w:t>
      </w:r>
      <w:r w:rsidRPr="00DA502F">
        <w:rPr>
          <w:iCs/>
          <w:sz w:val="28"/>
          <w:szCs w:val="28"/>
          <w:lang w:val="ru-RU"/>
        </w:rPr>
        <w:t xml:space="preserve">, </w:t>
      </w:r>
      <w:r w:rsidRPr="00DA502F">
        <w:rPr>
          <w:iCs/>
          <w:sz w:val="28"/>
          <w:szCs w:val="28"/>
          <w:lang w:val="ru-RU"/>
        </w:rPr>
        <w:t>отвечающих</w:t>
      </w:r>
      <w:r w:rsidR="003A32F3" w:rsidRPr="00DA502F">
        <w:rPr>
          <w:iCs/>
          <w:sz w:val="28"/>
          <w:szCs w:val="28"/>
          <w:lang w:val="ru-RU"/>
        </w:rPr>
        <w:br/>
      </w:r>
      <w:r w:rsidRPr="00DA502F">
        <w:rPr>
          <w:iCs/>
          <w:sz w:val="28"/>
          <w:szCs w:val="28"/>
          <w:lang w:val="ru-RU"/>
        </w:rPr>
        <w:t>заразличныенаправленияработыкласса</w:t>
      </w:r>
      <w:r w:rsidRPr="00DA502F">
        <w:rPr>
          <w:iCs/>
          <w:sz w:val="28"/>
          <w:szCs w:val="28"/>
          <w:lang w:val="ru-RU"/>
        </w:rPr>
        <w:t xml:space="preserve"> (</w:t>
      </w:r>
      <w:r w:rsidR="00A7772D" w:rsidRPr="00DA502F">
        <w:rPr>
          <w:iCs/>
          <w:sz w:val="28"/>
          <w:szCs w:val="28"/>
          <w:lang w:val="ru-RU"/>
        </w:rPr>
        <w:t>министерстваспорта</w:t>
      </w:r>
      <w:r w:rsidR="00A7772D" w:rsidRPr="00DA502F">
        <w:rPr>
          <w:iCs/>
          <w:sz w:val="28"/>
          <w:szCs w:val="28"/>
          <w:lang w:val="ru-RU"/>
        </w:rPr>
        <w:t xml:space="preserve">, </w:t>
      </w:r>
      <w:r w:rsidR="00A7772D" w:rsidRPr="00DA502F">
        <w:rPr>
          <w:iCs/>
          <w:sz w:val="28"/>
          <w:szCs w:val="28"/>
          <w:lang w:val="ru-RU"/>
        </w:rPr>
        <w:t>культуры</w:t>
      </w:r>
      <w:r w:rsidR="00A7772D" w:rsidRPr="00DA502F">
        <w:rPr>
          <w:iCs/>
          <w:sz w:val="28"/>
          <w:szCs w:val="28"/>
          <w:lang w:val="ru-RU"/>
        </w:rPr>
        <w:t xml:space="preserve">, </w:t>
      </w:r>
      <w:r w:rsidR="00A7772D" w:rsidRPr="00DA502F">
        <w:rPr>
          <w:iCs/>
          <w:sz w:val="28"/>
          <w:szCs w:val="28"/>
          <w:lang w:val="ru-RU"/>
        </w:rPr>
        <w:t>труда</w:t>
      </w:r>
      <w:r w:rsidR="00A7772D" w:rsidRPr="00DA502F">
        <w:rPr>
          <w:iCs/>
          <w:sz w:val="28"/>
          <w:szCs w:val="28"/>
          <w:lang w:val="ru-RU"/>
        </w:rPr>
        <w:t xml:space="preserve">, </w:t>
      </w:r>
      <w:r w:rsidR="00A7772D" w:rsidRPr="00DA502F">
        <w:rPr>
          <w:iCs/>
          <w:sz w:val="28"/>
          <w:szCs w:val="28"/>
          <w:lang w:val="ru-RU"/>
        </w:rPr>
        <w:t>образования</w:t>
      </w:r>
      <w:r w:rsidR="00A7772D" w:rsidRPr="00DA502F">
        <w:rPr>
          <w:iCs/>
          <w:sz w:val="28"/>
          <w:szCs w:val="28"/>
          <w:lang w:val="ru-RU"/>
        </w:rPr>
        <w:t xml:space="preserve">, </w:t>
      </w:r>
      <w:r w:rsidR="00A7772D" w:rsidRPr="00DA502F">
        <w:rPr>
          <w:iCs/>
          <w:sz w:val="28"/>
          <w:szCs w:val="28"/>
          <w:lang w:val="ru-RU"/>
        </w:rPr>
        <w:t>безопасности</w:t>
      </w:r>
      <w:r w:rsidR="00A7772D" w:rsidRPr="00DA502F">
        <w:rPr>
          <w:iCs/>
          <w:sz w:val="28"/>
          <w:szCs w:val="28"/>
          <w:lang w:val="ru-RU"/>
        </w:rPr>
        <w:t>).</w:t>
      </w:r>
    </w:p>
    <w:p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lastRenderedPageBreak/>
        <w:t>На индивидуальном уровне:</w:t>
      </w:r>
    </w:p>
    <w:p w:rsidR="003A32F3" w:rsidRPr="00DA502F" w:rsidRDefault="000D19C7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DA502F">
        <w:rPr>
          <w:iCs/>
          <w:sz w:val="28"/>
          <w:szCs w:val="28"/>
          <w:lang w:val="ru-RU"/>
        </w:rPr>
        <w:t>через</w:t>
      </w:r>
      <w:r w:rsidRPr="00DA502F">
        <w:rPr>
          <w:sz w:val="28"/>
          <w:szCs w:val="28"/>
          <w:lang w:val="ru-RU"/>
        </w:rPr>
        <w:t>вовлечениеобучающихсявпланирование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организацию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проведениеианализобщешкольныхивнутриклассныхдел</w:t>
      </w:r>
      <w:r w:rsidRPr="00DA502F">
        <w:rPr>
          <w:sz w:val="28"/>
          <w:szCs w:val="28"/>
          <w:lang w:val="ru-RU"/>
        </w:rPr>
        <w:t>;</w:t>
      </w:r>
    </w:p>
    <w:p w:rsidR="009C4A20" w:rsidRPr="00DA502F" w:rsidRDefault="00AF012F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iCs/>
          <w:sz w:val="28"/>
          <w:szCs w:val="28"/>
          <w:lang w:val="ru-RU"/>
        </w:rPr>
      </w:pPr>
      <w:r w:rsidRPr="00DA502F">
        <w:rPr>
          <w:iCs/>
          <w:sz w:val="28"/>
          <w:szCs w:val="28"/>
          <w:lang w:val="ru-RU"/>
        </w:rPr>
        <w:t>черезреализациюобучающимися</w:t>
      </w:r>
      <w:r w:rsidR="000D19C7" w:rsidRPr="00DA502F">
        <w:rPr>
          <w:iCs/>
          <w:sz w:val="28"/>
          <w:szCs w:val="28"/>
          <w:lang w:val="ru-RU"/>
        </w:rPr>
        <w:t xml:space="preserve">, </w:t>
      </w:r>
      <w:r w:rsidR="000D19C7" w:rsidRPr="00DA502F">
        <w:rPr>
          <w:iCs/>
          <w:sz w:val="28"/>
          <w:szCs w:val="28"/>
          <w:lang w:val="ru-RU"/>
        </w:rPr>
        <w:t>взявшиминасебясоответствующуюроль</w:t>
      </w:r>
      <w:r w:rsidR="000D19C7" w:rsidRPr="00DA502F">
        <w:rPr>
          <w:iCs/>
          <w:sz w:val="28"/>
          <w:szCs w:val="28"/>
          <w:lang w:val="ru-RU"/>
        </w:rPr>
        <w:t xml:space="preserve">, </w:t>
      </w:r>
      <w:r w:rsidR="000D19C7" w:rsidRPr="00DA502F">
        <w:rPr>
          <w:iCs/>
          <w:sz w:val="28"/>
          <w:szCs w:val="28"/>
          <w:lang w:val="ru-RU"/>
        </w:rPr>
        <w:t>функцийпоконтролюзапорядкомичистотойвклассе</w:t>
      </w:r>
      <w:r w:rsidR="000D19C7" w:rsidRPr="00DA502F">
        <w:rPr>
          <w:iCs/>
          <w:sz w:val="28"/>
          <w:szCs w:val="28"/>
          <w:lang w:val="ru-RU"/>
        </w:rPr>
        <w:t xml:space="preserve">, </w:t>
      </w:r>
      <w:r w:rsidR="000D19C7" w:rsidRPr="00DA502F">
        <w:rPr>
          <w:iCs/>
          <w:sz w:val="28"/>
          <w:szCs w:val="28"/>
          <w:lang w:val="ru-RU"/>
        </w:rPr>
        <w:t>уходомзакласснойкомнатой</w:t>
      </w:r>
      <w:r w:rsidR="000D19C7" w:rsidRPr="00DA502F">
        <w:rPr>
          <w:iCs/>
          <w:sz w:val="28"/>
          <w:szCs w:val="28"/>
          <w:lang w:val="ru-RU"/>
        </w:rPr>
        <w:t xml:space="preserve">, </w:t>
      </w:r>
      <w:r w:rsidR="000D19C7" w:rsidRPr="00DA502F">
        <w:rPr>
          <w:iCs/>
          <w:sz w:val="28"/>
          <w:szCs w:val="28"/>
          <w:lang w:val="ru-RU"/>
        </w:rPr>
        <w:t>комнатнымирастениямиит</w:t>
      </w:r>
      <w:r w:rsidR="000D19C7" w:rsidRPr="00DA502F">
        <w:rPr>
          <w:iCs/>
          <w:sz w:val="28"/>
          <w:szCs w:val="28"/>
          <w:lang w:val="ru-RU"/>
        </w:rPr>
        <w:t>.</w:t>
      </w:r>
      <w:r w:rsidR="000D19C7" w:rsidRPr="00DA502F">
        <w:rPr>
          <w:iCs/>
          <w:sz w:val="28"/>
          <w:szCs w:val="28"/>
          <w:lang w:val="ru-RU"/>
        </w:rPr>
        <w:t>п</w:t>
      </w:r>
      <w:r w:rsidR="000D19C7" w:rsidRPr="00DA502F">
        <w:rPr>
          <w:iCs/>
          <w:sz w:val="28"/>
          <w:szCs w:val="28"/>
          <w:lang w:val="ru-RU"/>
        </w:rPr>
        <w:t>.</w:t>
      </w:r>
    </w:p>
    <w:p w:rsidR="00A7772D" w:rsidRDefault="00A7772D" w:rsidP="0042604F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</w:p>
    <w:p w:rsidR="00EF37F4" w:rsidRPr="006E1C1A" w:rsidRDefault="00EF37F4" w:rsidP="00EF37F4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3.1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B039AC">
        <w:rPr>
          <w:b/>
          <w:iCs/>
          <w:color w:val="000000"/>
          <w:w w:val="0"/>
          <w:sz w:val="28"/>
          <w:szCs w:val="28"/>
          <w:lang w:val="ru-RU"/>
        </w:rPr>
        <w:t>6</w:t>
      </w:r>
      <w:r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«Профориентация»</w:t>
      </w:r>
    </w:p>
    <w:p w:rsidR="00EF37F4" w:rsidRPr="006E1C1A" w:rsidRDefault="00EF37F4" w:rsidP="00EF37F4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педагогических работников </w:t>
      </w:r>
      <w:r w:rsidR="00C04E70">
        <w:rPr>
          <w:sz w:val="28"/>
          <w:szCs w:val="28"/>
          <w:lang w:val="ru-RU"/>
        </w:rPr>
        <w:t xml:space="preserve">МБОУ СОШ № 153 </w:t>
      </w:r>
      <w:r w:rsidRPr="006E1C1A">
        <w:rPr>
          <w:sz w:val="28"/>
          <w:szCs w:val="28"/>
          <w:lang w:val="ru-RU"/>
        </w:rPr>
        <w:t xml:space="preserve">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трудв постиндустриальном мире, охватывающий не только профессиональную,но и внепрофессиональную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 w:rsidRPr="006E1C1A">
        <w:rPr>
          <w:sz w:val="28"/>
          <w:szCs w:val="28"/>
          <w:lang w:val="ru-RU"/>
        </w:rPr>
        <w:t>:</w:t>
      </w:r>
    </w:p>
    <w:p w:rsidR="00EF37F4" w:rsidRPr="00DA502F" w:rsidRDefault="00EF37F4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DA502F">
        <w:rPr>
          <w:rFonts w:eastAsia="Calibri"/>
          <w:sz w:val="28"/>
          <w:szCs w:val="28"/>
          <w:lang w:val="ru-RU"/>
        </w:rPr>
        <w:t>циклыпрофориентационныхчасовобщения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направленныхнаподготовкуобучающегосякосознанномупланированиюиреализациисвоегопрофессиональногобудущего</w:t>
      </w:r>
      <w:r w:rsidRPr="00DA502F">
        <w:rPr>
          <w:rFonts w:eastAsia="Calibri"/>
          <w:sz w:val="28"/>
          <w:szCs w:val="28"/>
          <w:lang w:val="ru-RU"/>
        </w:rPr>
        <w:t>;</w:t>
      </w:r>
    </w:p>
    <w:p w:rsidR="00EF37F4" w:rsidRPr="00DA502F" w:rsidRDefault="00EF37F4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DA502F">
        <w:rPr>
          <w:rFonts w:eastAsia="Calibri"/>
          <w:sz w:val="28"/>
          <w:szCs w:val="28"/>
          <w:lang w:val="ru-RU"/>
        </w:rPr>
        <w:t>профориентационныеигры</w:t>
      </w:r>
      <w:r w:rsidRPr="00DA502F">
        <w:rPr>
          <w:rFonts w:eastAsia="Calibri"/>
          <w:sz w:val="28"/>
          <w:szCs w:val="28"/>
          <w:lang w:val="ru-RU"/>
        </w:rPr>
        <w:t xml:space="preserve">: </w:t>
      </w:r>
      <w:r w:rsidRPr="00DA502F">
        <w:rPr>
          <w:rFonts w:eastAsia="Calibri"/>
          <w:sz w:val="28"/>
          <w:szCs w:val="28"/>
          <w:lang w:val="ru-RU"/>
        </w:rPr>
        <w:t>симуляции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деловыеигры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квесты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решениекейсов</w:t>
      </w:r>
      <w:r w:rsidRPr="00DA502F">
        <w:rPr>
          <w:rFonts w:eastAsia="Calibri"/>
          <w:sz w:val="28"/>
          <w:szCs w:val="28"/>
          <w:lang w:val="ru-RU"/>
        </w:rPr>
        <w:t xml:space="preserve"> (</w:t>
      </w:r>
      <w:r w:rsidRPr="00DA502F">
        <w:rPr>
          <w:rFonts w:eastAsia="Calibri"/>
          <w:sz w:val="28"/>
          <w:szCs w:val="28"/>
          <w:lang w:val="ru-RU"/>
        </w:rPr>
        <w:t>ситуаций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вкоторыхнеобходимопринятьрешение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занятьопределеннуюпозицию</w:t>
      </w:r>
      <w:r w:rsidRPr="00DA502F">
        <w:rPr>
          <w:rFonts w:eastAsia="Calibri"/>
          <w:sz w:val="28"/>
          <w:szCs w:val="28"/>
          <w:lang w:val="ru-RU"/>
        </w:rPr>
        <w:t xml:space="preserve">), </w:t>
      </w:r>
      <w:r w:rsidRPr="00DA502F">
        <w:rPr>
          <w:rFonts w:eastAsia="Calibri"/>
          <w:sz w:val="28"/>
          <w:szCs w:val="28"/>
          <w:lang w:val="ru-RU"/>
        </w:rPr>
        <w:t>расширяющиезнанияобучающихсяотипахпрофессий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оспособахвыборапрофессий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lastRenderedPageBreak/>
        <w:t>одостоинствахинедостаткахтойилиинойинтереснойобучающимсяпрофессиональнойдеятельности</w:t>
      </w:r>
      <w:r w:rsidRPr="00DA502F">
        <w:rPr>
          <w:rFonts w:eastAsia="Calibri"/>
          <w:sz w:val="28"/>
          <w:szCs w:val="28"/>
          <w:lang w:val="ru-RU"/>
        </w:rPr>
        <w:t>;</w:t>
      </w:r>
    </w:p>
    <w:p w:rsidR="00EF37F4" w:rsidRPr="00DA502F" w:rsidRDefault="00EF37F4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DA502F">
        <w:rPr>
          <w:rFonts w:eastAsia="Calibri"/>
          <w:sz w:val="28"/>
          <w:szCs w:val="28"/>
          <w:lang w:val="ru-RU"/>
        </w:rPr>
        <w:t>экскурсиинапредприятиягорода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дающиеобучающимсяначальныепредставленияосуществующихпрофессияхиусловияхработылюдей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представляющихэтипрофессии</w:t>
      </w:r>
      <w:r w:rsidRPr="00DA502F">
        <w:rPr>
          <w:rFonts w:eastAsia="Calibri"/>
          <w:sz w:val="28"/>
          <w:szCs w:val="28"/>
          <w:lang w:val="ru-RU"/>
        </w:rPr>
        <w:t>;</w:t>
      </w:r>
    </w:p>
    <w:p w:rsidR="00EF37F4" w:rsidRPr="00DA502F" w:rsidRDefault="00EF37F4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DA502F">
        <w:rPr>
          <w:sz w:val="28"/>
          <w:szCs w:val="28"/>
          <w:lang w:val="ru-RU"/>
        </w:rPr>
        <w:t>индивидуальныеконсультациипсихологадляобучающихсяиихродителей</w:t>
      </w:r>
      <w:r w:rsidRPr="00DA502F">
        <w:rPr>
          <w:sz w:val="28"/>
          <w:szCs w:val="28"/>
          <w:lang w:val="ru-RU"/>
        </w:rPr>
        <w:t xml:space="preserve"> (</w:t>
      </w:r>
      <w:r w:rsidRPr="00DA502F">
        <w:rPr>
          <w:sz w:val="28"/>
          <w:szCs w:val="28"/>
          <w:lang w:val="ru-RU"/>
        </w:rPr>
        <w:t>законныхпредставителей</w:t>
      </w:r>
      <w:r w:rsidRPr="00DA502F">
        <w:rPr>
          <w:sz w:val="28"/>
          <w:szCs w:val="28"/>
          <w:lang w:val="ru-RU"/>
        </w:rPr>
        <w:t xml:space="preserve">) </w:t>
      </w:r>
      <w:r w:rsidRPr="00DA502F">
        <w:rPr>
          <w:sz w:val="28"/>
          <w:szCs w:val="28"/>
          <w:lang w:val="ru-RU"/>
        </w:rPr>
        <w:t>повопросамсклонностей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способностей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дарованийииныхиндивидуальныхособенностейобучающихся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которыемогутиметьзначение</w:t>
      </w:r>
      <w:r w:rsidR="00DD4224" w:rsidRPr="00DA502F">
        <w:rPr>
          <w:sz w:val="28"/>
          <w:szCs w:val="28"/>
          <w:lang w:val="ru-RU"/>
        </w:rPr>
        <w:t>впроцессевыбораимипрофессии</w:t>
      </w:r>
      <w:r w:rsidR="00DD4224" w:rsidRPr="00DA502F">
        <w:rPr>
          <w:sz w:val="28"/>
          <w:szCs w:val="28"/>
          <w:lang w:val="ru-RU"/>
        </w:rPr>
        <w:t>.</w:t>
      </w:r>
    </w:p>
    <w:p w:rsidR="00EF37F4" w:rsidRDefault="00EF37F4" w:rsidP="0042604F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</w:p>
    <w:p w:rsidR="00A7772D" w:rsidRDefault="00A7772D" w:rsidP="00A7772D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EF37F4">
        <w:rPr>
          <w:b/>
          <w:color w:val="000000"/>
          <w:w w:val="0"/>
          <w:sz w:val="28"/>
          <w:szCs w:val="28"/>
          <w:lang w:val="ru-RU"/>
        </w:rPr>
        <w:t>3.</w:t>
      </w:r>
      <w:r>
        <w:rPr>
          <w:b/>
          <w:color w:val="000000"/>
          <w:w w:val="0"/>
          <w:sz w:val="28"/>
          <w:szCs w:val="28"/>
          <w:lang w:val="ru-RU"/>
        </w:rPr>
        <w:t>2</w:t>
      </w:r>
      <w:r w:rsidRPr="00EF37F4">
        <w:rPr>
          <w:b/>
          <w:color w:val="000000"/>
          <w:w w:val="0"/>
          <w:sz w:val="28"/>
          <w:szCs w:val="28"/>
          <w:lang w:val="ru-RU"/>
        </w:rPr>
        <w:t>.</w:t>
      </w:r>
      <w:r>
        <w:rPr>
          <w:b/>
          <w:color w:val="000000"/>
          <w:w w:val="0"/>
          <w:sz w:val="28"/>
          <w:szCs w:val="28"/>
          <w:lang w:val="ru-RU"/>
        </w:rPr>
        <w:t xml:space="preserve"> Инвариантные модули</w:t>
      </w:r>
    </w:p>
    <w:p w:rsidR="009207AD" w:rsidRPr="006E1C1A" w:rsidRDefault="00A7772D" w:rsidP="009207AD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3.2.1.</w:t>
      </w:r>
      <w:r w:rsidR="009207AD" w:rsidRPr="006E1C1A">
        <w:rPr>
          <w:b/>
          <w:iCs/>
          <w:color w:val="000000"/>
          <w:w w:val="0"/>
          <w:sz w:val="28"/>
          <w:szCs w:val="28"/>
          <w:lang w:val="ru-RU"/>
        </w:rPr>
        <w:t>Модуль «Ключевые общешкольные дела»</w:t>
      </w:r>
    </w:p>
    <w:p w:rsidR="009207AD" w:rsidRPr="006E1C1A" w:rsidRDefault="009207AD" w:rsidP="009207A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>для обучающихся.</w:t>
      </w:r>
    </w:p>
    <w:p w:rsidR="009207AD" w:rsidRPr="006E1C1A" w:rsidRDefault="009207AD" w:rsidP="009207AD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Для этого в </w:t>
      </w:r>
      <w:r w:rsidR="00A7772D">
        <w:rPr>
          <w:sz w:val="28"/>
          <w:szCs w:val="28"/>
          <w:lang w:val="ru-RU"/>
        </w:rPr>
        <w:t>МБОУ СОШ № 153</w:t>
      </w:r>
      <w:r w:rsidRPr="006E1C1A">
        <w:rPr>
          <w:sz w:val="28"/>
          <w:szCs w:val="28"/>
          <w:lang w:val="ru-RU"/>
        </w:rPr>
        <w:t xml:space="preserve"> испо</w:t>
      </w:r>
      <w:r w:rsidR="00EB5619">
        <w:rPr>
          <w:sz w:val="28"/>
          <w:szCs w:val="28"/>
          <w:lang w:val="ru-RU"/>
        </w:rPr>
        <w:t>льзуются следующие формы работы:</w:t>
      </w:r>
    </w:p>
    <w:p w:rsidR="009207AD" w:rsidRPr="006E1C1A" w:rsidRDefault="009207AD" w:rsidP="009207AD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Вне образовательной организации: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DA502F">
        <w:rPr>
          <w:sz w:val="28"/>
          <w:szCs w:val="28"/>
          <w:lang w:val="ru-RU"/>
        </w:rPr>
        <w:t>с</w:t>
      </w: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DA502F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</w:t>
      </w: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направленности), ориентированныена преобразование окружающего школу социума;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обучающихсяи включают их в деятельную заботу об окружающих; 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9207AD" w:rsidRPr="006E1C1A" w:rsidRDefault="009207AD" w:rsidP="009207AD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/>
          <w:iCs/>
          <w:sz w:val="28"/>
          <w:szCs w:val="28"/>
          <w:lang w:val="ru-RU"/>
        </w:rPr>
      </w:pP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DA502F">
        <w:rPr>
          <w:bCs/>
          <w:sz w:val="28"/>
          <w:szCs w:val="28"/>
          <w:lang w:val="ru-RU"/>
        </w:rPr>
        <w:t>итуалыпосвящения</w:t>
      </w:r>
      <w:r w:rsidRPr="00DA502F">
        <w:rPr>
          <w:bCs/>
          <w:sz w:val="28"/>
          <w:szCs w:val="28"/>
          <w:lang w:val="ru-RU"/>
        </w:rPr>
        <w:t xml:space="preserve">, </w:t>
      </w:r>
      <w:r w:rsidRPr="00DA502F">
        <w:rPr>
          <w:bCs/>
          <w:sz w:val="28"/>
          <w:szCs w:val="28"/>
          <w:lang w:val="ru-RU"/>
        </w:rPr>
        <w:t>связанныеспереходомобучающихсяна</w:t>
      </w:r>
      <w:r w:rsidRPr="00DA502F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DA502F">
        <w:rPr>
          <w:bCs/>
          <w:sz w:val="28"/>
          <w:szCs w:val="28"/>
          <w:lang w:val="ru-RU"/>
        </w:rPr>
        <w:t>ступеньобразования</w:t>
      </w:r>
      <w:r w:rsidRPr="00DA502F">
        <w:rPr>
          <w:bCs/>
          <w:sz w:val="28"/>
          <w:szCs w:val="28"/>
          <w:lang w:val="ru-RU"/>
        </w:rPr>
        <w:t xml:space="preserve">, </w:t>
      </w:r>
      <w:r w:rsidRPr="00DA502F">
        <w:rPr>
          <w:bCs/>
          <w:sz w:val="28"/>
          <w:szCs w:val="28"/>
          <w:lang w:val="ru-RU"/>
        </w:rPr>
        <w:t>символизирующиеприобретениеиминовыхсоциальныхстатусоввшколеир</w:t>
      </w: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обучающихся;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театрализованные выступления педагогических работников, родителей и обучающихся с элементами доброго юмора, пародий, импровизаций </w:t>
      </w: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br/>
        <w:t>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/>
          <w:iCs/>
          <w:sz w:val="28"/>
          <w:szCs w:val="28"/>
          <w:lang w:val="ru-RU"/>
        </w:rPr>
      </w:pPr>
      <w:r w:rsidRPr="00DA502F">
        <w:rPr>
          <w:bCs/>
          <w:sz w:val="28"/>
          <w:szCs w:val="28"/>
          <w:lang w:val="ru-RU"/>
        </w:rPr>
        <w:t>церемониинаграждения</w:t>
      </w:r>
      <w:r w:rsidRPr="00DA502F">
        <w:rPr>
          <w:bCs/>
          <w:sz w:val="28"/>
          <w:szCs w:val="28"/>
          <w:lang w:val="ru-RU"/>
        </w:rPr>
        <w:t xml:space="preserve"> (</w:t>
      </w:r>
      <w:r w:rsidRPr="00DA502F">
        <w:rPr>
          <w:bCs/>
          <w:sz w:val="28"/>
          <w:szCs w:val="28"/>
          <w:lang w:val="ru-RU"/>
        </w:rPr>
        <w:t>поитогамгода</w:t>
      </w:r>
      <w:r w:rsidRPr="00DA502F">
        <w:rPr>
          <w:bCs/>
          <w:sz w:val="28"/>
          <w:szCs w:val="28"/>
          <w:lang w:val="ru-RU"/>
        </w:rPr>
        <w:t xml:space="preserve">) </w:t>
      </w:r>
      <w:r w:rsidRPr="00DA502F">
        <w:rPr>
          <w:bCs/>
          <w:sz w:val="28"/>
          <w:szCs w:val="28"/>
          <w:lang w:val="ru-RU"/>
        </w:rPr>
        <w:t>обучающихсяипедагогическихработниковзаактивноеучастиевжизнишколы</w:t>
      </w:r>
      <w:r w:rsidRPr="00DA502F">
        <w:rPr>
          <w:bCs/>
          <w:sz w:val="28"/>
          <w:szCs w:val="28"/>
          <w:lang w:val="ru-RU"/>
        </w:rPr>
        <w:t xml:space="preserve">, </w:t>
      </w:r>
      <w:r w:rsidRPr="00DA502F">
        <w:rPr>
          <w:bCs/>
          <w:sz w:val="28"/>
          <w:szCs w:val="28"/>
          <w:lang w:val="ru-RU"/>
        </w:rPr>
        <w:t>защитучестишколывконкурсах</w:t>
      </w:r>
      <w:r w:rsidRPr="00DA502F">
        <w:rPr>
          <w:bCs/>
          <w:sz w:val="28"/>
          <w:szCs w:val="28"/>
          <w:lang w:val="ru-RU"/>
        </w:rPr>
        <w:t xml:space="preserve">, </w:t>
      </w:r>
      <w:r w:rsidRPr="00DA502F">
        <w:rPr>
          <w:bCs/>
          <w:sz w:val="28"/>
          <w:szCs w:val="28"/>
          <w:lang w:val="ru-RU"/>
        </w:rPr>
        <w:t>соревнованиях</w:t>
      </w:r>
      <w:r w:rsidRPr="00DA502F">
        <w:rPr>
          <w:bCs/>
          <w:sz w:val="28"/>
          <w:szCs w:val="28"/>
          <w:lang w:val="ru-RU"/>
        </w:rPr>
        <w:t xml:space="preserve">, </w:t>
      </w:r>
      <w:r w:rsidRPr="00DA502F">
        <w:rPr>
          <w:bCs/>
          <w:sz w:val="28"/>
          <w:szCs w:val="28"/>
          <w:lang w:val="ru-RU"/>
        </w:rPr>
        <w:t>олимпиадах</w:t>
      </w:r>
      <w:r w:rsidRPr="00DA502F">
        <w:rPr>
          <w:bCs/>
          <w:sz w:val="28"/>
          <w:szCs w:val="28"/>
          <w:lang w:val="ru-RU"/>
        </w:rPr>
        <w:t xml:space="preserve">, </w:t>
      </w:r>
      <w:r w:rsidRPr="00DA502F">
        <w:rPr>
          <w:bCs/>
          <w:sz w:val="28"/>
          <w:szCs w:val="28"/>
          <w:lang w:val="ru-RU"/>
        </w:rPr>
        <w:lastRenderedPageBreak/>
        <w:t>значительныйвкладвразвитиешколы</w:t>
      </w:r>
      <w:r w:rsidRPr="00DA502F">
        <w:rPr>
          <w:bCs/>
          <w:sz w:val="28"/>
          <w:szCs w:val="28"/>
          <w:lang w:val="ru-RU"/>
        </w:rPr>
        <w:t xml:space="preserve">. </w:t>
      </w:r>
      <w:r w:rsidRPr="00DA502F">
        <w:rPr>
          <w:bCs/>
          <w:sz w:val="28"/>
          <w:szCs w:val="28"/>
          <w:lang w:val="ru-RU"/>
        </w:rPr>
        <w:t>Этоспособствуетпоощрениюсоциальнойактивностиобучающихся</w:t>
      </w:r>
      <w:r w:rsidRPr="00DA502F">
        <w:rPr>
          <w:bCs/>
          <w:sz w:val="28"/>
          <w:szCs w:val="28"/>
          <w:lang w:val="ru-RU"/>
        </w:rPr>
        <w:t xml:space="preserve">, </w:t>
      </w:r>
      <w:r w:rsidRPr="00DA502F">
        <w:rPr>
          <w:bCs/>
          <w:sz w:val="28"/>
          <w:szCs w:val="28"/>
          <w:lang w:val="ru-RU"/>
        </w:rPr>
        <w:t>развитиюпозитивныхмежличностныхотношениймежду</w:t>
      </w:r>
      <w:r w:rsidRPr="00DA502F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DA502F">
        <w:rPr>
          <w:bCs/>
          <w:sz w:val="28"/>
          <w:szCs w:val="28"/>
          <w:lang w:val="ru-RU"/>
        </w:rPr>
        <w:t>ивоспитанниками</w:t>
      </w:r>
      <w:r w:rsidRPr="00DA502F">
        <w:rPr>
          <w:bCs/>
          <w:sz w:val="28"/>
          <w:szCs w:val="28"/>
          <w:lang w:val="ru-RU"/>
        </w:rPr>
        <w:t xml:space="preserve">, </w:t>
      </w:r>
      <w:r w:rsidRPr="00DA502F">
        <w:rPr>
          <w:bCs/>
          <w:sz w:val="28"/>
          <w:szCs w:val="28"/>
          <w:lang w:val="ru-RU"/>
        </w:rPr>
        <w:t>формированиючувствадоверияиуважениядругкдругу</w:t>
      </w:r>
      <w:r w:rsidRPr="00DA502F">
        <w:rPr>
          <w:bCs/>
          <w:sz w:val="28"/>
          <w:szCs w:val="28"/>
          <w:lang w:val="ru-RU"/>
        </w:rPr>
        <w:t>.</w:t>
      </w:r>
    </w:p>
    <w:p w:rsidR="009207AD" w:rsidRPr="006E1C1A" w:rsidRDefault="009207AD" w:rsidP="009207AD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A502F">
        <w:rPr>
          <w:bCs/>
          <w:sz w:val="28"/>
          <w:szCs w:val="28"/>
          <w:lang w:val="ru-RU"/>
        </w:rPr>
        <w:t>выбориделегированиепредставителейклассоввобщешкольныесоветы</w:t>
      </w: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DA502F">
        <w:rPr>
          <w:rStyle w:val="CharAttribute501"/>
          <w:rFonts w:eastAsia="№Е"/>
          <w:i w:val="0"/>
          <w:szCs w:val="28"/>
          <w:u w:val="none"/>
          <w:lang w:val="ru-RU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207AD" w:rsidRPr="006E1C1A" w:rsidRDefault="009207AD" w:rsidP="009207AD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>
        <w:rPr>
          <w:b/>
          <w:bCs/>
          <w:i/>
          <w:iCs/>
          <w:sz w:val="28"/>
          <w:szCs w:val="28"/>
          <w:lang w:val="ru-RU"/>
        </w:rPr>
        <w:t>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DA502F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DA502F">
        <w:rPr>
          <w:sz w:val="28"/>
          <w:szCs w:val="28"/>
          <w:lang w:val="ru-RU"/>
        </w:rPr>
        <w:t>каждогообучающегосявключевыеделашколыводнойизвозможныхдлянихролей</w:t>
      </w:r>
      <w:r w:rsidRPr="00DA502F">
        <w:rPr>
          <w:sz w:val="28"/>
          <w:szCs w:val="28"/>
          <w:lang w:val="ru-RU"/>
        </w:rPr>
        <w:t xml:space="preserve">: </w:t>
      </w:r>
      <w:r w:rsidRPr="00DA502F">
        <w:rPr>
          <w:sz w:val="28"/>
          <w:szCs w:val="28"/>
          <w:lang w:val="ru-RU"/>
        </w:rPr>
        <w:t>сценаристов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постановщиков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исполнителей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ведущих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декораторов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музыкальныхредакторов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корреспондентов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ответственныхзакостюмыиоборудование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ответственныхзаприглашениеивстречугостейит</w:t>
      </w:r>
      <w:r w:rsidRPr="00DA502F">
        <w:rPr>
          <w:sz w:val="28"/>
          <w:szCs w:val="28"/>
          <w:lang w:val="ru-RU"/>
        </w:rPr>
        <w:t>.</w:t>
      </w:r>
      <w:r w:rsidRPr="00DA502F">
        <w:rPr>
          <w:sz w:val="28"/>
          <w:szCs w:val="28"/>
          <w:lang w:val="ru-RU"/>
        </w:rPr>
        <w:t>п</w:t>
      </w:r>
      <w:r w:rsidRPr="00DA502F">
        <w:rPr>
          <w:sz w:val="28"/>
          <w:szCs w:val="28"/>
          <w:lang w:val="ru-RU"/>
        </w:rPr>
        <w:t>.);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DA502F">
        <w:rPr>
          <w:sz w:val="28"/>
          <w:szCs w:val="28"/>
          <w:lang w:val="ru-RU"/>
        </w:rPr>
        <w:t>индивидуальнаяпомощьобучающемуся</w:t>
      </w:r>
      <w:r w:rsidRPr="00DA502F">
        <w:rPr>
          <w:sz w:val="28"/>
          <w:szCs w:val="28"/>
          <w:lang w:val="ru-RU"/>
        </w:rPr>
        <w:t xml:space="preserve"> (</w:t>
      </w:r>
      <w:r w:rsidRPr="00DA502F">
        <w:rPr>
          <w:iCs/>
          <w:sz w:val="28"/>
          <w:szCs w:val="28"/>
          <w:lang w:val="ru-RU"/>
        </w:rPr>
        <w:t>принеобходимости</w:t>
      </w:r>
      <w:r w:rsidRPr="00DA502F">
        <w:rPr>
          <w:iCs/>
          <w:sz w:val="28"/>
          <w:szCs w:val="28"/>
          <w:lang w:val="ru-RU"/>
        </w:rPr>
        <w:t xml:space="preserve">) </w:t>
      </w:r>
      <w:r w:rsidRPr="00DA502F">
        <w:rPr>
          <w:iCs/>
          <w:sz w:val="28"/>
          <w:szCs w:val="28"/>
          <w:lang w:val="ru-RU"/>
        </w:rPr>
        <w:t>восвоениинавыков</w:t>
      </w:r>
      <w:r w:rsidRPr="00DA502F">
        <w:rPr>
          <w:sz w:val="28"/>
          <w:szCs w:val="28"/>
          <w:lang w:val="ru-RU"/>
        </w:rPr>
        <w:t>подготовки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проведенияианализаключевыхдел</w:t>
      </w:r>
      <w:r w:rsidRPr="00DA502F">
        <w:rPr>
          <w:sz w:val="28"/>
          <w:szCs w:val="28"/>
          <w:lang w:val="ru-RU"/>
        </w:rPr>
        <w:t>;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b/>
          <w:bCs/>
          <w:iCs/>
          <w:sz w:val="28"/>
          <w:szCs w:val="28"/>
          <w:u w:val="single"/>
          <w:lang w:val="ru-RU"/>
        </w:rPr>
      </w:pPr>
      <w:r w:rsidRPr="00DA502F">
        <w:rPr>
          <w:sz w:val="28"/>
          <w:szCs w:val="28"/>
          <w:lang w:val="ru-RU"/>
        </w:rPr>
        <w:t>наблюдениезаповедениемобучающегосявситуацияхподготовки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проведенияианализаключевыхдел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заегоотношениямисосверстниками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старшимиимладшимиобучающимися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с</w:t>
      </w:r>
      <w:r w:rsidRPr="00DA502F">
        <w:rPr>
          <w:color w:val="000000"/>
          <w:w w:val="0"/>
          <w:sz w:val="28"/>
          <w:szCs w:val="28"/>
          <w:lang w:val="ru-RU"/>
        </w:rPr>
        <w:t>педагогическимиработниками</w:t>
      </w:r>
      <w:r w:rsidRPr="00DA502F">
        <w:rPr>
          <w:sz w:val="28"/>
          <w:szCs w:val="28"/>
          <w:lang w:val="ru-RU"/>
        </w:rPr>
        <w:t>идругимивзрослыми</w:t>
      </w:r>
      <w:r w:rsidRPr="00DA502F">
        <w:rPr>
          <w:sz w:val="28"/>
          <w:szCs w:val="28"/>
          <w:lang w:val="ru-RU"/>
        </w:rPr>
        <w:t>;</w:t>
      </w:r>
    </w:p>
    <w:p w:rsidR="009207AD" w:rsidRPr="00DA502F" w:rsidRDefault="009207AD" w:rsidP="00DA502F">
      <w:pPr>
        <w:pStyle w:val="a3"/>
        <w:numPr>
          <w:ilvl w:val="0"/>
          <w:numId w:val="7"/>
        </w:numPr>
        <w:spacing w:line="336" w:lineRule="auto"/>
        <w:ind w:left="0" w:firstLine="567"/>
        <w:rPr>
          <w:sz w:val="28"/>
          <w:szCs w:val="28"/>
          <w:lang w:val="ru-RU"/>
        </w:rPr>
      </w:pPr>
      <w:r w:rsidRPr="00DA502F">
        <w:rPr>
          <w:sz w:val="28"/>
          <w:szCs w:val="28"/>
          <w:lang w:val="ru-RU"/>
        </w:rPr>
        <w:t>принеобходимостикоррекцияповеденияобучающегосячерезчастныебеседысним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черезвключениееговсовместнуюработусдругимиобучающимися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которыемоглибыстатьхорошимпримеромдляобучающегося</w:t>
      </w:r>
      <w:r w:rsidRPr="00DA502F">
        <w:rPr>
          <w:sz w:val="28"/>
          <w:szCs w:val="28"/>
          <w:lang w:val="ru-RU"/>
        </w:rPr>
        <w:t xml:space="preserve">, </w:t>
      </w:r>
      <w:r w:rsidRPr="00DA502F">
        <w:rPr>
          <w:sz w:val="28"/>
          <w:szCs w:val="28"/>
          <w:lang w:val="ru-RU"/>
        </w:rPr>
        <w:t>черезпредложениевзятьвследующемключевомделенасебярольответственногозатотилиинойфрагментобщейработы</w:t>
      </w:r>
      <w:r w:rsidRPr="00DA502F">
        <w:rPr>
          <w:sz w:val="28"/>
          <w:szCs w:val="28"/>
          <w:lang w:val="ru-RU"/>
        </w:rPr>
        <w:t>.</w:t>
      </w:r>
    </w:p>
    <w:p w:rsidR="009207AD" w:rsidRPr="00D401BE" w:rsidRDefault="009207AD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lastRenderedPageBreak/>
        <w:t>Модуль 3.</w:t>
      </w:r>
      <w:r w:rsidR="008757C8">
        <w:rPr>
          <w:b/>
          <w:iCs/>
          <w:sz w:val="28"/>
          <w:szCs w:val="28"/>
          <w:lang w:val="ru-RU"/>
        </w:rPr>
        <w:t>2.</w:t>
      </w:r>
      <w:r w:rsidR="00DD4224">
        <w:rPr>
          <w:b/>
          <w:iCs/>
          <w:sz w:val="28"/>
          <w:szCs w:val="28"/>
          <w:lang w:val="ru-RU"/>
        </w:rPr>
        <w:t>2</w:t>
      </w:r>
      <w:r w:rsidRPr="006E1C1A">
        <w:rPr>
          <w:b/>
          <w:iCs/>
          <w:sz w:val="28"/>
          <w:szCs w:val="28"/>
          <w:lang w:val="ru-RU"/>
        </w:rPr>
        <w:t xml:space="preserve">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D26743" w:rsidRPr="008757C8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8757C8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8757C8">
        <w:rPr>
          <w:rFonts w:eastAsia="Calibri"/>
          <w:sz w:val="28"/>
          <w:szCs w:val="28"/>
          <w:lang w:val="ru-RU"/>
        </w:rPr>
        <w:t>обучающемуся</w:t>
      </w:r>
      <w:r w:rsidRPr="008757C8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8757C8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8757C8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8757C8">
        <w:rPr>
          <w:rFonts w:eastAsia="Calibri"/>
          <w:sz w:val="28"/>
          <w:szCs w:val="28"/>
          <w:lang w:val="ru-RU"/>
        </w:rPr>
        <w:t xml:space="preserve">обучающихся </w:t>
      </w:r>
      <w:r w:rsidRPr="008757C8">
        <w:rPr>
          <w:rFonts w:eastAsia="Calibri"/>
          <w:sz w:val="28"/>
          <w:szCs w:val="28"/>
          <w:lang w:val="ru-RU"/>
        </w:rPr>
        <w:t>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  <w:r w:rsidR="008757C8" w:rsidRPr="008757C8">
        <w:rPr>
          <w:rFonts w:eastAsia="Calibri"/>
          <w:sz w:val="28"/>
          <w:szCs w:val="28"/>
          <w:lang w:val="ru-RU"/>
        </w:rPr>
        <w:t xml:space="preserve"> МБОУ СОШ № 153 </w:t>
      </w:r>
      <w:r w:rsidR="008757C8" w:rsidRPr="008757C8">
        <w:rPr>
          <w:sz w:val="28"/>
          <w:szCs w:val="28"/>
          <w:lang w:val="ru-RU"/>
        </w:rPr>
        <w:t>в организации процесса воспитания широко использует потенциал экскурсий</w:t>
      </w:r>
      <w:r w:rsidR="008757C8">
        <w:rPr>
          <w:sz w:val="28"/>
          <w:szCs w:val="28"/>
          <w:lang w:val="ru-RU"/>
        </w:rPr>
        <w:t>:</w:t>
      </w:r>
    </w:p>
    <w:p w:rsidR="00D26743" w:rsidRPr="00DA502F" w:rsidRDefault="000D19C7" w:rsidP="00DA502F">
      <w:pPr>
        <w:pStyle w:val="a3"/>
        <w:numPr>
          <w:ilvl w:val="0"/>
          <w:numId w:val="7"/>
        </w:numPr>
        <w:adjustRightInd w:val="0"/>
        <w:spacing w:line="336" w:lineRule="auto"/>
        <w:ind w:left="0" w:right="-1" w:firstLine="567"/>
        <w:rPr>
          <w:i/>
          <w:sz w:val="28"/>
          <w:szCs w:val="28"/>
          <w:lang w:val="ru-RU"/>
        </w:rPr>
      </w:pPr>
      <w:r w:rsidRPr="00DA502F">
        <w:rPr>
          <w:rFonts w:eastAsia="Calibri"/>
          <w:sz w:val="28"/>
          <w:szCs w:val="28"/>
          <w:lang w:val="ru-RU"/>
        </w:rPr>
        <w:t>регул</w:t>
      </w:r>
      <w:r w:rsidR="008757C8" w:rsidRPr="00DA502F">
        <w:rPr>
          <w:rFonts w:eastAsia="Calibri"/>
          <w:sz w:val="28"/>
          <w:szCs w:val="28"/>
          <w:lang w:val="ru-RU"/>
        </w:rPr>
        <w:t>ярныепешиепрогулки</w:t>
      </w:r>
      <w:r w:rsidR="008757C8" w:rsidRPr="00DA502F">
        <w:rPr>
          <w:rFonts w:eastAsia="Calibri"/>
          <w:sz w:val="28"/>
          <w:szCs w:val="28"/>
          <w:lang w:val="ru-RU"/>
        </w:rPr>
        <w:t xml:space="preserve">, </w:t>
      </w:r>
      <w:r w:rsidR="008757C8" w:rsidRPr="00DA502F">
        <w:rPr>
          <w:rFonts w:eastAsia="Calibri"/>
          <w:sz w:val="28"/>
          <w:szCs w:val="28"/>
          <w:lang w:val="ru-RU"/>
        </w:rPr>
        <w:t>экскурсии</w:t>
      </w:r>
      <w:r w:rsidR="008757C8"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организуемыевклассахихкласснымируководителямииродителямиобучающихся</w:t>
      </w:r>
      <w:r w:rsidRPr="00DA502F">
        <w:rPr>
          <w:rFonts w:eastAsia="Calibri"/>
          <w:sz w:val="28"/>
          <w:szCs w:val="28"/>
          <w:lang w:val="ru-RU"/>
        </w:rPr>
        <w:t xml:space="preserve">: </w:t>
      </w:r>
      <w:r w:rsidRPr="00DA502F">
        <w:rPr>
          <w:rFonts w:eastAsia="Calibri"/>
          <w:sz w:val="28"/>
          <w:szCs w:val="28"/>
          <w:lang w:val="ru-RU"/>
        </w:rPr>
        <w:t>вмузей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вкартиннуюгалерею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втехнопарк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напредприятие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="00D401BE" w:rsidRPr="00DA502F">
        <w:rPr>
          <w:rFonts w:eastAsia="Calibri"/>
          <w:sz w:val="28"/>
          <w:szCs w:val="28"/>
          <w:lang w:val="ru-RU"/>
        </w:rPr>
        <w:br/>
      </w:r>
      <w:r w:rsidRPr="00DA502F">
        <w:rPr>
          <w:rFonts w:eastAsia="Calibri"/>
          <w:sz w:val="28"/>
          <w:szCs w:val="28"/>
          <w:lang w:val="ru-RU"/>
        </w:rPr>
        <w:t>наприроду</w:t>
      </w:r>
      <w:r w:rsidRPr="00DA502F">
        <w:rPr>
          <w:rFonts w:eastAsia="Calibri"/>
          <w:sz w:val="28"/>
          <w:szCs w:val="28"/>
          <w:lang w:val="ru-RU"/>
        </w:rPr>
        <w:t xml:space="preserve"> (</w:t>
      </w:r>
      <w:r w:rsidRPr="00DA502F">
        <w:rPr>
          <w:rFonts w:eastAsia="Calibri"/>
          <w:sz w:val="28"/>
          <w:szCs w:val="28"/>
          <w:lang w:val="ru-RU"/>
        </w:rPr>
        <w:t>проводятсякакинтерактивныезанятиясраспределениемсредиобучающихсяролейисоответствующихимзаданий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например</w:t>
      </w:r>
      <w:r w:rsidRPr="00DA502F">
        <w:rPr>
          <w:rFonts w:eastAsia="Calibri"/>
          <w:sz w:val="28"/>
          <w:szCs w:val="28"/>
          <w:lang w:val="ru-RU"/>
        </w:rPr>
        <w:t xml:space="preserve">: </w:t>
      </w:r>
      <w:r w:rsidRPr="00DA502F">
        <w:rPr>
          <w:rFonts w:eastAsia="Calibri"/>
          <w:sz w:val="28"/>
          <w:szCs w:val="28"/>
          <w:lang w:val="ru-RU"/>
        </w:rPr>
        <w:t>«фотографов»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«разведчиков»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«гидов»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«корреспондентов»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«оформителей»</w:t>
      </w:r>
      <w:r w:rsidRPr="00DA502F">
        <w:rPr>
          <w:rFonts w:eastAsia="Calibri"/>
          <w:sz w:val="28"/>
          <w:szCs w:val="28"/>
          <w:lang w:val="ru-RU"/>
        </w:rPr>
        <w:t>);</w:t>
      </w:r>
    </w:p>
    <w:p w:rsidR="00D26743" w:rsidRPr="00DA502F" w:rsidRDefault="000D19C7" w:rsidP="00DA502F">
      <w:pPr>
        <w:pStyle w:val="a3"/>
        <w:numPr>
          <w:ilvl w:val="0"/>
          <w:numId w:val="7"/>
        </w:numPr>
        <w:adjustRightInd w:val="0"/>
        <w:spacing w:line="336" w:lineRule="auto"/>
        <w:ind w:left="0" w:right="-1" w:firstLine="567"/>
        <w:rPr>
          <w:rFonts w:eastAsia="Calibri"/>
          <w:sz w:val="28"/>
          <w:szCs w:val="28"/>
          <w:lang w:val="ru-RU"/>
        </w:rPr>
      </w:pPr>
      <w:r w:rsidRPr="00DA502F">
        <w:rPr>
          <w:rFonts w:eastAsia="Calibri"/>
          <w:sz w:val="28"/>
          <w:szCs w:val="28"/>
          <w:lang w:val="ru-RU"/>
        </w:rPr>
        <w:t>выезднойлагерь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ориентированныйнаорганизаци</w:t>
      </w:r>
      <w:r w:rsidR="008757C8" w:rsidRPr="00DA502F">
        <w:rPr>
          <w:rFonts w:eastAsia="Calibri"/>
          <w:sz w:val="28"/>
          <w:szCs w:val="28"/>
          <w:lang w:val="ru-RU"/>
        </w:rPr>
        <w:t>юактивногоотдыхаобучающихся</w:t>
      </w:r>
      <w:r w:rsidRPr="00DA502F">
        <w:rPr>
          <w:rFonts w:eastAsia="Calibri"/>
          <w:sz w:val="28"/>
          <w:szCs w:val="28"/>
          <w:lang w:val="ru-RU"/>
        </w:rPr>
        <w:t>(</w:t>
      </w:r>
      <w:r w:rsidRPr="00DA502F">
        <w:rPr>
          <w:rFonts w:eastAsia="Calibri"/>
          <w:sz w:val="28"/>
          <w:szCs w:val="28"/>
          <w:lang w:val="ru-RU"/>
        </w:rPr>
        <w:t>программалагеряможетвключатьмини</w:t>
      </w:r>
      <w:r w:rsidRPr="00DA502F">
        <w:rPr>
          <w:rFonts w:eastAsia="Calibri"/>
          <w:sz w:val="28"/>
          <w:szCs w:val="28"/>
          <w:lang w:val="ru-RU"/>
        </w:rPr>
        <w:t>-</w:t>
      </w:r>
      <w:r w:rsidRPr="00DA502F">
        <w:rPr>
          <w:rFonts w:eastAsia="Calibri"/>
          <w:sz w:val="28"/>
          <w:szCs w:val="28"/>
          <w:lang w:val="ru-RU"/>
        </w:rPr>
        <w:t>походы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марш</w:t>
      </w:r>
      <w:r w:rsidRPr="00DA502F">
        <w:rPr>
          <w:rFonts w:eastAsia="Calibri"/>
          <w:sz w:val="28"/>
          <w:szCs w:val="28"/>
          <w:lang w:val="ru-RU"/>
        </w:rPr>
        <w:t>-</w:t>
      </w:r>
      <w:r w:rsidRPr="00DA502F">
        <w:rPr>
          <w:rFonts w:eastAsia="Calibri"/>
          <w:sz w:val="28"/>
          <w:szCs w:val="28"/>
          <w:lang w:val="ru-RU"/>
        </w:rPr>
        <w:t>броски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квесты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игры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соревнования</w:t>
      </w:r>
      <w:r w:rsidRPr="00DA502F">
        <w:rPr>
          <w:rFonts w:eastAsia="Calibri"/>
          <w:sz w:val="28"/>
          <w:szCs w:val="28"/>
          <w:lang w:val="ru-RU"/>
        </w:rPr>
        <w:t xml:space="preserve">, </w:t>
      </w:r>
      <w:r w:rsidRPr="00DA502F">
        <w:rPr>
          <w:rFonts w:eastAsia="Calibri"/>
          <w:sz w:val="28"/>
          <w:szCs w:val="28"/>
          <w:lang w:val="ru-RU"/>
        </w:rPr>
        <w:t>конкурсы</w:t>
      </w:r>
      <w:r w:rsidRPr="00DA502F">
        <w:rPr>
          <w:rFonts w:eastAsia="Calibri"/>
          <w:sz w:val="28"/>
          <w:szCs w:val="28"/>
          <w:lang w:val="ru-RU"/>
        </w:rPr>
        <w:t xml:space="preserve">). </w:t>
      </w:r>
    </w:p>
    <w:p w:rsidR="008757C8" w:rsidRPr="002F59DF" w:rsidRDefault="008757C8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</w:p>
    <w:p w:rsidR="000D19C7" w:rsidRPr="006E1C1A" w:rsidRDefault="00C03E6D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3.2.</w:t>
      </w:r>
      <w:r w:rsidR="00DD4224">
        <w:rPr>
          <w:b/>
          <w:color w:val="000000"/>
          <w:w w:val="0"/>
          <w:sz w:val="28"/>
          <w:szCs w:val="28"/>
          <w:lang w:val="ru-RU"/>
        </w:rPr>
        <w:t>3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0D19C7"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 Воспитывающее влияние на </w:t>
      </w:r>
      <w:r w:rsidR="00B361E5" w:rsidRPr="006E1C1A">
        <w:rPr>
          <w:sz w:val="28"/>
          <w:szCs w:val="28"/>
        </w:rPr>
        <w:t>обучающ</w:t>
      </w:r>
      <w:r w:rsidR="00C03E6D">
        <w:rPr>
          <w:sz w:val="28"/>
          <w:szCs w:val="28"/>
        </w:rPr>
        <w:t xml:space="preserve">ихся МБОУ </w:t>
      </w:r>
      <w:r w:rsidR="00C03E6D">
        <w:rPr>
          <w:sz w:val="28"/>
          <w:szCs w:val="28"/>
        </w:rPr>
        <w:lastRenderedPageBreak/>
        <w:t>СОШ № 153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школы:</w:t>
      </w:r>
    </w:p>
    <w:p w:rsidR="000D19C7" w:rsidRPr="006E1C1A" w:rsidRDefault="000D19C7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6E1C1A" w:rsidRDefault="000D19C7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встречах с интересными людьми и т.п.);</w:t>
      </w:r>
    </w:p>
    <w:p w:rsidR="000D19C7" w:rsidRPr="006E1C1A" w:rsidRDefault="000D19C7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клумб;</w:t>
      </w:r>
    </w:p>
    <w:p w:rsidR="000D19C7" w:rsidRPr="006E1C1A" w:rsidRDefault="000D19C7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>со своими обучающимися</w:t>
      </w:r>
      <w:r w:rsidRPr="006E1C1A">
        <w:rPr>
          <w:sz w:val="28"/>
          <w:szCs w:val="28"/>
        </w:rPr>
        <w:t>;</w:t>
      </w:r>
    </w:p>
    <w:p w:rsidR="000D19C7" w:rsidRPr="006E1C1A" w:rsidRDefault="000D19C7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6E1C1A" w:rsidRDefault="000D19C7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6E1C1A" w:rsidRDefault="000D19C7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</w:t>
      </w:r>
      <w:r w:rsidRPr="006E1C1A">
        <w:rPr>
          <w:sz w:val="28"/>
          <w:szCs w:val="28"/>
        </w:rPr>
        <w:lastRenderedPageBreak/>
        <w:t xml:space="preserve">альпийских горок, созданию инсталляций и иного декоративного оформления отведенных для детских проектов мест); </w:t>
      </w:r>
    </w:p>
    <w:p w:rsidR="003E1225" w:rsidRPr="006E1C1A" w:rsidRDefault="000D19C7" w:rsidP="00DA502F">
      <w:pPr>
        <w:pStyle w:val="ParaAttribute38"/>
        <w:numPr>
          <w:ilvl w:val="0"/>
          <w:numId w:val="7"/>
        </w:numPr>
        <w:spacing w:line="336" w:lineRule="auto"/>
        <w:ind w:left="0" w:right="0" w:firstLine="567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A7772D" w:rsidRDefault="00A7772D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DA502F" w:rsidRDefault="00DA502F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DA502F" w:rsidRDefault="00DA502F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bookmarkStart w:id="1" w:name="_GoBack"/>
      <w:bookmarkEnd w:id="1"/>
    </w:p>
    <w:p w:rsidR="000D19C7" w:rsidRPr="00BE5BD1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BE5BD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BE5BD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BE5BD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Самоанализ организуемой в школе воспитательной работы осуществляется по выбранным </w:t>
      </w: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школой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направлениям и проводится с целью выявления основных проблем школьного воспитания и последующего их решения. 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</w:t>
      </w: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>МБОУ СОШ № 153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 внешних экспертов. 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Основные принципы осуществления самоанализа воспитательной работы в школе, являются: </w:t>
      </w:r>
    </w:p>
    <w:p w:rsidR="00362D9B" w:rsidRPr="00362D9B" w:rsidRDefault="00362D9B" w:rsidP="00362D9B">
      <w:pPr>
        <w:widowControl/>
        <w:wordWrap/>
        <w:adjustRightInd w:val="0"/>
        <w:spacing w:after="51"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гуманистической направленности самоанализа (уважительное отношение как к воспитанникам, так и к педагогическим работникам); </w:t>
      </w:r>
    </w:p>
    <w:p w:rsidR="00362D9B" w:rsidRPr="00362D9B" w:rsidRDefault="00362D9B" w:rsidP="00362D9B">
      <w:pPr>
        <w:widowControl/>
        <w:wordWrap/>
        <w:adjustRightInd w:val="0"/>
        <w:spacing w:after="51"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:rsidR="00362D9B" w:rsidRPr="00362D9B" w:rsidRDefault="00362D9B" w:rsidP="00362D9B">
      <w:pPr>
        <w:widowControl/>
        <w:wordWrap/>
        <w:adjustRightInd w:val="0"/>
        <w:spacing w:after="51"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 </w:t>
      </w:r>
    </w:p>
    <w:p w:rsidR="00362D9B" w:rsidRDefault="00362D9B" w:rsidP="00362D9B">
      <w:pPr>
        <w:widowControl/>
        <w:wordWrap/>
        <w:adjustRightInd w:val="0"/>
        <w:spacing w:line="360" w:lineRule="auto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ascii="Arial" w:eastAsiaTheme="minorHAnsi" w:hAnsi="Arial" w:cs="Arial"/>
          <w:color w:val="000000"/>
          <w:kern w:val="0"/>
          <w:sz w:val="28"/>
          <w:szCs w:val="28"/>
          <w:lang w:val="ru-RU" w:eastAsia="en-US"/>
        </w:rPr>
        <w:lastRenderedPageBreak/>
        <w:t xml:space="preserve">- </w:t>
      </w: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принцип разделенной ответственности за результаты личностного развития обучающихся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:rsidR="00362D9B" w:rsidRPr="00362D9B" w:rsidRDefault="00362D9B" w:rsidP="00362D9B">
      <w:pPr>
        <w:widowControl/>
        <w:wordWrap/>
        <w:adjustRightInd w:val="0"/>
        <w:spacing w:line="360" w:lineRule="auto"/>
        <w:jc w:val="center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 w:rsidRPr="00362D9B">
        <w:rPr>
          <w:rFonts w:eastAsiaTheme="minorHAnsi"/>
          <w:color w:val="000000"/>
          <w:kern w:val="0"/>
          <w:sz w:val="28"/>
          <w:szCs w:val="28"/>
          <w:lang w:val="ru-RU" w:eastAsia="en-US"/>
        </w:rPr>
        <w:t>Основные направления самоанализа воспитательной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894"/>
        <w:gridCol w:w="1518"/>
        <w:gridCol w:w="1833"/>
        <w:gridCol w:w="1559"/>
      </w:tblGrid>
      <w:tr w:rsidR="00362D9B" w:rsidRPr="00362D9B" w:rsidTr="00362D9B">
        <w:trPr>
          <w:trHeight w:val="388"/>
        </w:trPr>
        <w:tc>
          <w:tcPr>
            <w:tcW w:w="70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№ п/п </w:t>
            </w:r>
          </w:p>
        </w:tc>
        <w:tc>
          <w:tcPr>
            <w:tcW w:w="184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Направление </w:t>
            </w:r>
          </w:p>
        </w:tc>
        <w:tc>
          <w:tcPr>
            <w:tcW w:w="1894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Критерии </w:t>
            </w:r>
          </w:p>
        </w:tc>
        <w:tc>
          <w:tcPr>
            <w:tcW w:w="1518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Способ получения информации </w:t>
            </w:r>
          </w:p>
        </w:tc>
        <w:tc>
          <w:tcPr>
            <w:tcW w:w="183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  <w:tc>
          <w:tcPr>
            <w:tcW w:w="155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Оценочный инструментарий </w:t>
            </w:r>
          </w:p>
        </w:tc>
      </w:tr>
      <w:tr w:rsidR="00362D9B" w:rsidRPr="00362D9B" w:rsidTr="00362D9B">
        <w:trPr>
          <w:trHeight w:val="827"/>
        </w:trPr>
        <w:tc>
          <w:tcPr>
            <w:tcW w:w="70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1. </w:t>
            </w:r>
          </w:p>
        </w:tc>
        <w:tc>
          <w:tcPr>
            <w:tcW w:w="184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894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Динамика личностного развития обучающихся каждого класса </w:t>
            </w:r>
          </w:p>
        </w:tc>
        <w:tc>
          <w:tcPr>
            <w:tcW w:w="1518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Педагогическое наблюдение (в протокол МО - наличие проблем) </w:t>
            </w:r>
          </w:p>
        </w:tc>
        <w:tc>
          <w:tcPr>
            <w:tcW w:w="183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Заместитель директора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 по ВР, классные руководители.</w:t>
            </w:r>
          </w:p>
        </w:tc>
        <w:tc>
          <w:tcPr>
            <w:tcW w:w="155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Методика Н.П. </w:t>
            </w:r>
          </w:p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Капустина </w:t>
            </w:r>
          </w:p>
        </w:tc>
      </w:tr>
      <w:tr w:rsidR="00362D9B" w:rsidRPr="00362D9B" w:rsidTr="00362D9B">
        <w:trPr>
          <w:trHeight w:val="1119"/>
        </w:trPr>
        <w:tc>
          <w:tcPr>
            <w:tcW w:w="70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val="ru-RU" w:eastAsia="en-US"/>
              </w:rPr>
              <w:t xml:space="preserve">2. </w:t>
            </w:r>
          </w:p>
        </w:tc>
        <w:tc>
          <w:tcPr>
            <w:tcW w:w="184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Состояние совместной деятельности обучающихся и взрослых </w:t>
            </w:r>
          </w:p>
        </w:tc>
        <w:tc>
          <w:tcPr>
            <w:tcW w:w="1894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Наличие интересной, событийно насыщенной и личностно развивающей совместной деятельности </w:t>
            </w:r>
          </w:p>
        </w:tc>
        <w:tc>
          <w:tcPr>
            <w:tcW w:w="1518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Беседы с обучающимися и их родителями, </w:t>
            </w:r>
          </w:p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педагогическими работниками, лидерами класса и школы. </w:t>
            </w:r>
          </w:p>
        </w:tc>
        <w:tc>
          <w:tcPr>
            <w:tcW w:w="1833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Заместитель директора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 по ВР, классные руководители, а</w:t>
            </w: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ктивные родители </w:t>
            </w:r>
          </w:p>
        </w:tc>
        <w:tc>
          <w:tcPr>
            <w:tcW w:w="1559" w:type="dxa"/>
          </w:tcPr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>Анкеты (опросы) для учащихся и родителей по</w:t>
            </w:r>
          </w:p>
          <w:p w:rsidR="00362D9B" w:rsidRPr="00362D9B" w:rsidRDefault="00362D9B" w:rsidP="00362D9B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2"/>
                <w:lang w:val="ru-RU" w:eastAsia="en-US"/>
              </w:rPr>
            </w:pPr>
            <w:r w:rsidRPr="00362D9B">
              <w:rPr>
                <w:rFonts w:eastAsiaTheme="minorHAnsi"/>
                <w:color w:val="000000"/>
                <w:kern w:val="0"/>
                <w:sz w:val="22"/>
                <w:szCs w:val="22"/>
                <w:lang w:val="ru-RU" w:eastAsia="en-US"/>
              </w:rPr>
              <w:t xml:space="preserve">итогам проведения воспитательных мероприятий </w:t>
            </w:r>
          </w:p>
        </w:tc>
      </w:tr>
    </w:tbl>
    <w:p w:rsidR="00362D9B" w:rsidRPr="00362D9B" w:rsidRDefault="00873B47" w:rsidP="00873B47">
      <w:pPr>
        <w:wordWrap/>
        <w:adjustRightInd w:val="0"/>
        <w:spacing w:line="336" w:lineRule="auto"/>
        <w:ind w:right="-1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направления</w:t>
      </w:r>
      <w:r w:rsidR="00362D9B" w:rsidRPr="00362D9B">
        <w:rPr>
          <w:sz w:val="28"/>
          <w:szCs w:val="28"/>
          <w:lang w:val="ru-RU"/>
        </w:rPr>
        <w:t xml:space="preserve"> анализа организуемого в школе воспитательного процесса: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1.Анализ результатов воспитания, социализации и саморазвития и личностного развития школьников каждого класса выявил следующие проблемы: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недостаточнаясформированность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 xml:space="preserve">− недостаточнаясформированность мотивации к участию в школьном </w:t>
      </w:r>
      <w:r w:rsidRPr="00362D9B">
        <w:rPr>
          <w:sz w:val="28"/>
          <w:szCs w:val="28"/>
          <w:lang w:val="ru-RU"/>
        </w:rPr>
        <w:lastRenderedPageBreak/>
        <w:t>самоуправлении и общественной жизни.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трудности в профессиональном самоопределении.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1. Анализа воспитательной деятельности педагогов определил ряд ключевых проблем: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− затруднения в определении цели и задач своей воспитательной деятельности;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 xml:space="preserve">− </w:t>
      </w:r>
      <w:r w:rsidR="00570CB7">
        <w:rPr>
          <w:sz w:val="28"/>
          <w:szCs w:val="28"/>
          <w:lang w:val="ru-RU"/>
        </w:rPr>
        <w:t>недостаточная активность педагогов в</w:t>
      </w:r>
      <w:r w:rsidRPr="00362D9B">
        <w:rPr>
          <w:sz w:val="28"/>
          <w:szCs w:val="28"/>
          <w:lang w:val="ru-RU"/>
        </w:rPr>
        <w:t xml:space="preserve"> реализаци</w:t>
      </w:r>
      <w:r w:rsidR="00570CB7">
        <w:rPr>
          <w:sz w:val="28"/>
          <w:szCs w:val="28"/>
          <w:lang w:val="ru-RU"/>
        </w:rPr>
        <w:t>и</w:t>
      </w:r>
      <w:r w:rsidRPr="00362D9B">
        <w:rPr>
          <w:sz w:val="28"/>
          <w:szCs w:val="28"/>
          <w:lang w:val="ru-RU"/>
        </w:rPr>
        <w:t xml:space="preserve"> воспитательного потенциала с</w:t>
      </w:r>
      <w:r w:rsidR="00873B47">
        <w:rPr>
          <w:sz w:val="28"/>
          <w:szCs w:val="28"/>
          <w:lang w:val="ru-RU"/>
        </w:rPr>
        <w:t>овместной с детьми деятельности.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2. Управление воспитательным процессом в образовательной организации</w:t>
      </w:r>
      <w:r w:rsidR="00873B47">
        <w:rPr>
          <w:sz w:val="28"/>
          <w:szCs w:val="28"/>
          <w:lang w:val="ru-RU"/>
        </w:rPr>
        <w:t>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3. Ресурсное обеспечение воспитательного процесса в образовательной организации.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спортивные залы.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Для проведения различного рода мероприятий активно используется актовый зал.</w:t>
      </w:r>
    </w:p>
    <w:p w:rsidR="00362D9B" w:rsidRPr="00362D9B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В соответствии с современными требованиями к обеспечению учебно-воспитательного процесса школа информатизирована.</w:t>
      </w:r>
    </w:p>
    <w:p w:rsidR="00F55775" w:rsidRDefault="00362D9B" w:rsidP="00362D9B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362D9B">
        <w:rPr>
          <w:sz w:val="28"/>
          <w:szCs w:val="28"/>
          <w:lang w:val="ru-RU"/>
        </w:rPr>
        <w:t>Недостаточно средств на приобретение расходных материалов.</w:t>
      </w:r>
    </w:p>
    <w:sectPr w:rsidR="00F55775" w:rsidSect="00AA7E92">
      <w:headerReference w:type="default" r:id="rId9"/>
      <w:endnotePr>
        <w:numFmt w:val="decimal"/>
      </w:endnotePr>
      <w:pgSz w:w="11907" w:h="16839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8C" w:rsidRDefault="0021698C" w:rsidP="000D19C7">
      <w:r>
        <w:separator/>
      </w:r>
    </w:p>
  </w:endnote>
  <w:endnote w:type="continuationSeparator" w:id="1">
    <w:p w:rsidR="0021698C" w:rsidRDefault="0021698C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8C" w:rsidRDefault="0021698C" w:rsidP="000D19C7">
      <w:r>
        <w:separator/>
      </w:r>
    </w:p>
  </w:footnote>
  <w:footnote w:type="continuationSeparator" w:id="1">
    <w:p w:rsidR="0021698C" w:rsidRDefault="0021698C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</w:sdtPr>
    <w:sdtEndPr>
      <w:rPr>
        <w:sz w:val="24"/>
      </w:rPr>
    </w:sdtEndPr>
    <w:sdtContent>
      <w:p w:rsidR="008757C8" w:rsidRPr="000D19C7" w:rsidRDefault="00DD09BE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8757C8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E40522" w:rsidRPr="00E40522">
          <w:rPr>
            <w:noProof/>
            <w:sz w:val="24"/>
            <w:lang w:val="ru-RU"/>
          </w:rPr>
          <w:t>8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002B38"/>
    <w:multiLevelType w:val="hybridMultilevel"/>
    <w:tmpl w:val="FFD08F64"/>
    <w:lvl w:ilvl="0" w:tplc="537885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3D530A"/>
    <w:multiLevelType w:val="hybridMultilevel"/>
    <w:tmpl w:val="3BC41922"/>
    <w:lvl w:ilvl="0" w:tplc="7B0C20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E25EA"/>
    <w:multiLevelType w:val="hybridMultilevel"/>
    <w:tmpl w:val="2598B7C2"/>
    <w:lvl w:ilvl="0" w:tplc="00D2F1D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5A56E7"/>
    <w:multiLevelType w:val="hybridMultilevel"/>
    <w:tmpl w:val="264EF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030631"/>
    <w:multiLevelType w:val="hybridMultilevel"/>
    <w:tmpl w:val="C5142366"/>
    <w:lvl w:ilvl="0" w:tplc="5F10485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49777F"/>
    <w:multiLevelType w:val="hybridMultilevel"/>
    <w:tmpl w:val="0C2C70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5D3AFF36">
      <w:start w:val="1"/>
      <w:numFmt w:val="decimal"/>
      <w:lvlText w:val="%2)"/>
      <w:lvlJc w:val="left"/>
      <w:pPr>
        <w:ind w:left="256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03F0E"/>
    <w:multiLevelType w:val="hybridMultilevel"/>
    <w:tmpl w:val="734A4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C13EC9"/>
    <w:multiLevelType w:val="hybridMultilevel"/>
    <w:tmpl w:val="61D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02845"/>
    <w:multiLevelType w:val="hybridMultilevel"/>
    <w:tmpl w:val="230017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C200C3"/>
    <w:multiLevelType w:val="hybridMultilevel"/>
    <w:tmpl w:val="E2265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4C4498"/>
    <w:multiLevelType w:val="hybridMultilevel"/>
    <w:tmpl w:val="251AA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12224B"/>
    <w:multiLevelType w:val="hybridMultilevel"/>
    <w:tmpl w:val="928816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C862F4"/>
    <w:multiLevelType w:val="hybridMultilevel"/>
    <w:tmpl w:val="E43EE5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24B6C"/>
    <w:rsid w:val="000359FD"/>
    <w:rsid w:val="000472E0"/>
    <w:rsid w:val="0008437D"/>
    <w:rsid w:val="000C58FF"/>
    <w:rsid w:val="000D19C7"/>
    <w:rsid w:val="000F18E4"/>
    <w:rsid w:val="000F31D0"/>
    <w:rsid w:val="001208E0"/>
    <w:rsid w:val="0012355D"/>
    <w:rsid w:val="00162FC5"/>
    <w:rsid w:val="001D1EBE"/>
    <w:rsid w:val="0021698C"/>
    <w:rsid w:val="002673BF"/>
    <w:rsid w:val="002754FA"/>
    <w:rsid w:val="00286ACB"/>
    <w:rsid w:val="0029069E"/>
    <w:rsid w:val="002C249E"/>
    <w:rsid w:val="002F10FA"/>
    <w:rsid w:val="002F4A0B"/>
    <w:rsid w:val="002F59DF"/>
    <w:rsid w:val="00315FCA"/>
    <w:rsid w:val="003515B2"/>
    <w:rsid w:val="00362D9B"/>
    <w:rsid w:val="003672B3"/>
    <w:rsid w:val="00382D56"/>
    <w:rsid w:val="00387F79"/>
    <w:rsid w:val="0039756B"/>
    <w:rsid w:val="003A32F3"/>
    <w:rsid w:val="003B002C"/>
    <w:rsid w:val="003C62C3"/>
    <w:rsid w:val="003E1225"/>
    <w:rsid w:val="004050FB"/>
    <w:rsid w:val="0042604F"/>
    <w:rsid w:val="004623A4"/>
    <w:rsid w:val="00480B2C"/>
    <w:rsid w:val="004868AF"/>
    <w:rsid w:val="004B483E"/>
    <w:rsid w:val="004D7796"/>
    <w:rsid w:val="004E5625"/>
    <w:rsid w:val="00506769"/>
    <w:rsid w:val="00533BE8"/>
    <w:rsid w:val="005703C3"/>
    <w:rsid w:val="00570CB7"/>
    <w:rsid w:val="00586DA2"/>
    <w:rsid w:val="0059683D"/>
    <w:rsid w:val="005B0046"/>
    <w:rsid w:val="005B7486"/>
    <w:rsid w:val="00657FE5"/>
    <w:rsid w:val="00691FF7"/>
    <w:rsid w:val="006A3EA3"/>
    <w:rsid w:val="006A51C2"/>
    <w:rsid w:val="006D000B"/>
    <w:rsid w:val="006E1C1A"/>
    <w:rsid w:val="00702110"/>
    <w:rsid w:val="007225D1"/>
    <w:rsid w:val="007228C0"/>
    <w:rsid w:val="007279D7"/>
    <w:rsid w:val="007622C6"/>
    <w:rsid w:val="00766104"/>
    <w:rsid w:val="00791C30"/>
    <w:rsid w:val="007A4FB9"/>
    <w:rsid w:val="007C0330"/>
    <w:rsid w:val="008434AA"/>
    <w:rsid w:val="00873B47"/>
    <w:rsid w:val="008757C8"/>
    <w:rsid w:val="008D7A78"/>
    <w:rsid w:val="009207AD"/>
    <w:rsid w:val="0094229D"/>
    <w:rsid w:val="009C4A20"/>
    <w:rsid w:val="009F101E"/>
    <w:rsid w:val="009F1F7E"/>
    <w:rsid w:val="00A6655B"/>
    <w:rsid w:val="00A66862"/>
    <w:rsid w:val="00A7772D"/>
    <w:rsid w:val="00AA5365"/>
    <w:rsid w:val="00AA7E92"/>
    <w:rsid w:val="00AC1CB5"/>
    <w:rsid w:val="00AC2465"/>
    <w:rsid w:val="00AF012F"/>
    <w:rsid w:val="00B0361E"/>
    <w:rsid w:val="00B039AC"/>
    <w:rsid w:val="00B361E5"/>
    <w:rsid w:val="00B50691"/>
    <w:rsid w:val="00B5125F"/>
    <w:rsid w:val="00B96D34"/>
    <w:rsid w:val="00BA4468"/>
    <w:rsid w:val="00BE5BD1"/>
    <w:rsid w:val="00C03E6D"/>
    <w:rsid w:val="00C04E70"/>
    <w:rsid w:val="00C257D4"/>
    <w:rsid w:val="00C31233"/>
    <w:rsid w:val="00C4576F"/>
    <w:rsid w:val="00C92723"/>
    <w:rsid w:val="00D06B5C"/>
    <w:rsid w:val="00D2023F"/>
    <w:rsid w:val="00D26743"/>
    <w:rsid w:val="00D26925"/>
    <w:rsid w:val="00D32C53"/>
    <w:rsid w:val="00D401BE"/>
    <w:rsid w:val="00D8596F"/>
    <w:rsid w:val="00D91DD4"/>
    <w:rsid w:val="00DA502F"/>
    <w:rsid w:val="00DA7B5C"/>
    <w:rsid w:val="00DD09BE"/>
    <w:rsid w:val="00DD4224"/>
    <w:rsid w:val="00E40522"/>
    <w:rsid w:val="00E67F2A"/>
    <w:rsid w:val="00E81C16"/>
    <w:rsid w:val="00EB5619"/>
    <w:rsid w:val="00EE4B2F"/>
    <w:rsid w:val="00EF37F4"/>
    <w:rsid w:val="00F06B8C"/>
    <w:rsid w:val="00F42B4E"/>
    <w:rsid w:val="00F55775"/>
    <w:rsid w:val="00F70363"/>
    <w:rsid w:val="00F71E66"/>
    <w:rsid w:val="00F927EE"/>
    <w:rsid w:val="00FE50A1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6A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6A5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6BCA007-286A-4841-9D31-B7521A9F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42052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Ольга Сергеевна</cp:lastModifiedBy>
  <cp:revision>4</cp:revision>
  <cp:lastPrinted>2021-05-28T06:54:00Z</cp:lastPrinted>
  <dcterms:created xsi:type="dcterms:W3CDTF">2021-06-17T03:20:00Z</dcterms:created>
  <dcterms:modified xsi:type="dcterms:W3CDTF">2021-06-17T03:53:00Z</dcterms:modified>
</cp:coreProperties>
</file>